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ED" w:rsidRPr="00F023ED" w:rsidRDefault="00F023ED">
      <w:pPr>
        <w:jc w:val="center"/>
        <w:rPr>
          <w:rFonts w:ascii="Arial" w:hAnsi="Arial" w:cs="Arial"/>
          <w:sz w:val="22"/>
          <w:szCs w:val="22"/>
        </w:rPr>
      </w:pPr>
      <w:bookmarkStart w:id="0" w:name="TOP"/>
      <w:r w:rsidRPr="00F023ED">
        <w:rPr>
          <w:rFonts w:ascii="Arial" w:hAnsi="Arial" w:cs="Arial"/>
          <w:sz w:val="22"/>
          <w:szCs w:val="22"/>
        </w:rPr>
        <w:t>Urban Ministry Center &amp; Mecklenburg County Homeless Support Services</w:t>
      </w:r>
    </w:p>
    <w:p w:rsidR="008656FC" w:rsidRPr="00F023ED" w:rsidRDefault="008656FC">
      <w:pPr>
        <w:jc w:val="center"/>
        <w:rPr>
          <w:rFonts w:ascii="Arial" w:hAnsi="Arial" w:cs="Arial"/>
          <w:sz w:val="22"/>
          <w:szCs w:val="22"/>
        </w:rPr>
      </w:pPr>
      <w:r w:rsidRPr="00F023ED">
        <w:rPr>
          <w:rFonts w:ascii="Arial" w:hAnsi="Arial" w:cs="Arial"/>
          <w:sz w:val="22"/>
          <w:szCs w:val="22"/>
        </w:rPr>
        <w:t>Charlotte Subsidized Housing</w:t>
      </w:r>
    </w:p>
    <w:p w:rsidR="00F023ED" w:rsidRPr="00F023ED" w:rsidRDefault="00F023ED">
      <w:pPr>
        <w:jc w:val="center"/>
        <w:rPr>
          <w:rFonts w:ascii="Arial" w:hAnsi="Arial" w:cs="Arial"/>
          <w:sz w:val="22"/>
          <w:szCs w:val="22"/>
        </w:rPr>
      </w:pPr>
      <w:r w:rsidRPr="00F023ED">
        <w:rPr>
          <w:rFonts w:ascii="Arial" w:hAnsi="Arial" w:cs="Arial"/>
          <w:sz w:val="22"/>
          <w:szCs w:val="22"/>
        </w:rPr>
        <w:t xml:space="preserve">Thank you Winthrop </w:t>
      </w:r>
      <w:r w:rsidR="00AC7351">
        <w:rPr>
          <w:rFonts w:ascii="Arial" w:hAnsi="Arial" w:cs="Arial"/>
          <w:sz w:val="22"/>
          <w:szCs w:val="22"/>
        </w:rPr>
        <w:t xml:space="preserve">(Danielle Arthur) and </w:t>
      </w:r>
      <w:r w:rsidRPr="00F023ED">
        <w:rPr>
          <w:rFonts w:ascii="Arial" w:hAnsi="Arial" w:cs="Arial"/>
          <w:sz w:val="22"/>
          <w:szCs w:val="22"/>
        </w:rPr>
        <w:t xml:space="preserve">UNCC </w:t>
      </w:r>
      <w:r w:rsidR="00AC7351">
        <w:rPr>
          <w:rFonts w:ascii="Arial" w:hAnsi="Arial" w:cs="Arial"/>
          <w:sz w:val="22"/>
          <w:szCs w:val="22"/>
        </w:rPr>
        <w:t>(Debby Olavarria)</w:t>
      </w:r>
      <w:r w:rsidR="00AC7351" w:rsidRPr="00F023ED">
        <w:rPr>
          <w:rFonts w:ascii="Arial" w:hAnsi="Arial" w:cs="Arial"/>
          <w:sz w:val="22"/>
          <w:szCs w:val="22"/>
        </w:rPr>
        <w:t xml:space="preserve"> </w:t>
      </w:r>
      <w:r w:rsidR="00AC7351">
        <w:rPr>
          <w:rFonts w:ascii="Arial" w:hAnsi="Arial" w:cs="Arial"/>
          <w:sz w:val="22"/>
          <w:szCs w:val="22"/>
        </w:rPr>
        <w:t>Social Work Interns!</w:t>
      </w:r>
    </w:p>
    <w:p w:rsidR="00F023ED" w:rsidRPr="00F023ED" w:rsidRDefault="00F023ED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F023ED">
        <w:rPr>
          <w:rFonts w:ascii="Arial" w:hAnsi="Arial" w:cs="Arial"/>
          <w:sz w:val="22"/>
          <w:szCs w:val="22"/>
        </w:rPr>
        <w:t>Updated as of March 2011.</w:t>
      </w:r>
      <w:proofErr w:type="gramEnd"/>
      <w:r w:rsidRPr="00F023ED">
        <w:rPr>
          <w:rFonts w:ascii="Arial" w:hAnsi="Arial" w:cs="Arial"/>
          <w:sz w:val="22"/>
          <w:szCs w:val="22"/>
        </w:rPr>
        <w:t xml:space="preserve"> </w:t>
      </w:r>
    </w:p>
    <w:p w:rsidR="00F023ED" w:rsidRDefault="00F023ED">
      <w:pPr>
        <w:jc w:val="center"/>
        <w:rPr>
          <w:rFonts w:ascii="Arial" w:hAnsi="Arial" w:cs="Arial"/>
          <w:sz w:val="22"/>
          <w:szCs w:val="22"/>
        </w:rPr>
      </w:pPr>
      <w:r w:rsidRPr="00F023ED">
        <w:rPr>
          <w:rFonts w:ascii="Arial" w:hAnsi="Arial" w:cs="Arial"/>
          <w:sz w:val="22"/>
          <w:szCs w:val="22"/>
        </w:rPr>
        <w:t xml:space="preserve">Any corrections/additions, please email them to Megan Coffey: </w:t>
      </w:r>
      <w:hyperlink r:id="rId5" w:history="1">
        <w:r w:rsidRPr="0041379D">
          <w:rPr>
            <w:rStyle w:val="Hyperlink"/>
            <w:rFonts w:ascii="Arial" w:hAnsi="Arial" w:cs="Arial"/>
            <w:sz w:val="22"/>
            <w:szCs w:val="22"/>
          </w:rPr>
          <w:t>megan.coffey@mecklenburgcountnc.gov</w:t>
        </w:r>
      </w:hyperlink>
    </w:p>
    <w:p w:rsidR="00F023ED" w:rsidRPr="00F023ED" w:rsidRDefault="00F023E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</w:t>
      </w:r>
    </w:p>
    <w:p w:rsidR="002C5F95" w:rsidRPr="00F023ED" w:rsidRDefault="002A057F">
      <w:pPr>
        <w:jc w:val="center"/>
        <w:rPr>
          <w:b/>
        </w:rPr>
      </w:pPr>
      <w:r w:rsidRPr="00F023ED">
        <w:rPr>
          <w:b/>
        </w:rPr>
        <w:t>***c</w:t>
      </w:r>
      <w:r w:rsidR="002C5F95" w:rsidRPr="00F023ED">
        <w:rPr>
          <w:b/>
        </w:rPr>
        <w:t>trl</w:t>
      </w:r>
      <w:r w:rsidRPr="00F023ED">
        <w:rPr>
          <w:b/>
        </w:rPr>
        <w:t xml:space="preserve"> </w:t>
      </w:r>
      <w:r w:rsidR="002C5F95" w:rsidRPr="00F023ED">
        <w:rPr>
          <w:b/>
        </w:rPr>
        <w:t>+</w:t>
      </w:r>
      <w:r w:rsidRPr="00F023ED">
        <w:rPr>
          <w:b/>
        </w:rPr>
        <w:t xml:space="preserve"> c</w:t>
      </w:r>
      <w:r w:rsidR="002C5F95" w:rsidRPr="00F023ED">
        <w:rPr>
          <w:b/>
        </w:rPr>
        <w:t>lick to follow links</w:t>
      </w:r>
      <w:proofErr w:type="gramStart"/>
      <w:r w:rsidR="002C5F95" w:rsidRPr="00F023ED">
        <w:rPr>
          <w:b/>
        </w:rPr>
        <w:t>!*</w:t>
      </w:r>
      <w:proofErr w:type="gramEnd"/>
      <w:r w:rsidR="002C5F95" w:rsidRPr="00F023ED">
        <w:rPr>
          <w:b/>
        </w:rPr>
        <w:t>**</w:t>
      </w:r>
    </w:p>
    <w:bookmarkEnd w:id="0"/>
    <w:p w:rsidR="008656FC" w:rsidRPr="00093FB9" w:rsidRDefault="008656FC">
      <w:pPr>
        <w:numPr>
          <w:ilvl w:val="0"/>
          <w:numId w:val="1"/>
        </w:numPr>
      </w:pPr>
      <w:r w:rsidRPr="00093FB9">
        <w:t>Age/Ability</w:t>
      </w:r>
    </w:p>
    <w:p w:rsidR="008656FC" w:rsidRPr="00093FB9" w:rsidRDefault="005E3640">
      <w:pPr>
        <w:numPr>
          <w:ilvl w:val="1"/>
          <w:numId w:val="1"/>
        </w:numPr>
      </w:pPr>
      <w:hyperlink w:anchor="NoAgeOrAbilityReq" w:history="1">
        <w:r w:rsidR="008656FC" w:rsidRPr="00093FB9">
          <w:rPr>
            <w:rStyle w:val="Hyperlink"/>
          </w:rPr>
          <w:t>No age</w:t>
        </w:r>
        <w:r w:rsidR="008656FC" w:rsidRPr="00093FB9">
          <w:rPr>
            <w:rStyle w:val="Hyperlink"/>
          </w:rPr>
          <w:t xml:space="preserve"> </w:t>
        </w:r>
        <w:r w:rsidR="008656FC" w:rsidRPr="00093FB9">
          <w:rPr>
            <w:rStyle w:val="Hyperlink"/>
          </w:rPr>
          <w:t>r</w:t>
        </w:r>
        <w:r w:rsidR="008656FC" w:rsidRPr="00093FB9">
          <w:rPr>
            <w:rStyle w:val="Hyperlink"/>
          </w:rPr>
          <w:t>equire</w:t>
        </w:r>
        <w:r w:rsidR="008656FC" w:rsidRPr="00093FB9">
          <w:rPr>
            <w:rStyle w:val="Hyperlink"/>
          </w:rPr>
          <w:t>m</w:t>
        </w:r>
        <w:r w:rsidR="008656FC" w:rsidRPr="00093FB9">
          <w:rPr>
            <w:rStyle w:val="Hyperlink"/>
          </w:rPr>
          <w:t>ents</w:t>
        </w:r>
      </w:hyperlink>
    </w:p>
    <w:p w:rsidR="008656FC" w:rsidRPr="00093FB9" w:rsidRDefault="005E3640">
      <w:pPr>
        <w:numPr>
          <w:ilvl w:val="1"/>
          <w:numId w:val="1"/>
        </w:numPr>
      </w:pPr>
      <w:hyperlink w:anchor="FiftyPlus" w:history="1">
        <w:r w:rsidR="008656FC" w:rsidRPr="00093FB9">
          <w:rPr>
            <w:rStyle w:val="Hyperlink"/>
          </w:rPr>
          <w:t>50</w:t>
        </w:r>
        <w:r w:rsidR="008656FC" w:rsidRPr="00093FB9">
          <w:rPr>
            <w:rStyle w:val="Hyperlink"/>
          </w:rPr>
          <w:t>+</w:t>
        </w:r>
      </w:hyperlink>
    </w:p>
    <w:p w:rsidR="005E3640" w:rsidRPr="00093FB9" w:rsidRDefault="005E3640">
      <w:pPr>
        <w:numPr>
          <w:ilvl w:val="1"/>
          <w:numId w:val="1"/>
        </w:numPr>
      </w:pPr>
      <w:hyperlink w:anchor="FiftyTwoPlus" w:history="1">
        <w:r w:rsidRPr="00093FB9">
          <w:rPr>
            <w:rStyle w:val="Hyperlink"/>
          </w:rPr>
          <w:t>52</w:t>
        </w:r>
        <w:r w:rsidRPr="00093FB9">
          <w:rPr>
            <w:rStyle w:val="Hyperlink"/>
          </w:rPr>
          <w:t>+</w:t>
        </w:r>
      </w:hyperlink>
    </w:p>
    <w:p w:rsidR="008656FC" w:rsidRPr="00093FB9" w:rsidRDefault="005E3640">
      <w:pPr>
        <w:numPr>
          <w:ilvl w:val="1"/>
          <w:numId w:val="1"/>
        </w:numPr>
      </w:pPr>
      <w:hyperlink w:anchor="FiftyFivePlus" w:history="1">
        <w:r w:rsidR="008656FC" w:rsidRPr="00093FB9">
          <w:rPr>
            <w:rStyle w:val="Hyperlink"/>
          </w:rPr>
          <w:t>5</w:t>
        </w:r>
        <w:r w:rsidR="008656FC" w:rsidRPr="00093FB9">
          <w:rPr>
            <w:rStyle w:val="Hyperlink"/>
          </w:rPr>
          <w:t>5</w:t>
        </w:r>
        <w:r w:rsidR="008656FC" w:rsidRPr="00093FB9">
          <w:rPr>
            <w:rStyle w:val="Hyperlink"/>
          </w:rPr>
          <w:t>+</w:t>
        </w:r>
      </w:hyperlink>
    </w:p>
    <w:p w:rsidR="008656FC" w:rsidRPr="00093FB9" w:rsidRDefault="005E3640">
      <w:pPr>
        <w:numPr>
          <w:ilvl w:val="1"/>
          <w:numId w:val="1"/>
        </w:numPr>
      </w:pPr>
      <w:r w:rsidRPr="00093FB9">
        <w:fldChar w:fldCharType="begin"/>
      </w:r>
      <w:r w:rsidRPr="00093FB9">
        <w:instrText xml:space="preserve"> HYPERLINK  \l "SixtyTwoPlus" </w:instrText>
      </w:r>
      <w:r w:rsidRPr="00093FB9">
        <w:fldChar w:fldCharType="separate"/>
      </w:r>
      <w:r w:rsidR="008656FC" w:rsidRPr="00093FB9">
        <w:rPr>
          <w:rStyle w:val="Hyperlink"/>
        </w:rPr>
        <w:t>62</w:t>
      </w:r>
      <w:r w:rsidR="008656FC" w:rsidRPr="00093FB9">
        <w:rPr>
          <w:rStyle w:val="Hyperlink"/>
        </w:rPr>
        <w:t>+</w:t>
      </w:r>
      <w:r w:rsidRPr="00093FB9">
        <w:fldChar w:fldCharType="end"/>
      </w:r>
    </w:p>
    <w:p w:rsidR="008656FC" w:rsidRPr="00093FB9" w:rsidRDefault="005E3640">
      <w:pPr>
        <w:numPr>
          <w:ilvl w:val="1"/>
          <w:numId w:val="1"/>
        </w:numPr>
      </w:pPr>
      <w:hyperlink w:anchor="DisabilityReq" w:history="1">
        <w:r w:rsidR="008656FC" w:rsidRPr="00093FB9">
          <w:rPr>
            <w:rStyle w:val="Hyperlink"/>
          </w:rPr>
          <w:t>Must have a di</w:t>
        </w:r>
        <w:r w:rsidR="008656FC" w:rsidRPr="00093FB9">
          <w:rPr>
            <w:rStyle w:val="Hyperlink"/>
          </w:rPr>
          <w:t>s</w:t>
        </w:r>
        <w:r w:rsidR="008656FC" w:rsidRPr="00093FB9">
          <w:rPr>
            <w:rStyle w:val="Hyperlink"/>
          </w:rPr>
          <w:t>ab</w:t>
        </w:r>
        <w:r w:rsidR="008656FC" w:rsidRPr="00093FB9">
          <w:rPr>
            <w:rStyle w:val="Hyperlink"/>
          </w:rPr>
          <w:t>i</w:t>
        </w:r>
        <w:r w:rsidR="008656FC" w:rsidRPr="00093FB9">
          <w:rPr>
            <w:rStyle w:val="Hyperlink"/>
          </w:rPr>
          <w:t>lity</w:t>
        </w:r>
      </w:hyperlink>
    </w:p>
    <w:p w:rsidR="008656FC" w:rsidRPr="00093FB9" w:rsidRDefault="005E3640">
      <w:pPr>
        <w:numPr>
          <w:ilvl w:val="1"/>
          <w:numId w:val="1"/>
        </w:numPr>
      </w:pPr>
      <w:hyperlink w:anchor="AlzheimersOrDementiaAndFiftyFivePlus" w:history="1">
        <w:r w:rsidR="008656FC" w:rsidRPr="00093FB9">
          <w:rPr>
            <w:rStyle w:val="Hyperlink"/>
          </w:rPr>
          <w:t>Must hav</w:t>
        </w:r>
        <w:r w:rsidR="008656FC" w:rsidRPr="00093FB9">
          <w:rPr>
            <w:rStyle w:val="Hyperlink"/>
          </w:rPr>
          <w:t>e</w:t>
        </w:r>
        <w:r w:rsidR="008656FC" w:rsidRPr="00093FB9">
          <w:rPr>
            <w:rStyle w:val="Hyperlink"/>
          </w:rPr>
          <w:t xml:space="preserve"> a diagnosis of Alzheimer’s or Dementia AND b</w:t>
        </w:r>
        <w:r w:rsidR="008656FC" w:rsidRPr="00093FB9">
          <w:rPr>
            <w:rStyle w:val="Hyperlink"/>
          </w:rPr>
          <w:t>e</w:t>
        </w:r>
        <w:r w:rsidR="008656FC" w:rsidRPr="00093FB9">
          <w:rPr>
            <w:rStyle w:val="Hyperlink"/>
          </w:rPr>
          <w:t xml:space="preserve"> 55+</w:t>
        </w:r>
      </w:hyperlink>
    </w:p>
    <w:p w:rsidR="008656FC" w:rsidRPr="00093FB9" w:rsidRDefault="008656FC">
      <w:pPr>
        <w:numPr>
          <w:ilvl w:val="0"/>
          <w:numId w:val="1"/>
        </w:numPr>
      </w:pPr>
      <w:r w:rsidRPr="00093FB9">
        <w:t>Waiting List</w:t>
      </w:r>
    </w:p>
    <w:p w:rsidR="008656FC" w:rsidRPr="00093FB9" w:rsidRDefault="00492FDD">
      <w:pPr>
        <w:numPr>
          <w:ilvl w:val="1"/>
          <w:numId w:val="1"/>
        </w:numPr>
      </w:pPr>
      <w:hyperlink w:anchor="wlCallToInquire" w:history="1">
        <w:r w:rsidR="008656FC" w:rsidRPr="00093FB9">
          <w:rPr>
            <w:rStyle w:val="Hyperlink"/>
          </w:rPr>
          <w:t>Call to in</w:t>
        </w:r>
        <w:r w:rsidR="008656FC" w:rsidRPr="00093FB9">
          <w:rPr>
            <w:rStyle w:val="Hyperlink"/>
          </w:rPr>
          <w:t>q</w:t>
        </w:r>
        <w:r w:rsidR="008656FC" w:rsidRPr="00093FB9">
          <w:rPr>
            <w:rStyle w:val="Hyperlink"/>
          </w:rPr>
          <w:t>u</w:t>
        </w:r>
        <w:r w:rsidR="008656FC" w:rsidRPr="00093FB9">
          <w:rPr>
            <w:rStyle w:val="Hyperlink"/>
          </w:rPr>
          <w:t>ire</w:t>
        </w:r>
      </w:hyperlink>
    </w:p>
    <w:p w:rsidR="008656FC" w:rsidRPr="00093FB9" w:rsidRDefault="00492FDD">
      <w:pPr>
        <w:numPr>
          <w:ilvl w:val="1"/>
          <w:numId w:val="1"/>
        </w:numPr>
      </w:pPr>
      <w:hyperlink w:anchor="wlLessThanOneYear" w:history="1">
        <w:r w:rsidR="008656FC" w:rsidRPr="00093FB9">
          <w:rPr>
            <w:rStyle w:val="Hyperlink"/>
          </w:rPr>
          <w:t>Less than 1 y</w:t>
        </w:r>
        <w:r w:rsidR="008656FC" w:rsidRPr="00093FB9">
          <w:rPr>
            <w:rStyle w:val="Hyperlink"/>
          </w:rPr>
          <w:t>e</w:t>
        </w:r>
        <w:r w:rsidR="008656FC" w:rsidRPr="00093FB9">
          <w:rPr>
            <w:rStyle w:val="Hyperlink"/>
          </w:rPr>
          <w:t>a</w:t>
        </w:r>
        <w:r w:rsidR="008656FC" w:rsidRPr="00093FB9">
          <w:rPr>
            <w:rStyle w:val="Hyperlink"/>
          </w:rPr>
          <w:t>r</w:t>
        </w:r>
      </w:hyperlink>
    </w:p>
    <w:p w:rsidR="008656FC" w:rsidRPr="00093FB9" w:rsidRDefault="00492FDD">
      <w:pPr>
        <w:numPr>
          <w:ilvl w:val="1"/>
          <w:numId w:val="1"/>
        </w:numPr>
      </w:pPr>
      <w:hyperlink w:anchor="wlOneToTwoYears" w:history="1">
        <w:r w:rsidR="008656FC" w:rsidRPr="00093FB9">
          <w:rPr>
            <w:rStyle w:val="Hyperlink"/>
          </w:rPr>
          <w:t>1-2</w:t>
        </w:r>
        <w:r w:rsidR="008656FC" w:rsidRPr="00093FB9">
          <w:rPr>
            <w:rStyle w:val="Hyperlink"/>
          </w:rPr>
          <w:t xml:space="preserve"> </w:t>
        </w:r>
        <w:r w:rsidR="008656FC" w:rsidRPr="00093FB9">
          <w:rPr>
            <w:rStyle w:val="Hyperlink"/>
          </w:rPr>
          <w:t>y</w:t>
        </w:r>
        <w:r w:rsidR="008656FC" w:rsidRPr="00093FB9">
          <w:rPr>
            <w:rStyle w:val="Hyperlink"/>
          </w:rPr>
          <w:t>e</w:t>
        </w:r>
        <w:r w:rsidR="008656FC" w:rsidRPr="00093FB9">
          <w:rPr>
            <w:rStyle w:val="Hyperlink"/>
          </w:rPr>
          <w:t>ars</w:t>
        </w:r>
      </w:hyperlink>
    </w:p>
    <w:p w:rsidR="008656FC" w:rsidRPr="00093FB9" w:rsidRDefault="00492FDD">
      <w:pPr>
        <w:numPr>
          <w:ilvl w:val="1"/>
          <w:numId w:val="1"/>
        </w:numPr>
      </w:pPr>
      <w:hyperlink w:anchor="wlThreeYearsOrMore" w:history="1">
        <w:r w:rsidR="008656FC" w:rsidRPr="00093FB9">
          <w:rPr>
            <w:rStyle w:val="Hyperlink"/>
          </w:rPr>
          <w:t xml:space="preserve">3 years or </w:t>
        </w:r>
        <w:r w:rsidR="008656FC" w:rsidRPr="00093FB9">
          <w:rPr>
            <w:rStyle w:val="Hyperlink"/>
          </w:rPr>
          <w:t>m</w:t>
        </w:r>
        <w:r w:rsidR="008656FC" w:rsidRPr="00093FB9">
          <w:rPr>
            <w:rStyle w:val="Hyperlink"/>
          </w:rPr>
          <w:t>o</w:t>
        </w:r>
        <w:r w:rsidR="008656FC" w:rsidRPr="00093FB9">
          <w:rPr>
            <w:rStyle w:val="Hyperlink"/>
          </w:rPr>
          <w:t>r</w:t>
        </w:r>
        <w:r w:rsidR="008656FC" w:rsidRPr="00093FB9">
          <w:rPr>
            <w:rStyle w:val="Hyperlink"/>
          </w:rPr>
          <w:t>e</w:t>
        </w:r>
      </w:hyperlink>
    </w:p>
    <w:p w:rsidR="008656FC" w:rsidRPr="00093FB9" w:rsidRDefault="008656FC">
      <w:pPr>
        <w:numPr>
          <w:ilvl w:val="0"/>
          <w:numId w:val="1"/>
        </w:numPr>
      </w:pPr>
      <w:r w:rsidRPr="00093FB9">
        <w:t>Criminal History</w:t>
      </w:r>
    </w:p>
    <w:p w:rsidR="008656FC" w:rsidRPr="00093FB9" w:rsidRDefault="00925779">
      <w:pPr>
        <w:numPr>
          <w:ilvl w:val="1"/>
          <w:numId w:val="1"/>
        </w:numPr>
      </w:pPr>
      <w:hyperlink w:anchor="chCallToInquire" w:history="1">
        <w:r w:rsidR="008656FC" w:rsidRPr="00093FB9">
          <w:rPr>
            <w:rStyle w:val="Hyperlink"/>
          </w:rPr>
          <w:t>Call to in</w:t>
        </w:r>
        <w:r w:rsidR="008656FC" w:rsidRPr="00093FB9">
          <w:rPr>
            <w:rStyle w:val="Hyperlink"/>
          </w:rPr>
          <w:t>q</w:t>
        </w:r>
        <w:r w:rsidR="008656FC" w:rsidRPr="00093FB9">
          <w:rPr>
            <w:rStyle w:val="Hyperlink"/>
          </w:rPr>
          <w:t>uire</w:t>
        </w:r>
      </w:hyperlink>
    </w:p>
    <w:p w:rsidR="008656FC" w:rsidRPr="00093FB9" w:rsidRDefault="00925779">
      <w:pPr>
        <w:numPr>
          <w:ilvl w:val="1"/>
          <w:numId w:val="1"/>
        </w:numPr>
      </w:pPr>
      <w:hyperlink w:anchor="chLandlordCaseByCase" w:history="1">
        <w:r w:rsidR="008656FC" w:rsidRPr="00093FB9">
          <w:rPr>
            <w:rStyle w:val="Hyperlink"/>
          </w:rPr>
          <w:t>Landlord considers o</w:t>
        </w:r>
        <w:r w:rsidR="008656FC" w:rsidRPr="00093FB9">
          <w:rPr>
            <w:rStyle w:val="Hyperlink"/>
          </w:rPr>
          <w:t>n</w:t>
        </w:r>
        <w:r w:rsidR="008656FC" w:rsidRPr="00093FB9">
          <w:rPr>
            <w:rStyle w:val="Hyperlink"/>
          </w:rPr>
          <w:t xml:space="preserve"> a case by case basis</w:t>
        </w:r>
      </w:hyperlink>
    </w:p>
    <w:p w:rsidR="008656FC" w:rsidRPr="00093FB9" w:rsidRDefault="00925779">
      <w:pPr>
        <w:numPr>
          <w:ilvl w:val="1"/>
          <w:numId w:val="1"/>
        </w:numPr>
      </w:pPr>
      <w:hyperlink w:anchor="chMis3Fel7" w:history="1">
        <w:r w:rsidR="008656FC" w:rsidRPr="00093FB9">
          <w:rPr>
            <w:rStyle w:val="Hyperlink"/>
          </w:rPr>
          <w:t>Misdemeanor 3 years o</w:t>
        </w:r>
        <w:r w:rsidR="008656FC" w:rsidRPr="00093FB9">
          <w:rPr>
            <w:rStyle w:val="Hyperlink"/>
          </w:rPr>
          <w:t>l</w:t>
        </w:r>
        <w:r w:rsidR="008656FC" w:rsidRPr="00093FB9">
          <w:rPr>
            <w:rStyle w:val="Hyperlink"/>
          </w:rPr>
          <w:t>d</w:t>
        </w:r>
        <w:r w:rsidR="008656FC" w:rsidRPr="00093FB9">
          <w:rPr>
            <w:rStyle w:val="Hyperlink"/>
          </w:rPr>
          <w:t>;</w:t>
        </w:r>
        <w:r w:rsidR="008656FC" w:rsidRPr="00093FB9">
          <w:rPr>
            <w:rStyle w:val="Hyperlink"/>
          </w:rPr>
          <w:t xml:space="preserve"> Felony 7 years old</w:t>
        </w:r>
      </w:hyperlink>
    </w:p>
    <w:p w:rsidR="008656FC" w:rsidRPr="00093FB9" w:rsidRDefault="00925779">
      <w:pPr>
        <w:numPr>
          <w:ilvl w:val="1"/>
          <w:numId w:val="1"/>
        </w:numPr>
      </w:pPr>
      <w:hyperlink w:anchor="chMis7Fel10" w:history="1">
        <w:r w:rsidR="008656FC" w:rsidRPr="00093FB9">
          <w:rPr>
            <w:rStyle w:val="Hyperlink"/>
          </w:rPr>
          <w:t xml:space="preserve">Misdemeanor 7 years old; </w:t>
        </w:r>
        <w:r w:rsidR="008656FC" w:rsidRPr="00093FB9">
          <w:rPr>
            <w:rStyle w:val="Hyperlink"/>
          </w:rPr>
          <w:t>F</w:t>
        </w:r>
        <w:r w:rsidR="008656FC" w:rsidRPr="00093FB9">
          <w:rPr>
            <w:rStyle w:val="Hyperlink"/>
          </w:rPr>
          <w:t>e</w:t>
        </w:r>
        <w:r w:rsidR="008656FC" w:rsidRPr="00093FB9">
          <w:rPr>
            <w:rStyle w:val="Hyperlink"/>
          </w:rPr>
          <w:t>l</w:t>
        </w:r>
        <w:r w:rsidR="008656FC" w:rsidRPr="00093FB9">
          <w:rPr>
            <w:rStyle w:val="Hyperlink"/>
          </w:rPr>
          <w:t>ony 10 years old</w:t>
        </w:r>
      </w:hyperlink>
    </w:p>
    <w:p w:rsidR="008656FC" w:rsidRPr="00093FB9" w:rsidRDefault="00925779">
      <w:pPr>
        <w:numPr>
          <w:ilvl w:val="1"/>
          <w:numId w:val="1"/>
        </w:numPr>
      </w:pPr>
      <w:hyperlink w:anchor="chNoFelMisCaseByCase" w:history="1">
        <w:r w:rsidR="008656FC" w:rsidRPr="00093FB9">
          <w:rPr>
            <w:rStyle w:val="Hyperlink"/>
          </w:rPr>
          <w:t>No felonies, misdemeanors on case by c</w:t>
        </w:r>
        <w:r w:rsidR="008656FC" w:rsidRPr="00093FB9">
          <w:rPr>
            <w:rStyle w:val="Hyperlink"/>
          </w:rPr>
          <w:t>a</w:t>
        </w:r>
        <w:r w:rsidR="008656FC" w:rsidRPr="00093FB9">
          <w:rPr>
            <w:rStyle w:val="Hyperlink"/>
          </w:rPr>
          <w:t>se b</w:t>
        </w:r>
        <w:r w:rsidR="008656FC" w:rsidRPr="00093FB9">
          <w:rPr>
            <w:rStyle w:val="Hyperlink"/>
          </w:rPr>
          <w:t>a</w:t>
        </w:r>
        <w:r w:rsidR="008656FC" w:rsidRPr="00093FB9">
          <w:rPr>
            <w:rStyle w:val="Hyperlink"/>
          </w:rPr>
          <w:t>sis</w:t>
        </w:r>
      </w:hyperlink>
    </w:p>
    <w:p w:rsidR="008656FC" w:rsidRPr="00093FB9" w:rsidRDefault="00925779">
      <w:pPr>
        <w:numPr>
          <w:ilvl w:val="1"/>
          <w:numId w:val="1"/>
        </w:numPr>
      </w:pPr>
      <w:hyperlink w:anchor="chNoFelNoMis" w:history="1">
        <w:r w:rsidR="008656FC" w:rsidRPr="00093FB9">
          <w:rPr>
            <w:rStyle w:val="Hyperlink"/>
          </w:rPr>
          <w:t xml:space="preserve">No felonies and no </w:t>
        </w:r>
        <w:r w:rsidR="008656FC" w:rsidRPr="00093FB9">
          <w:rPr>
            <w:rStyle w:val="Hyperlink"/>
          </w:rPr>
          <w:t>m</w:t>
        </w:r>
        <w:r w:rsidR="008656FC" w:rsidRPr="00093FB9">
          <w:rPr>
            <w:rStyle w:val="Hyperlink"/>
          </w:rPr>
          <w:t>isdemean</w:t>
        </w:r>
        <w:r w:rsidR="008656FC" w:rsidRPr="00093FB9">
          <w:rPr>
            <w:rStyle w:val="Hyperlink"/>
          </w:rPr>
          <w:t>o</w:t>
        </w:r>
        <w:r w:rsidR="008656FC" w:rsidRPr="00093FB9">
          <w:rPr>
            <w:rStyle w:val="Hyperlink"/>
          </w:rPr>
          <w:t>r</w:t>
        </w:r>
        <w:r w:rsidR="008656FC" w:rsidRPr="00093FB9">
          <w:rPr>
            <w:rStyle w:val="Hyperlink"/>
          </w:rPr>
          <w:t>s</w:t>
        </w:r>
      </w:hyperlink>
    </w:p>
    <w:p w:rsidR="008656FC" w:rsidRPr="00093FB9" w:rsidRDefault="008656FC">
      <w:pPr>
        <w:numPr>
          <w:ilvl w:val="0"/>
          <w:numId w:val="1"/>
        </w:numPr>
      </w:pPr>
      <w:r w:rsidRPr="00093FB9">
        <w:t>Rental/Debt</w:t>
      </w:r>
      <w:r w:rsidR="004F4C67" w:rsidRPr="00093FB9">
        <w:t>/Credit</w:t>
      </w:r>
      <w:r w:rsidRPr="00093FB9">
        <w:t xml:space="preserve"> History</w:t>
      </w:r>
    </w:p>
    <w:p w:rsidR="008656FC" w:rsidRPr="00093FB9" w:rsidRDefault="004F4C67">
      <w:pPr>
        <w:numPr>
          <w:ilvl w:val="1"/>
          <w:numId w:val="1"/>
        </w:numPr>
      </w:pPr>
      <w:hyperlink w:anchor="rdchCallToInquire" w:history="1">
        <w:r w:rsidRPr="00093FB9">
          <w:rPr>
            <w:rStyle w:val="Hyperlink"/>
          </w:rPr>
          <w:t>Credit check ye</w:t>
        </w:r>
        <w:r w:rsidRPr="00093FB9">
          <w:rPr>
            <w:rStyle w:val="Hyperlink"/>
          </w:rPr>
          <w:t>s</w:t>
        </w:r>
        <w:r w:rsidRPr="00093FB9">
          <w:rPr>
            <w:rStyle w:val="Hyperlink"/>
          </w:rPr>
          <w:t>; c</w:t>
        </w:r>
        <w:r w:rsidR="008656FC" w:rsidRPr="00093FB9">
          <w:rPr>
            <w:rStyle w:val="Hyperlink"/>
          </w:rPr>
          <w:t xml:space="preserve">all </w:t>
        </w:r>
        <w:r w:rsidRPr="00093FB9">
          <w:rPr>
            <w:rStyle w:val="Hyperlink"/>
          </w:rPr>
          <w:t>for more</w:t>
        </w:r>
        <w:r w:rsidRPr="00093FB9">
          <w:rPr>
            <w:rStyle w:val="Hyperlink"/>
          </w:rPr>
          <w:t xml:space="preserve"> </w:t>
        </w:r>
        <w:r w:rsidRPr="00093FB9">
          <w:rPr>
            <w:rStyle w:val="Hyperlink"/>
          </w:rPr>
          <w:t>deta</w:t>
        </w:r>
        <w:r w:rsidRPr="00093FB9">
          <w:rPr>
            <w:rStyle w:val="Hyperlink"/>
          </w:rPr>
          <w:t>i</w:t>
        </w:r>
        <w:r w:rsidRPr="00093FB9">
          <w:rPr>
            <w:rStyle w:val="Hyperlink"/>
          </w:rPr>
          <w:t>ls</w:t>
        </w:r>
      </w:hyperlink>
    </w:p>
    <w:p w:rsidR="004F4C67" w:rsidRPr="00093FB9" w:rsidRDefault="004F4C67">
      <w:pPr>
        <w:numPr>
          <w:ilvl w:val="1"/>
          <w:numId w:val="1"/>
        </w:numPr>
      </w:pPr>
      <w:hyperlink w:anchor="rdchFlex" w:history="1">
        <w:r w:rsidRPr="00093FB9">
          <w:rPr>
            <w:rStyle w:val="Hyperlink"/>
          </w:rPr>
          <w:t>Extremely fle</w:t>
        </w:r>
        <w:r w:rsidRPr="00093FB9">
          <w:rPr>
            <w:rStyle w:val="Hyperlink"/>
          </w:rPr>
          <w:t>x</w:t>
        </w:r>
        <w:r w:rsidRPr="00093FB9">
          <w:rPr>
            <w:rStyle w:val="Hyperlink"/>
          </w:rPr>
          <w:t>i</w:t>
        </w:r>
        <w:r w:rsidRPr="00093FB9">
          <w:rPr>
            <w:rStyle w:val="Hyperlink"/>
          </w:rPr>
          <w:t>b</w:t>
        </w:r>
        <w:r w:rsidRPr="00093FB9">
          <w:rPr>
            <w:rStyle w:val="Hyperlink"/>
          </w:rPr>
          <w:t>le</w:t>
        </w:r>
      </w:hyperlink>
    </w:p>
    <w:p w:rsidR="008656FC" w:rsidRPr="00093FB9" w:rsidRDefault="004F4C67">
      <w:pPr>
        <w:numPr>
          <w:ilvl w:val="1"/>
          <w:numId w:val="1"/>
        </w:numPr>
      </w:pPr>
      <w:hyperlink w:anchor="rdchRentalAndCredit" w:history="1">
        <w:r w:rsidRPr="00093FB9">
          <w:rPr>
            <w:rStyle w:val="Hyperlink"/>
          </w:rPr>
          <w:t>Credit and Ren</w:t>
        </w:r>
        <w:r w:rsidRPr="00093FB9">
          <w:rPr>
            <w:rStyle w:val="Hyperlink"/>
          </w:rPr>
          <w:t>t</w:t>
        </w:r>
        <w:r w:rsidRPr="00093FB9">
          <w:rPr>
            <w:rStyle w:val="Hyperlink"/>
          </w:rPr>
          <w:t xml:space="preserve">al </w:t>
        </w:r>
        <w:r w:rsidRPr="00093FB9">
          <w:rPr>
            <w:rStyle w:val="Hyperlink"/>
          </w:rPr>
          <w:t>h</w:t>
        </w:r>
        <w:r w:rsidRPr="00093FB9">
          <w:rPr>
            <w:rStyle w:val="Hyperlink"/>
          </w:rPr>
          <w:t>istory</w:t>
        </w:r>
      </w:hyperlink>
    </w:p>
    <w:p w:rsidR="004F4C67" w:rsidRPr="00093FB9" w:rsidRDefault="004F4C67">
      <w:pPr>
        <w:numPr>
          <w:ilvl w:val="1"/>
          <w:numId w:val="1"/>
        </w:numPr>
      </w:pPr>
      <w:hyperlink w:anchor="rdchDebtok" w:history="1">
        <w:r w:rsidRPr="00093FB9">
          <w:rPr>
            <w:rStyle w:val="Hyperlink"/>
          </w:rPr>
          <w:t>Debt ok with pro</w:t>
        </w:r>
        <w:r w:rsidRPr="00093FB9">
          <w:rPr>
            <w:rStyle w:val="Hyperlink"/>
          </w:rPr>
          <w:t>o</w:t>
        </w:r>
        <w:r w:rsidRPr="00093FB9">
          <w:rPr>
            <w:rStyle w:val="Hyperlink"/>
          </w:rPr>
          <w:t xml:space="preserve">f </w:t>
        </w:r>
        <w:r w:rsidRPr="00093FB9">
          <w:rPr>
            <w:rStyle w:val="Hyperlink"/>
          </w:rPr>
          <w:t>o</w:t>
        </w:r>
        <w:r w:rsidRPr="00093FB9">
          <w:rPr>
            <w:rStyle w:val="Hyperlink"/>
          </w:rPr>
          <w:t>f payment plan</w:t>
        </w:r>
      </w:hyperlink>
    </w:p>
    <w:p w:rsidR="008656FC" w:rsidRPr="00093FB9" w:rsidRDefault="004F4C67">
      <w:pPr>
        <w:numPr>
          <w:ilvl w:val="1"/>
          <w:numId w:val="1"/>
        </w:numPr>
      </w:pPr>
      <w:hyperlink w:anchor="rdchNoDebt" w:history="1">
        <w:r w:rsidRPr="00093FB9">
          <w:rPr>
            <w:rStyle w:val="Hyperlink"/>
          </w:rPr>
          <w:t>Outstanding deb</w:t>
        </w:r>
        <w:r w:rsidRPr="00093FB9">
          <w:rPr>
            <w:rStyle w:val="Hyperlink"/>
          </w:rPr>
          <w:t>t</w:t>
        </w:r>
        <w:r w:rsidRPr="00093FB9">
          <w:rPr>
            <w:rStyle w:val="Hyperlink"/>
          </w:rPr>
          <w:t xml:space="preserve"> will di</w:t>
        </w:r>
        <w:r w:rsidRPr="00093FB9">
          <w:rPr>
            <w:rStyle w:val="Hyperlink"/>
          </w:rPr>
          <w:t>s</w:t>
        </w:r>
        <w:r w:rsidRPr="00093FB9">
          <w:rPr>
            <w:rStyle w:val="Hyperlink"/>
          </w:rPr>
          <w:t>qualify</w:t>
        </w:r>
      </w:hyperlink>
    </w:p>
    <w:p w:rsidR="008656FC" w:rsidRPr="00093FB9" w:rsidRDefault="008656FC">
      <w:pPr>
        <w:numPr>
          <w:ilvl w:val="0"/>
          <w:numId w:val="1"/>
        </w:numPr>
      </w:pPr>
      <w:r w:rsidRPr="00093FB9">
        <w:t>Deposit</w:t>
      </w:r>
    </w:p>
    <w:p w:rsidR="008656FC" w:rsidRPr="00093FB9" w:rsidRDefault="002C5F95">
      <w:pPr>
        <w:numPr>
          <w:ilvl w:val="1"/>
          <w:numId w:val="1"/>
        </w:numPr>
      </w:pPr>
      <w:hyperlink w:anchor="depositNONE" w:history="1">
        <w:r w:rsidR="008656FC" w:rsidRPr="00093FB9">
          <w:rPr>
            <w:rStyle w:val="Hyperlink"/>
          </w:rPr>
          <w:t>N</w:t>
        </w:r>
        <w:r w:rsidR="008656FC" w:rsidRPr="00093FB9">
          <w:rPr>
            <w:rStyle w:val="Hyperlink"/>
          </w:rPr>
          <w:t>o</w:t>
        </w:r>
        <w:r w:rsidR="008656FC" w:rsidRPr="00093FB9">
          <w:rPr>
            <w:rStyle w:val="Hyperlink"/>
          </w:rPr>
          <w:t>n</w:t>
        </w:r>
        <w:r w:rsidR="008656FC" w:rsidRPr="00093FB9">
          <w:rPr>
            <w:rStyle w:val="Hyperlink"/>
          </w:rPr>
          <w:t>e</w:t>
        </w:r>
      </w:hyperlink>
    </w:p>
    <w:p w:rsidR="008656FC" w:rsidRPr="00093FB9" w:rsidRDefault="002C5F95">
      <w:pPr>
        <w:numPr>
          <w:ilvl w:val="1"/>
          <w:numId w:val="1"/>
        </w:numPr>
      </w:pPr>
      <w:hyperlink w:anchor="depositOneFiftyOrLess" w:history="1">
        <w:r w:rsidR="008656FC" w:rsidRPr="00093FB9">
          <w:rPr>
            <w:rStyle w:val="Hyperlink"/>
          </w:rPr>
          <w:t>Less tha</w:t>
        </w:r>
        <w:r w:rsidR="008656FC" w:rsidRPr="00093FB9">
          <w:rPr>
            <w:rStyle w:val="Hyperlink"/>
          </w:rPr>
          <w:t>n</w:t>
        </w:r>
        <w:r w:rsidR="008656FC" w:rsidRPr="00093FB9">
          <w:rPr>
            <w:rStyle w:val="Hyperlink"/>
          </w:rPr>
          <w:t xml:space="preserve"> $1</w:t>
        </w:r>
        <w:r w:rsidR="008656FC" w:rsidRPr="00093FB9">
          <w:rPr>
            <w:rStyle w:val="Hyperlink"/>
          </w:rPr>
          <w:t>5</w:t>
        </w:r>
        <w:r w:rsidR="008656FC" w:rsidRPr="00093FB9">
          <w:rPr>
            <w:rStyle w:val="Hyperlink"/>
          </w:rPr>
          <w:t>0</w:t>
        </w:r>
      </w:hyperlink>
    </w:p>
    <w:p w:rsidR="008656FC" w:rsidRPr="00093FB9" w:rsidRDefault="002C5F95">
      <w:pPr>
        <w:numPr>
          <w:ilvl w:val="1"/>
          <w:numId w:val="1"/>
        </w:numPr>
      </w:pPr>
      <w:hyperlink w:anchor="depositOneFiftyToThree" w:history="1">
        <w:r w:rsidRPr="00093FB9">
          <w:rPr>
            <w:rStyle w:val="Hyperlink"/>
          </w:rPr>
          <w:t>$150-$</w:t>
        </w:r>
        <w:r w:rsidRPr="00093FB9">
          <w:rPr>
            <w:rStyle w:val="Hyperlink"/>
          </w:rPr>
          <w:t>3</w:t>
        </w:r>
        <w:r w:rsidRPr="00093FB9">
          <w:rPr>
            <w:rStyle w:val="Hyperlink"/>
          </w:rPr>
          <w:t>00</w:t>
        </w:r>
      </w:hyperlink>
    </w:p>
    <w:p w:rsidR="008656FC" w:rsidRPr="00093FB9" w:rsidRDefault="002C5F95">
      <w:pPr>
        <w:numPr>
          <w:ilvl w:val="1"/>
          <w:numId w:val="1"/>
        </w:numPr>
      </w:pPr>
      <w:hyperlink w:anchor="depositMoreThanTwoFifty" w:history="1">
        <w:r w:rsidR="008656FC" w:rsidRPr="00093FB9">
          <w:rPr>
            <w:rStyle w:val="Hyperlink"/>
          </w:rPr>
          <w:t>More than</w:t>
        </w:r>
        <w:r w:rsidR="008656FC" w:rsidRPr="00093FB9">
          <w:rPr>
            <w:rStyle w:val="Hyperlink"/>
          </w:rPr>
          <w:t xml:space="preserve"> </w:t>
        </w:r>
        <w:r w:rsidR="008656FC" w:rsidRPr="00093FB9">
          <w:rPr>
            <w:rStyle w:val="Hyperlink"/>
          </w:rPr>
          <w:t>$</w:t>
        </w:r>
        <w:r w:rsidR="008656FC" w:rsidRPr="00093FB9">
          <w:rPr>
            <w:rStyle w:val="Hyperlink"/>
          </w:rPr>
          <w:t>2</w:t>
        </w:r>
        <w:r w:rsidR="008656FC" w:rsidRPr="00093FB9">
          <w:rPr>
            <w:rStyle w:val="Hyperlink"/>
          </w:rPr>
          <w:t>50</w:t>
        </w:r>
      </w:hyperlink>
    </w:p>
    <w:p w:rsidR="00DA5880" w:rsidRPr="00093FB9" w:rsidRDefault="002C5F95">
      <w:pPr>
        <w:numPr>
          <w:ilvl w:val="1"/>
          <w:numId w:val="1"/>
        </w:numPr>
      </w:pPr>
      <w:hyperlink w:anchor="depositOneMonthsRent" w:history="1">
        <w:r w:rsidR="00DA5880" w:rsidRPr="00093FB9">
          <w:rPr>
            <w:rStyle w:val="Hyperlink"/>
          </w:rPr>
          <w:t>Deposit is one</w:t>
        </w:r>
        <w:r w:rsidR="00DA5880" w:rsidRPr="00093FB9">
          <w:rPr>
            <w:rStyle w:val="Hyperlink"/>
          </w:rPr>
          <w:t xml:space="preserve"> </w:t>
        </w:r>
        <w:r w:rsidR="00DA5880" w:rsidRPr="00093FB9">
          <w:rPr>
            <w:rStyle w:val="Hyperlink"/>
          </w:rPr>
          <w:t>mo</w:t>
        </w:r>
        <w:r w:rsidR="00DA5880" w:rsidRPr="00093FB9">
          <w:rPr>
            <w:rStyle w:val="Hyperlink"/>
          </w:rPr>
          <w:t>n</w:t>
        </w:r>
        <w:r w:rsidR="00DA5880" w:rsidRPr="00093FB9">
          <w:rPr>
            <w:rStyle w:val="Hyperlink"/>
          </w:rPr>
          <w:t>th’s rent: call for further details</w:t>
        </w:r>
      </w:hyperlink>
    </w:p>
    <w:p w:rsidR="008656FC" w:rsidRPr="00093FB9" w:rsidRDefault="002C5F95">
      <w:pPr>
        <w:numPr>
          <w:ilvl w:val="1"/>
          <w:numId w:val="1"/>
        </w:numPr>
      </w:pPr>
      <w:hyperlink w:anchor="depositIncomeBased" w:history="1">
        <w:r w:rsidR="008656FC" w:rsidRPr="00093FB9">
          <w:rPr>
            <w:rStyle w:val="Hyperlink"/>
          </w:rPr>
          <w:t>Income-base</w:t>
        </w:r>
        <w:r w:rsidR="008656FC" w:rsidRPr="00093FB9">
          <w:rPr>
            <w:rStyle w:val="Hyperlink"/>
          </w:rPr>
          <w:t>d</w:t>
        </w:r>
      </w:hyperlink>
    </w:p>
    <w:p w:rsidR="005E3640" w:rsidRPr="00093FB9" w:rsidRDefault="002C5F95">
      <w:pPr>
        <w:numPr>
          <w:ilvl w:val="1"/>
          <w:numId w:val="1"/>
        </w:numPr>
      </w:pPr>
      <w:hyperlink w:anchor="depositCreditBased" w:history="1">
        <w:r w:rsidR="008656FC" w:rsidRPr="00093FB9">
          <w:rPr>
            <w:rStyle w:val="Hyperlink"/>
          </w:rPr>
          <w:t>Credit-</w:t>
        </w:r>
        <w:r w:rsidR="008656FC" w:rsidRPr="00093FB9">
          <w:rPr>
            <w:rStyle w:val="Hyperlink"/>
          </w:rPr>
          <w:t>b</w:t>
        </w:r>
        <w:r w:rsidR="008656FC" w:rsidRPr="00093FB9">
          <w:rPr>
            <w:rStyle w:val="Hyperlink"/>
          </w:rPr>
          <w:t>as</w:t>
        </w:r>
        <w:r w:rsidR="008656FC" w:rsidRPr="00093FB9">
          <w:rPr>
            <w:rStyle w:val="Hyperlink"/>
          </w:rPr>
          <w:t>e</w:t>
        </w:r>
        <w:r w:rsidR="008656FC" w:rsidRPr="00093FB9">
          <w:rPr>
            <w:rStyle w:val="Hyperlink"/>
          </w:rPr>
          <w:t>d</w:t>
        </w:r>
      </w:hyperlink>
    </w:p>
    <w:p w:rsidR="005E3640" w:rsidRPr="00B10F31" w:rsidRDefault="005E3640" w:rsidP="00B10F31">
      <w:pPr>
        <w:ind w:left="360"/>
      </w:pPr>
      <w:r w:rsidRPr="00093FB9">
        <w:br w:type="page"/>
      </w:r>
      <w:bookmarkStart w:id="1" w:name="NoAgeOrAbilityReq"/>
      <w:r w:rsidRPr="00093FB9">
        <w:rPr>
          <w:b/>
        </w:rPr>
        <w:lastRenderedPageBreak/>
        <w:t>No age or ability requirements</w:t>
      </w:r>
      <w:bookmarkEnd w:id="1"/>
    </w:p>
    <w:p w:rsidR="002C5F95" w:rsidRPr="00093FB9" w:rsidRDefault="002C5F95" w:rsidP="005E3640">
      <w:pPr>
        <w:jc w:val="center"/>
      </w:pPr>
      <w:hyperlink w:anchor="TOP" w:history="1">
        <w:r w:rsidRPr="00093FB9">
          <w:rPr>
            <w:rStyle w:val="Hyperlink"/>
          </w:rPr>
          <w:t xml:space="preserve">Back </w:t>
        </w:r>
        <w:r w:rsidRPr="00093FB9">
          <w:rPr>
            <w:rStyle w:val="Hyperlink"/>
          </w:rPr>
          <w:t>t</w:t>
        </w:r>
        <w:r w:rsidRPr="00093FB9">
          <w:rPr>
            <w:rStyle w:val="Hyperlink"/>
          </w:rPr>
          <w:t>o top</w:t>
        </w:r>
      </w:hyperlink>
    </w:p>
    <w:p w:rsidR="005E3640" w:rsidRPr="00093FB9" w:rsidRDefault="005E3640" w:rsidP="005E3640">
      <w:pPr>
        <w:rPr>
          <w:b/>
        </w:rPr>
      </w:pPr>
    </w:p>
    <w:p w:rsidR="005E3640" w:rsidRPr="00093FB9" w:rsidRDefault="005E3640" w:rsidP="005E3640">
      <w:pPr>
        <w:rPr>
          <w:b/>
        </w:rPr>
      </w:pPr>
      <w:r w:rsidRPr="00093FB9">
        <w:rPr>
          <w:b/>
        </w:rPr>
        <w:t>The Alexander</w:t>
      </w:r>
    </w:p>
    <w:p w:rsidR="005E3640" w:rsidRPr="00093FB9" w:rsidRDefault="005E3640" w:rsidP="005E3640">
      <w:r w:rsidRPr="00093FB9">
        <w:t>-info updated 11/05/2010</w:t>
      </w:r>
    </w:p>
    <w:tbl>
      <w:tblPr>
        <w:tblW w:w="0" w:type="auto"/>
        <w:tblInd w:w="-5" w:type="dxa"/>
        <w:tblLayout w:type="fixed"/>
        <w:tblLook w:val="0000"/>
      </w:tblPr>
      <w:tblGrid>
        <w:gridCol w:w="2988"/>
        <w:gridCol w:w="5878"/>
      </w:tblGrid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Address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1125 Kohler Ave, Charlotte NC, 28206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Numbers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704.332.5552, or try The McNeel number-same management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Contact person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Tessa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Office hours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M-Th: 8:30am-5:00pm, closed 1-2pm for lunch.</w:t>
            </w:r>
          </w:p>
          <w:p w:rsidR="005E3640" w:rsidRPr="00093FB9" w:rsidRDefault="005E3640" w:rsidP="005E3640">
            <w:r w:rsidRPr="00093FB9">
              <w:t>Fridays: 8:30am-noon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Waiting list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Though the apartment complex is not open until January 2011, the waiting list is already 1.5 years long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Unit description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96 units in total; 2 and 3 bedroom</w:t>
            </w:r>
            <w:r w:rsidR="002A057F" w:rsidRPr="00093FB9">
              <w:t>s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requirements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 employment required, but any income must be proven and must fit within income brackets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Must fit within income brackets-some are lower income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 xml:space="preserve">Yes; any violent crime disqualifies regardless of when it was committed; misdemeanors disqualify UNLESS they are non-violent misdemeanors more than 3 years old; felonies disqualify UNLESS they are non-violent felonies more than 10 years old are overlooked </w:t>
            </w:r>
            <w:r w:rsidRPr="00093FB9">
              <w:t xml:space="preserve"> (Tessa said they are working on making ANY misdemeanor that is more than 3 years old and ANY felony that is more than 10 years old allowable </w:t>
            </w:r>
            <w:r w:rsidRPr="00093FB9">
              <w:t xml:space="preserve"> </w:t>
            </w:r>
            <w:r w:rsidRPr="00093FB9">
              <w:t xml:space="preserve"> </w:t>
            </w:r>
            <w:r w:rsidRPr="00093FB9">
              <w:t>; check back on this…)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Credit check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Yes, 3</w:t>
            </w:r>
            <w:r w:rsidRPr="00093FB9">
              <w:rPr>
                <w:vertAlign w:val="superscript"/>
              </w:rPr>
              <w:t>rd</w:t>
            </w:r>
            <w:r w:rsidRPr="00093FB9">
              <w:t xml:space="preserve"> party; history of evictions will disqualify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Rent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based within income brackets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Utilities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Water, sewer, and trash are included; electricity is separate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Deposit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Credit-based, at least $200.00 and no more than one month’s rent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Application fee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$25.00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Photo I.D., social security card, proof of income, employment verification if employed, birth certificates for children</w:t>
            </w:r>
          </w:p>
        </w:tc>
      </w:tr>
    </w:tbl>
    <w:p w:rsidR="005E3640" w:rsidRPr="00093FB9" w:rsidRDefault="005E3640" w:rsidP="005E3640">
      <w:pPr>
        <w:rPr>
          <w:b/>
        </w:rPr>
      </w:pPr>
    </w:p>
    <w:p w:rsidR="005E3640" w:rsidRPr="00093FB9" w:rsidRDefault="005E3640" w:rsidP="005E3640">
      <w:pPr>
        <w:rPr>
          <w:b/>
        </w:rPr>
      </w:pPr>
      <w:r w:rsidRPr="00093FB9">
        <w:rPr>
          <w:b/>
        </w:rPr>
        <w:t>Ashley Place Apartments</w:t>
      </w:r>
    </w:p>
    <w:p w:rsidR="005E3640" w:rsidRPr="00093FB9" w:rsidRDefault="005E3640" w:rsidP="005E3640">
      <w:r w:rsidRPr="00093FB9">
        <w:t>-info updated 10/04/2010</w:t>
      </w:r>
    </w:p>
    <w:tbl>
      <w:tblPr>
        <w:tblW w:w="0" w:type="auto"/>
        <w:tblInd w:w="-5" w:type="dxa"/>
        <w:tblLayout w:type="fixed"/>
        <w:tblLook w:val="0000"/>
      </w:tblPr>
      <w:tblGrid>
        <w:gridCol w:w="3348"/>
        <w:gridCol w:w="5518"/>
      </w:tblGrid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Address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5709 Electra Lane, Charlotte NC, 28212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Numbers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Ph: 704.536.0565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Contact person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n/a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Office hours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9am-5pm M-F; 10am-4pm Sat.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Unit description &amp; Rent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numPr>
                <w:ilvl w:val="0"/>
                <w:numId w:val="31"/>
              </w:numPr>
              <w:snapToGrid w:val="0"/>
            </w:pPr>
            <w:r w:rsidRPr="00093FB9">
              <w:t>1 bed: $450</w:t>
            </w:r>
          </w:p>
          <w:p w:rsidR="005E3640" w:rsidRPr="00093FB9" w:rsidRDefault="005E3640" w:rsidP="005E3640">
            <w:pPr>
              <w:numPr>
                <w:ilvl w:val="0"/>
                <w:numId w:val="31"/>
              </w:numPr>
            </w:pPr>
            <w:r w:rsidRPr="00093FB9">
              <w:t>2 bed: $575-585</w:t>
            </w:r>
          </w:p>
          <w:p w:rsidR="005E3640" w:rsidRPr="00093FB9" w:rsidRDefault="005E3640" w:rsidP="005E3640">
            <w:pPr>
              <w:numPr>
                <w:ilvl w:val="0"/>
                <w:numId w:val="31"/>
              </w:numPr>
            </w:pPr>
            <w:r w:rsidRPr="00093FB9">
              <w:t>3 bed: $ 630-685</w:t>
            </w:r>
          </w:p>
          <w:p w:rsidR="005E3640" w:rsidRPr="00093FB9" w:rsidRDefault="005E3640" w:rsidP="005E3640">
            <w:pPr>
              <w:ind w:left="360"/>
            </w:pPr>
            <w:r w:rsidRPr="00093FB9">
              <w:t>Units are currently 94% occupied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Felonies disqualify; patterns of misdemeanors disqualify; sex offenses disqualify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Credit check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Mainly based on rental history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Rent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NOT INCOME BASED, but relatively inexpensive…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Utilities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Water is included in rent; all other bills are separate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Deposit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$99.00 non-refundable deposit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lastRenderedPageBreak/>
              <w:t>Documents needed to apply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Photo ID, pay stub</w:t>
            </w:r>
          </w:p>
        </w:tc>
      </w:tr>
    </w:tbl>
    <w:p w:rsidR="005E3640" w:rsidRPr="00093FB9" w:rsidRDefault="005E3640" w:rsidP="005E3640">
      <w:pPr>
        <w:rPr>
          <w:b/>
        </w:rPr>
      </w:pPr>
      <w:r w:rsidRPr="00093FB9">
        <w:rPr>
          <w:b/>
        </w:rPr>
        <w:t>Autumn Place</w:t>
      </w:r>
    </w:p>
    <w:p w:rsidR="005E3640" w:rsidRPr="00093FB9" w:rsidRDefault="005E3640" w:rsidP="005E3640">
      <w:r w:rsidRPr="00093FB9">
        <w:t>-info updated 12/9/2010</w:t>
      </w:r>
    </w:p>
    <w:tbl>
      <w:tblPr>
        <w:tblW w:w="0" w:type="auto"/>
        <w:tblInd w:w="-5" w:type="dxa"/>
        <w:tblLayout w:type="fixed"/>
        <w:tblLook w:val="0000"/>
      </w:tblPr>
      <w:tblGrid>
        <w:gridCol w:w="2988"/>
        <w:gridCol w:w="5878"/>
      </w:tblGrid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Address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321 North Davidson, Charlotte NC, 28202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Numbers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704.336.8406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Contact person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Adia Herbert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Office hours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MWF 8:30-5pm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Waiting list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20 years (this is not a typo); waiting list is closed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Unit description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68 units</w:t>
            </w:r>
          </w:p>
          <w:p w:rsidR="005E3640" w:rsidRPr="00093FB9" w:rsidRDefault="005E3640" w:rsidP="005E3640">
            <w:pPr>
              <w:numPr>
                <w:ilvl w:val="0"/>
                <w:numId w:val="21"/>
              </w:numPr>
            </w:pPr>
            <w:r w:rsidRPr="00093FB9">
              <w:t>65 1-bedrooms</w:t>
            </w:r>
          </w:p>
          <w:p w:rsidR="005E3640" w:rsidRPr="00093FB9" w:rsidRDefault="005E3640" w:rsidP="005E3640">
            <w:pPr>
              <w:numPr>
                <w:ilvl w:val="0"/>
                <w:numId w:val="21"/>
              </w:numPr>
            </w:pPr>
            <w:r w:rsidRPr="00093FB9">
              <w:t>3 2-bedrooms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requirements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Low income to no income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50 years +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7-10 years back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Credit check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 and rental history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Rent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Based on income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Utilities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All are included, no cap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Deposit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based not to exceed $300.00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Photo ID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Application Fee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Others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Allows pets, $750 fee</w:t>
            </w:r>
          </w:p>
        </w:tc>
      </w:tr>
    </w:tbl>
    <w:p w:rsidR="005E3640" w:rsidRPr="00093FB9" w:rsidRDefault="005E3640" w:rsidP="005E3640">
      <w:pPr>
        <w:rPr>
          <w:b/>
        </w:rPr>
      </w:pPr>
    </w:p>
    <w:p w:rsidR="005E3640" w:rsidRPr="00093FB9" w:rsidRDefault="005E3640" w:rsidP="005E3640">
      <w:pPr>
        <w:rPr>
          <w:b/>
        </w:rPr>
      </w:pPr>
      <w:r w:rsidRPr="00093FB9">
        <w:rPr>
          <w:b/>
        </w:rPr>
        <w:t>Birch Heights</w:t>
      </w:r>
    </w:p>
    <w:p w:rsidR="005E3640" w:rsidRPr="00093FB9" w:rsidRDefault="005E3640" w:rsidP="005E3640">
      <w:r w:rsidRPr="00093FB9">
        <w:t>-updated 11/11/2010</w:t>
      </w:r>
    </w:p>
    <w:tbl>
      <w:tblPr>
        <w:tblW w:w="0" w:type="auto"/>
        <w:tblInd w:w="-5" w:type="dxa"/>
        <w:tblLayout w:type="fixed"/>
        <w:tblLook w:val="0000"/>
      </w:tblPr>
      <w:tblGrid>
        <w:gridCol w:w="3348"/>
        <w:gridCol w:w="5518"/>
      </w:tblGrid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Address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1827 Birch Heights Rd, Charlotte NC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Numbers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Ph: 704.548.1000</w:t>
            </w:r>
          </w:p>
          <w:p w:rsidR="005E3640" w:rsidRPr="00093FB9" w:rsidRDefault="005E3640" w:rsidP="005E3640">
            <w:r w:rsidRPr="00093FB9">
              <w:t>Fax: N/A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Contact person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Jody, Tierra Bella Realty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Office hours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9am-5pm, M-F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Waiting list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Unit description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70  2 bed/2 bath units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 xml:space="preserve">Low income  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Good rental history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 Felonies, Mis case by case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Credit check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Rent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 xml:space="preserve">$600-$1600, Section 8 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Utilities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All are separate from rent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Deposit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1 month’s rent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Photo ID, social security card, proof of income</w:t>
            </w:r>
          </w:p>
        </w:tc>
      </w:tr>
    </w:tbl>
    <w:p w:rsidR="005E3640" w:rsidRPr="00093FB9" w:rsidRDefault="005E3640" w:rsidP="005E3640">
      <w:pPr>
        <w:rPr>
          <w:b/>
        </w:rPr>
      </w:pPr>
      <w:r w:rsidRPr="00093FB9">
        <w:rPr>
          <w:b/>
        </w:rPr>
        <w:t>Brooke Valley Apartments</w:t>
      </w:r>
    </w:p>
    <w:p w:rsidR="005E3640" w:rsidRPr="00093FB9" w:rsidRDefault="005E3640" w:rsidP="005E3640">
      <w:r w:rsidRPr="00093FB9">
        <w:t>-info updated 12/9/2010</w:t>
      </w:r>
    </w:p>
    <w:tbl>
      <w:tblPr>
        <w:tblW w:w="0" w:type="auto"/>
        <w:tblInd w:w="-5" w:type="dxa"/>
        <w:tblLayout w:type="fixed"/>
        <w:tblLook w:val="0000"/>
      </w:tblPr>
      <w:tblGrid>
        <w:gridCol w:w="3168"/>
        <w:gridCol w:w="5698"/>
      </w:tblGrid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Address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640 Deanna Ln</w:t>
            </w:r>
            <w:r w:rsidRPr="00093FB9">
              <w:br/>
              <w:t>Charlotte, NC 28217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Numbers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Phone:704.523.5549</w:t>
            </w:r>
          </w:p>
          <w:p w:rsidR="005E3640" w:rsidRPr="00093FB9" w:rsidRDefault="005E3640" w:rsidP="005E3640">
            <w:r w:rsidRPr="00093FB9">
              <w:t>Fax: 704.523.0485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Contact person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Jasmine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Office hours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8:30-5:30 M-F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Waiting list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Unit description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1,2, and 3 bedrooms; 161 units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requirements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3x rent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lastRenderedPageBreak/>
              <w:t>Eligibility requirements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none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Yes, 7 year history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Credit check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 and rental history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Rent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$460, $560, $660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Utilities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Water, sewer, trash included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Deposit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Dependent on credit check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Photo id, social security card, proof of income, birth certificate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Application Fee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n/a</w:t>
            </w:r>
          </w:p>
        </w:tc>
      </w:tr>
    </w:tbl>
    <w:p w:rsidR="005E3640" w:rsidRPr="00093FB9" w:rsidRDefault="005E3640" w:rsidP="005E3640">
      <w:pPr>
        <w:rPr>
          <w:b/>
        </w:rPr>
      </w:pPr>
    </w:p>
    <w:p w:rsidR="005E3640" w:rsidRPr="00093FB9" w:rsidRDefault="005E3640" w:rsidP="005E3640">
      <w:pPr>
        <w:rPr>
          <w:b/>
        </w:rPr>
      </w:pPr>
      <w:r w:rsidRPr="00093FB9">
        <w:rPr>
          <w:b/>
        </w:rPr>
        <w:t>Brittany Apartments</w:t>
      </w:r>
    </w:p>
    <w:p w:rsidR="005E3640" w:rsidRPr="00093FB9" w:rsidRDefault="005E3640" w:rsidP="005E3640">
      <w:r w:rsidRPr="00093FB9">
        <w:t>-updated 11/11/2010</w:t>
      </w:r>
    </w:p>
    <w:tbl>
      <w:tblPr>
        <w:tblW w:w="0" w:type="auto"/>
        <w:tblInd w:w="-5" w:type="dxa"/>
        <w:tblLayout w:type="fixed"/>
        <w:tblLook w:val="0000"/>
      </w:tblPr>
      <w:tblGrid>
        <w:gridCol w:w="3348"/>
        <w:gridCol w:w="5518"/>
      </w:tblGrid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Address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7000-08 Barington Dr, Charlotte NC 28215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Numbers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Ph: 704.536.7786</w:t>
            </w:r>
          </w:p>
          <w:p w:rsidR="005E3640" w:rsidRPr="00093FB9" w:rsidRDefault="005E3640" w:rsidP="005E3640">
            <w:r w:rsidRPr="00093FB9">
              <w:t>Fax: 704.536.7304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Contact person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Lamont Andrews, Sr. (office manager)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Office hours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8:30am-5:30pm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Waiting list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Unit description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307  1-3 bed/1-2 bath units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3x rent/month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18+, no evictions in last 3 yrs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 Felonies in last 7 yrs, Mis case by case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Credit check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Rent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 xml:space="preserve">$599, 3 bedroom 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Utilities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All are separate from rent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Deposit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 deposit, $300 to hold apartment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Photo ID, social security card, proof of income</w:t>
            </w:r>
          </w:p>
        </w:tc>
      </w:tr>
    </w:tbl>
    <w:p w:rsidR="005E3640" w:rsidRPr="00093FB9" w:rsidRDefault="005E3640" w:rsidP="005E3640">
      <w:pPr>
        <w:rPr>
          <w:b/>
        </w:rPr>
      </w:pPr>
    </w:p>
    <w:p w:rsidR="005E3640" w:rsidRPr="00093FB9" w:rsidRDefault="005E3640" w:rsidP="005E3640">
      <w:pPr>
        <w:rPr>
          <w:b/>
        </w:rPr>
      </w:pPr>
      <w:r w:rsidRPr="00093FB9">
        <w:rPr>
          <w:b/>
        </w:rPr>
        <w:t>The Bungalows</w:t>
      </w:r>
    </w:p>
    <w:p w:rsidR="005E3640" w:rsidRPr="00093FB9" w:rsidRDefault="005E3640" w:rsidP="005E3640">
      <w:r w:rsidRPr="00093FB9">
        <w:t>-updated 11/11/2010</w:t>
      </w:r>
    </w:p>
    <w:tbl>
      <w:tblPr>
        <w:tblW w:w="0" w:type="auto"/>
        <w:tblInd w:w="-5" w:type="dxa"/>
        <w:tblLayout w:type="fixed"/>
        <w:tblLook w:val="0000"/>
      </w:tblPr>
      <w:tblGrid>
        <w:gridCol w:w="3348"/>
        <w:gridCol w:w="5518"/>
      </w:tblGrid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Address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 xml:space="preserve">328 D Jetton St 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Numbers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Ph: 704.895.5600</w:t>
            </w:r>
          </w:p>
          <w:p w:rsidR="005E3640" w:rsidRPr="00093FB9" w:rsidRDefault="005E3640" w:rsidP="005E3640">
            <w:r w:rsidRPr="00093FB9">
              <w:t>Fax: 704.895.5653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Contact person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Teresa Saccone (office manager)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Office hours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9am-5pm, MWF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Waiting list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Yes, approx 9 people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Unit description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32 1-3 bed/1-2 bath units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 details provided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 full-time students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 Felonies, Mis case by case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Credit check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Rent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based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Utilities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All are separate from rent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Deposit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1 month’s rent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Photo ID, social security card, proof of income</w:t>
            </w:r>
          </w:p>
        </w:tc>
      </w:tr>
    </w:tbl>
    <w:p w:rsidR="005E3640" w:rsidRPr="00093FB9" w:rsidRDefault="005E3640" w:rsidP="005E3640">
      <w:pPr>
        <w:rPr>
          <w:b/>
        </w:rPr>
      </w:pPr>
      <w:r w:rsidRPr="00093FB9">
        <w:rPr>
          <w:b/>
        </w:rPr>
        <w:t>Cedar Knoll</w:t>
      </w:r>
    </w:p>
    <w:p w:rsidR="005E3640" w:rsidRPr="00093FB9" w:rsidRDefault="005E3640" w:rsidP="005E3640">
      <w:r w:rsidRPr="00093FB9">
        <w:t>-info updated 12/10/2010</w:t>
      </w:r>
    </w:p>
    <w:tbl>
      <w:tblPr>
        <w:tblW w:w="0" w:type="auto"/>
        <w:tblInd w:w="-5" w:type="dxa"/>
        <w:tblLayout w:type="fixed"/>
        <w:tblLook w:val="0000"/>
      </w:tblPr>
      <w:tblGrid>
        <w:gridCol w:w="2988"/>
        <w:gridCol w:w="5878"/>
      </w:tblGrid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Address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304 Green Needles, Charlotte NC, 28217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Numbers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704.336.5297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Contact person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n/a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lastRenderedPageBreak/>
              <w:t>Office hours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M-F, 8am-5pm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Waiting list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4-5 years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Unit description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49 units total</w:t>
            </w:r>
          </w:p>
          <w:p w:rsidR="005E3640" w:rsidRPr="00093FB9" w:rsidRDefault="005E3640" w:rsidP="005E3640">
            <w:r w:rsidRPr="00093FB9">
              <w:t>1 bedrooms, 2 bedrooms, 3 bedrooms, and 4 bedrooms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requirements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Low income to no income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See income requirements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Credit check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 and rental history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Rent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Minimum of $75.00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Utilities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All are included up to a cap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Deposit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2x rent not to exceed $300.00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 xml:space="preserve">Photo ID, social security card, birth certificate, income, verification </w:t>
            </w:r>
          </w:p>
        </w:tc>
      </w:tr>
      <w:tr w:rsidR="005E3640" w:rsidRPr="00093FB9" w:rsidTr="005E3640">
        <w:trPr>
          <w:trHeight w:val="7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Application Fee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None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Other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Pet fee is $750 ($650 is refundable)</w:t>
            </w:r>
          </w:p>
        </w:tc>
      </w:tr>
    </w:tbl>
    <w:p w:rsidR="005E3640" w:rsidRPr="00093FB9" w:rsidRDefault="005E3640" w:rsidP="005E3640">
      <w:pPr>
        <w:rPr>
          <w:b/>
        </w:rPr>
      </w:pPr>
    </w:p>
    <w:p w:rsidR="005E3640" w:rsidRPr="00093FB9" w:rsidRDefault="005E3640" w:rsidP="005E3640">
      <w:pPr>
        <w:rPr>
          <w:b/>
        </w:rPr>
      </w:pPr>
      <w:r w:rsidRPr="00093FB9">
        <w:rPr>
          <w:b/>
        </w:rPr>
        <w:t>Cherry Garden Apartments</w:t>
      </w:r>
    </w:p>
    <w:p w:rsidR="005E3640" w:rsidRPr="00093FB9" w:rsidRDefault="005E3640" w:rsidP="005E3640">
      <w:r w:rsidRPr="00093FB9">
        <w:t>-info updated 12/9/2010</w:t>
      </w:r>
    </w:p>
    <w:tbl>
      <w:tblPr>
        <w:tblW w:w="0" w:type="auto"/>
        <w:tblInd w:w="-5" w:type="dxa"/>
        <w:tblLayout w:type="fixed"/>
        <w:tblLook w:val="0000"/>
      </w:tblPr>
      <w:tblGrid>
        <w:gridCol w:w="2988"/>
        <w:gridCol w:w="5878"/>
      </w:tblGrid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Address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506 Avant Street, Charlotte NC, 28204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Numbers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704.334.0448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Contact person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Felicia Giles (also manages St. Andrew’s Homes)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Office hours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M-F 1pm-5pm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Waiting list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n/a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Unit description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n/a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requirements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Low to no income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0963FE" w:rsidP="005E3640">
            <w:pPr>
              <w:snapToGrid w:val="0"/>
            </w:pPr>
            <w:r>
              <w:t>Seniors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Yes, 3</w:t>
            </w:r>
            <w:r w:rsidRPr="00093FB9">
              <w:rPr>
                <w:vertAlign w:val="superscript"/>
              </w:rPr>
              <w:t>rd</w:t>
            </w:r>
            <w:r w:rsidRPr="00093FB9">
              <w:t xml:space="preserve"> party (file a grievance) 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Credit check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Yes, 3</w:t>
            </w:r>
            <w:r w:rsidRPr="00093FB9">
              <w:rPr>
                <w:vertAlign w:val="superscript"/>
              </w:rPr>
              <w:t>rd</w:t>
            </w:r>
            <w:r w:rsidRPr="00093FB9">
              <w:t xml:space="preserve"> party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Rent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Water/sewer/trash included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Utilities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electricity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Deposit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$250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Photo ID, social security card, birth certificate, letter from SSI or SSDI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Application Fee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$19.00</w:t>
            </w:r>
          </w:p>
        </w:tc>
      </w:tr>
    </w:tbl>
    <w:p w:rsidR="005E3640" w:rsidRPr="00093FB9" w:rsidRDefault="005E3640" w:rsidP="005E3640">
      <w:pPr>
        <w:rPr>
          <w:b/>
        </w:rPr>
      </w:pPr>
    </w:p>
    <w:p w:rsidR="005E3640" w:rsidRPr="00093FB9" w:rsidRDefault="005E3640" w:rsidP="005E3640">
      <w:pPr>
        <w:rPr>
          <w:b/>
        </w:rPr>
      </w:pPr>
      <w:r w:rsidRPr="00093FB9">
        <w:rPr>
          <w:b/>
        </w:rPr>
        <w:t>Cheshire Chase Apartments</w:t>
      </w:r>
    </w:p>
    <w:p w:rsidR="005E3640" w:rsidRPr="00093FB9" w:rsidRDefault="005E3640" w:rsidP="005E3640">
      <w:r w:rsidRPr="00093FB9">
        <w:t>-info updated 12/9/2010</w:t>
      </w:r>
    </w:p>
    <w:tbl>
      <w:tblPr>
        <w:tblW w:w="0" w:type="auto"/>
        <w:tblInd w:w="-5" w:type="dxa"/>
        <w:tblLayout w:type="fixed"/>
        <w:tblLook w:val="0000"/>
      </w:tblPr>
      <w:tblGrid>
        <w:gridCol w:w="3168"/>
        <w:gridCol w:w="5698"/>
      </w:tblGrid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Address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3724 Connery Ct</w:t>
            </w:r>
            <w:r w:rsidRPr="00093FB9">
              <w:br/>
              <w:t>Charlotte, NC 28269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Numbers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Phone:704.599.3888</w:t>
            </w:r>
          </w:p>
          <w:p w:rsidR="005E3640" w:rsidRPr="00093FB9" w:rsidRDefault="005E3640" w:rsidP="005E3640">
            <w:r w:rsidRPr="00093FB9">
              <w:t>Fax: 704.599.9935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Contact person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Anita Hill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Office hours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9-5 Tues, Thurs, &amp; Fri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Waiting list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Yes, 3 months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Unit description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2 and 3 bedrooms; 55 units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requirements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 xml:space="preserve">Inquire about income brackets 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none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Yes, 7 year history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Credit check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 and rental history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Rent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 xml:space="preserve"> $660-$720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lastRenderedPageBreak/>
              <w:t>Utilities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Water, sewer, trash included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Deposit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Dependent on credit check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Photo id, social security card, proof of income, birth certificate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Application Fee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$25</w:t>
            </w:r>
          </w:p>
        </w:tc>
      </w:tr>
    </w:tbl>
    <w:p w:rsidR="005E3640" w:rsidRPr="00093FB9" w:rsidRDefault="005E3640" w:rsidP="005E3640">
      <w:pPr>
        <w:rPr>
          <w:b/>
        </w:rPr>
      </w:pPr>
      <w:r w:rsidRPr="00093FB9">
        <w:rPr>
          <w:b/>
        </w:rPr>
        <w:t>Claremont Apartments</w:t>
      </w:r>
    </w:p>
    <w:p w:rsidR="005E3640" w:rsidRPr="00093FB9" w:rsidRDefault="005E3640" w:rsidP="005E3640">
      <w:r w:rsidRPr="00093FB9">
        <w:t>-info updated 12/9/2010</w:t>
      </w:r>
    </w:p>
    <w:tbl>
      <w:tblPr>
        <w:tblW w:w="0" w:type="auto"/>
        <w:tblInd w:w="-5" w:type="dxa"/>
        <w:tblLayout w:type="fixed"/>
        <w:tblLook w:val="0000"/>
      </w:tblPr>
      <w:tblGrid>
        <w:gridCol w:w="2988"/>
        <w:gridCol w:w="5878"/>
      </w:tblGrid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Address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1036-A, Coliseum Drive, Charlotte NC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Numbers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704.336.6905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Contact person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Property manager or case manager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Office hours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numPr>
                <w:ilvl w:val="0"/>
                <w:numId w:val="7"/>
              </w:numPr>
              <w:snapToGrid w:val="0"/>
            </w:pPr>
            <w:r w:rsidRPr="00093FB9">
              <w:t>Mondays 8am-5pm for property manager</w:t>
            </w:r>
          </w:p>
          <w:p w:rsidR="005E3640" w:rsidRPr="00093FB9" w:rsidRDefault="005E3640" w:rsidP="005E3640">
            <w:pPr>
              <w:numPr>
                <w:ilvl w:val="0"/>
                <w:numId w:val="7"/>
              </w:numPr>
            </w:pPr>
            <w:r w:rsidRPr="00093FB9">
              <w:t>M-F 8am-5pm for case manager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Waiting list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1-2 years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Unit description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49 units total</w:t>
            </w:r>
          </w:p>
          <w:p w:rsidR="005E3640" w:rsidRPr="00093FB9" w:rsidRDefault="005E3640" w:rsidP="005E3640">
            <w:pPr>
              <w:ind w:left="360"/>
            </w:pPr>
            <w:r w:rsidRPr="00093FB9">
              <w:t>1-4 bedrooms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requirements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Low income to no income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57F" w:rsidRPr="00093FB9" w:rsidRDefault="002A057F" w:rsidP="005E3640">
            <w:pPr>
              <w:snapToGrid w:val="0"/>
            </w:pPr>
            <w:r w:rsidRPr="00093FB9">
              <w:t>Family site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Yes, 7 years back; no sex offenses at all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Credit check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 and rental history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Rent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Minimum of $75.00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Utilities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Water/sewer/trash included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Deposit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based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Photo id and social security card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Application Fee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None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Other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$1000 pet fee</w:t>
            </w:r>
          </w:p>
        </w:tc>
      </w:tr>
    </w:tbl>
    <w:p w:rsidR="005E3640" w:rsidRPr="00093FB9" w:rsidRDefault="005E3640" w:rsidP="005E3640">
      <w:pPr>
        <w:rPr>
          <w:b/>
        </w:rPr>
      </w:pPr>
    </w:p>
    <w:p w:rsidR="005E3640" w:rsidRPr="00093FB9" w:rsidRDefault="005E3640" w:rsidP="005E3640">
      <w:pPr>
        <w:rPr>
          <w:b/>
        </w:rPr>
      </w:pPr>
      <w:r w:rsidRPr="00093FB9">
        <w:rPr>
          <w:b/>
        </w:rPr>
        <w:t>Cornelius Village Apartments</w:t>
      </w:r>
    </w:p>
    <w:p w:rsidR="005E3640" w:rsidRPr="00093FB9" w:rsidRDefault="005E3640" w:rsidP="005E3640">
      <w:r w:rsidRPr="00093FB9">
        <w:t>-info updated 10/08/2010</w:t>
      </w:r>
    </w:p>
    <w:tbl>
      <w:tblPr>
        <w:tblW w:w="0" w:type="auto"/>
        <w:tblInd w:w="-5" w:type="dxa"/>
        <w:tblLayout w:type="fixed"/>
        <w:tblLook w:val="0000"/>
      </w:tblPr>
      <w:tblGrid>
        <w:gridCol w:w="3348"/>
        <w:gridCol w:w="5518"/>
      </w:tblGrid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Address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19315 Meridian St, Cornelius NC, 28031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Numbers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Ph: 892.3912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Contact person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Will McKee (very nice)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Office hours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9am-5pm, Tues/Thurs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Waiting list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 xml:space="preserve">18 months 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Unit description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~48 units; mostly 2 bed-1 bath; few 3 bed apartments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numPr>
                <w:ilvl w:val="0"/>
                <w:numId w:val="3"/>
              </w:numPr>
              <w:snapToGrid w:val="0"/>
            </w:pPr>
            <w:r w:rsidRPr="00093FB9">
              <w:t>No minimum income</w:t>
            </w:r>
          </w:p>
          <w:p w:rsidR="005E3640" w:rsidRPr="00093FB9" w:rsidRDefault="005E3640" w:rsidP="005E3640">
            <w:pPr>
              <w:numPr>
                <w:ilvl w:val="0"/>
                <w:numId w:val="3"/>
              </w:numPr>
            </w:pPr>
            <w:r w:rsidRPr="00093FB9">
              <w:t>Maximum income for 2 people: $26,900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Low income; 18 years of age at time of move in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Felonies disqualify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Credit check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numPr>
                <w:ilvl w:val="0"/>
                <w:numId w:val="5"/>
              </w:numPr>
              <w:snapToGrid w:val="0"/>
            </w:pPr>
            <w:r w:rsidRPr="00093FB9">
              <w:t>Case by case basis</w:t>
            </w:r>
          </w:p>
          <w:p w:rsidR="005E3640" w:rsidRPr="00093FB9" w:rsidRDefault="005E3640" w:rsidP="005E3640">
            <w:pPr>
              <w:numPr>
                <w:ilvl w:val="0"/>
                <w:numId w:val="5"/>
              </w:numPr>
            </w:pPr>
            <w:r w:rsidRPr="00093FB9">
              <w:t>Rental history: no previous evictions or outstanding debts to previous landlords with no payment plan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Rent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based- ~30% of income + reductions based on childcare/medical; water/sewer/trash included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Utilities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Electricity and gas are separate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Deposit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based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Application fee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None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 xml:space="preserve">Photo ID, social security card, proof of income if applicable, </w:t>
            </w:r>
          </w:p>
        </w:tc>
      </w:tr>
    </w:tbl>
    <w:p w:rsidR="005E3640" w:rsidRPr="00093FB9" w:rsidRDefault="005E3640" w:rsidP="005E3640">
      <w:pPr>
        <w:rPr>
          <w:b/>
        </w:rPr>
      </w:pPr>
      <w:r w:rsidRPr="00093FB9">
        <w:rPr>
          <w:b/>
        </w:rPr>
        <w:t>Dillehay Apartments</w:t>
      </w:r>
    </w:p>
    <w:p w:rsidR="005E3640" w:rsidRPr="00093FB9" w:rsidRDefault="005E3640" w:rsidP="005E3640">
      <w:r w:rsidRPr="00093FB9">
        <w:lastRenderedPageBreak/>
        <w:t>-info updated 12/9/10</w:t>
      </w:r>
    </w:p>
    <w:tbl>
      <w:tblPr>
        <w:tblW w:w="0" w:type="auto"/>
        <w:tblInd w:w="-5" w:type="dxa"/>
        <w:tblLayout w:type="fixed"/>
        <w:tblLook w:val="0000"/>
      </w:tblPr>
      <w:tblGrid>
        <w:gridCol w:w="2988"/>
        <w:gridCol w:w="5950"/>
      </w:tblGrid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Address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2600 North Pine Street, Charlotte NC, 28206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Numbers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704.336.5279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Contact person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Soma Bah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Office hours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MTRF-8:30am-5:00pm; office is closed Wednesdays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Waiting list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Approximately 1 year; longer for smaller apartments than for the larger ones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Unit description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136 units</w:t>
            </w:r>
          </w:p>
          <w:p w:rsidR="005E3640" w:rsidRPr="00093FB9" w:rsidRDefault="005E3640" w:rsidP="005E3640">
            <w:pPr>
              <w:numPr>
                <w:ilvl w:val="0"/>
                <w:numId w:val="22"/>
              </w:numPr>
            </w:pPr>
            <w:r w:rsidRPr="00093FB9">
              <w:t>2 bedrooms: 12</w:t>
            </w:r>
          </w:p>
          <w:p w:rsidR="005E3640" w:rsidRPr="00093FB9" w:rsidRDefault="005E3640" w:rsidP="005E3640">
            <w:pPr>
              <w:numPr>
                <w:ilvl w:val="0"/>
                <w:numId w:val="22"/>
              </w:numPr>
            </w:pPr>
            <w:r w:rsidRPr="00093FB9">
              <w:t>3 bedrooms: 67</w:t>
            </w:r>
          </w:p>
          <w:p w:rsidR="005E3640" w:rsidRPr="00093FB9" w:rsidRDefault="005E3640" w:rsidP="005E3640">
            <w:pPr>
              <w:numPr>
                <w:ilvl w:val="0"/>
                <w:numId w:val="22"/>
              </w:numPr>
            </w:pPr>
            <w:r w:rsidRPr="00093FB9">
              <w:t>4 bedrooms: 48</w:t>
            </w:r>
          </w:p>
          <w:p w:rsidR="005E3640" w:rsidRPr="00093FB9" w:rsidRDefault="005E3640" w:rsidP="005E3640">
            <w:pPr>
              <w:numPr>
                <w:ilvl w:val="0"/>
                <w:numId w:val="22"/>
              </w:numPr>
            </w:pPr>
            <w:r w:rsidRPr="00093FB9">
              <w:t>5 bedrooms: 9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requirements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Low income or no income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Same as income requirements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7 years back; no sex offenses at all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Credit check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 and rental history; no previous evictions unless on a payment plan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Rent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 xml:space="preserve">$75.00 at minimum 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Utilities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All are included in rent, but there is a cap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Deposit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2x rent not to exceed $300.00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Photo id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Application Fee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None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Others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numPr>
                <w:ilvl w:val="0"/>
                <w:numId w:val="11"/>
              </w:numPr>
              <w:snapToGrid w:val="0"/>
            </w:pPr>
            <w:r w:rsidRPr="00093FB9">
              <w:t>Pet fee is $750 ($650 of that is refundable)</w:t>
            </w:r>
          </w:p>
          <w:p w:rsidR="005E3640" w:rsidRPr="00093FB9" w:rsidRDefault="005E3640" w:rsidP="005E3640">
            <w:pPr>
              <w:numPr>
                <w:ilvl w:val="0"/>
                <w:numId w:val="21"/>
              </w:numPr>
            </w:pPr>
            <w:r w:rsidRPr="00093FB9">
              <w:t>Boys and Girls club provides free afterschool care onsite</w:t>
            </w:r>
          </w:p>
        </w:tc>
      </w:tr>
    </w:tbl>
    <w:p w:rsidR="005E3640" w:rsidRPr="00093FB9" w:rsidRDefault="005E3640" w:rsidP="005E3640">
      <w:pPr>
        <w:rPr>
          <w:b/>
        </w:rPr>
      </w:pPr>
    </w:p>
    <w:p w:rsidR="005E3640" w:rsidRPr="00093FB9" w:rsidRDefault="005E3640" w:rsidP="005E3640">
      <w:pPr>
        <w:rPr>
          <w:b/>
        </w:rPr>
      </w:pPr>
      <w:r w:rsidRPr="00093FB9">
        <w:rPr>
          <w:b/>
        </w:rPr>
        <w:t>The Dorchester</w:t>
      </w:r>
    </w:p>
    <w:p w:rsidR="005E3640" w:rsidRPr="00093FB9" w:rsidRDefault="005E3640" w:rsidP="005E3640">
      <w:r w:rsidRPr="00093FB9">
        <w:t>-info updated 12/3/2010</w:t>
      </w:r>
    </w:p>
    <w:tbl>
      <w:tblPr>
        <w:tblW w:w="0" w:type="auto"/>
        <w:tblInd w:w="-5" w:type="dxa"/>
        <w:tblLayout w:type="fixed"/>
        <w:tblLook w:val="0000"/>
      </w:tblPr>
      <w:tblGrid>
        <w:gridCol w:w="2988"/>
        <w:gridCol w:w="5878"/>
      </w:tblGrid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Address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12920 Dorman Road, Pineville NC, 28134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Numbers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704.541.0016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Contact person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Office hours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Waiting list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n/a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Unit description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All are 1 bed 1 bath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requirements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restricted, accepts section 8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55+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Not usually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Credit check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Rent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$623+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Utilities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All are included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Deposit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Equal to one month’s rent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Application fee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Photo ID or birth certificate, 6months of bank account history, proof of social security</w:t>
            </w:r>
          </w:p>
        </w:tc>
      </w:tr>
    </w:tbl>
    <w:p w:rsidR="005E3640" w:rsidRPr="00093FB9" w:rsidRDefault="005E3640" w:rsidP="005E3640">
      <w:pPr>
        <w:rPr>
          <w:b/>
        </w:rPr>
      </w:pPr>
    </w:p>
    <w:p w:rsidR="005E3640" w:rsidRPr="00093FB9" w:rsidRDefault="005E3640" w:rsidP="005E3640">
      <w:pPr>
        <w:rPr>
          <w:b/>
        </w:rPr>
      </w:pPr>
      <w:r w:rsidRPr="00093FB9">
        <w:rPr>
          <w:b/>
        </w:rPr>
        <w:t>Fair Market Plaza Apartments</w:t>
      </w:r>
    </w:p>
    <w:p w:rsidR="005E3640" w:rsidRPr="00093FB9" w:rsidRDefault="005E3640" w:rsidP="005E3640">
      <w:r w:rsidRPr="00093FB9">
        <w:t>-info updated 10/01/2010</w:t>
      </w:r>
    </w:p>
    <w:tbl>
      <w:tblPr>
        <w:tblW w:w="0" w:type="auto"/>
        <w:tblInd w:w="-5" w:type="dxa"/>
        <w:tblLayout w:type="fixed"/>
        <w:tblLook w:val="0000"/>
      </w:tblPr>
      <w:tblGrid>
        <w:gridCol w:w="4428"/>
        <w:gridCol w:w="4438"/>
      </w:tblGrid>
      <w:tr w:rsidR="005E3640" w:rsidRPr="00093FB9" w:rsidTr="005E3640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Address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6427 Plaza Rd, Charlotte NC, 28215</w:t>
            </w:r>
          </w:p>
        </w:tc>
      </w:tr>
      <w:tr w:rsidR="005E3640" w:rsidRPr="00093FB9" w:rsidTr="005E3640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Numbers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Ph: 704.535.2753</w:t>
            </w:r>
          </w:p>
          <w:p w:rsidR="005E3640" w:rsidRPr="00093FB9" w:rsidRDefault="005E3640" w:rsidP="005E3640">
            <w:r w:rsidRPr="00093FB9">
              <w:t>Fax: 704.535.0342</w:t>
            </w:r>
          </w:p>
        </w:tc>
      </w:tr>
      <w:tr w:rsidR="005E3640" w:rsidRPr="00093FB9" w:rsidTr="005E3640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lastRenderedPageBreak/>
              <w:t>Contact person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Lanetta Alexander</w:t>
            </w:r>
          </w:p>
        </w:tc>
      </w:tr>
      <w:tr w:rsidR="005E3640" w:rsidRPr="00093FB9" w:rsidTr="005E3640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Office hours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9am-5pm, MT/ThF (closed Wednesdays and weekends)</w:t>
            </w:r>
          </w:p>
        </w:tc>
      </w:tr>
      <w:tr w:rsidR="005E3640" w:rsidRPr="00093FB9" w:rsidTr="005E3640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Waiting list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8 months to 1 year</w:t>
            </w:r>
          </w:p>
        </w:tc>
      </w:tr>
      <w:tr w:rsidR="005E3640" w:rsidRPr="00093FB9" w:rsidTr="005E3640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Unit description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120 units, all 1 bed 1 bath</w:t>
            </w:r>
          </w:p>
        </w:tc>
      </w:tr>
      <w:tr w:rsidR="005E3640" w:rsidRPr="00093FB9" w:rsidTr="005E3640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requirements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 xml:space="preserve">Must have some income; maximum income for 1 person is $37,650 </w:t>
            </w:r>
          </w:p>
          <w:p w:rsidR="005E3640" w:rsidRPr="00093FB9" w:rsidRDefault="005E3640" w:rsidP="005E3640">
            <w:r w:rsidRPr="00093FB9">
              <w:t>and maximum income for 2 people is $43,000</w:t>
            </w:r>
          </w:p>
        </w:tc>
      </w:tr>
      <w:tr w:rsidR="005E3640" w:rsidRPr="00093FB9" w:rsidTr="005E3640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 xml:space="preserve">Must be at least 62 years of age; or must be in a wheelchair or use a </w:t>
            </w:r>
          </w:p>
          <w:p w:rsidR="005E3640" w:rsidRPr="00093FB9" w:rsidRDefault="005E3640" w:rsidP="005E3640">
            <w:r w:rsidRPr="00093FB9">
              <w:t>walker</w:t>
            </w:r>
          </w:p>
        </w:tc>
      </w:tr>
      <w:tr w:rsidR="005E3640" w:rsidRPr="00093FB9" w:rsidTr="005E3640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Yes: any felony, crime against a person, drug charge, or sex offense will</w:t>
            </w:r>
          </w:p>
          <w:p w:rsidR="005E3640" w:rsidRPr="00093FB9" w:rsidRDefault="005E3640" w:rsidP="005E3640">
            <w:r w:rsidRPr="00093FB9">
              <w:t xml:space="preserve"> disqualify</w:t>
            </w:r>
          </w:p>
        </w:tc>
      </w:tr>
      <w:tr w:rsidR="005E3640" w:rsidRPr="00093FB9" w:rsidTr="005E3640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Credit check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Yes, also checks with previous landlords</w:t>
            </w:r>
          </w:p>
        </w:tc>
      </w:tr>
      <w:tr w:rsidR="005E3640" w:rsidRPr="00093FB9" w:rsidTr="005E3640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Rent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minimum rent is $25; rent is about 30% of adjusted income and health</w:t>
            </w:r>
          </w:p>
          <w:p w:rsidR="005E3640" w:rsidRPr="00093FB9" w:rsidRDefault="005E3640" w:rsidP="005E3640">
            <w:r w:rsidRPr="00093FB9">
              <w:t xml:space="preserve"> expenses are taken into consideration; water, sewer, and trash are</w:t>
            </w:r>
          </w:p>
          <w:p w:rsidR="005E3640" w:rsidRPr="00093FB9" w:rsidRDefault="005E3640" w:rsidP="005E3640">
            <w:r w:rsidRPr="00093FB9">
              <w:t xml:space="preserve"> included</w:t>
            </w:r>
          </w:p>
        </w:tc>
      </w:tr>
      <w:tr w:rsidR="005E3640" w:rsidRPr="00093FB9" w:rsidTr="005E3640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Utilities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Power, gas, phone, and cable are separate from rent</w:t>
            </w:r>
          </w:p>
        </w:tc>
      </w:tr>
      <w:tr w:rsidR="005E3640" w:rsidRPr="00093FB9" w:rsidTr="005E3640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Deposit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Yes-income based</w:t>
            </w:r>
          </w:p>
        </w:tc>
      </w:tr>
      <w:tr w:rsidR="005E3640" w:rsidRPr="00093FB9" w:rsidTr="005E3640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Social security card, photo ID, and proof of income</w:t>
            </w:r>
          </w:p>
        </w:tc>
      </w:tr>
    </w:tbl>
    <w:p w:rsidR="005E3640" w:rsidRPr="00093FB9" w:rsidRDefault="005E3640" w:rsidP="005E3640">
      <w:pPr>
        <w:rPr>
          <w:b/>
        </w:rPr>
      </w:pPr>
      <w:r w:rsidRPr="00093FB9">
        <w:rPr>
          <w:b/>
        </w:rPr>
        <w:t xml:space="preserve">First Ward Place </w:t>
      </w:r>
    </w:p>
    <w:p w:rsidR="005E3640" w:rsidRPr="00093FB9" w:rsidRDefault="005E3640" w:rsidP="005E3640">
      <w:r w:rsidRPr="00093FB9">
        <w:t>-info updated 11/12/2010</w:t>
      </w:r>
    </w:p>
    <w:tbl>
      <w:tblPr>
        <w:tblW w:w="0" w:type="auto"/>
        <w:tblInd w:w="-5" w:type="dxa"/>
        <w:tblLayout w:type="fixed"/>
        <w:tblLook w:val="0000"/>
      </w:tblPr>
      <w:tblGrid>
        <w:gridCol w:w="2988"/>
        <w:gridCol w:w="5878"/>
      </w:tblGrid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Address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550 East 8</w:t>
            </w:r>
            <w:r w:rsidRPr="00093FB9">
              <w:rPr>
                <w:vertAlign w:val="superscript"/>
              </w:rPr>
              <w:t>th</w:t>
            </w:r>
            <w:r w:rsidRPr="00093FB9">
              <w:t xml:space="preserve"> Street, Charlotte NC, 28202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Numbers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704.333.4494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Contact person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n/a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Office hours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M-F, 9:30am-5:00pm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Waiting list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2A057F" w:rsidP="002A057F">
            <w:pPr>
              <w:snapToGrid w:val="0"/>
              <w:ind w:left="360"/>
            </w:pPr>
            <w:r w:rsidRPr="00093FB9">
              <w:t>Income based family site</w:t>
            </w:r>
            <w:r w:rsidR="005E3640" w:rsidRPr="00093FB9">
              <w:t>: 3 months- 1 year</w:t>
            </w:r>
          </w:p>
          <w:p w:rsidR="005E3640" w:rsidRPr="00093FB9" w:rsidRDefault="002A057F" w:rsidP="002A057F">
            <w:pPr>
              <w:ind w:left="360"/>
            </w:pPr>
            <w:r w:rsidRPr="00093FB9">
              <w:t xml:space="preserve">Low income: </w:t>
            </w:r>
            <w:r w:rsidR="005E3640" w:rsidRPr="00093FB9">
              <w:t>manager does not keep a list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Unit description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2A057F" w:rsidP="005E3640">
            <w:pPr>
              <w:numPr>
                <w:ilvl w:val="0"/>
                <w:numId w:val="27"/>
              </w:numPr>
              <w:snapToGrid w:val="0"/>
            </w:pPr>
            <w:r w:rsidRPr="00093FB9">
              <w:t>Income based family site</w:t>
            </w:r>
            <w:r w:rsidR="005E3640" w:rsidRPr="00093FB9">
              <w:t>: 1-5 bedrooms</w:t>
            </w:r>
          </w:p>
          <w:p w:rsidR="005E3640" w:rsidRPr="00093FB9" w:rsidRDefault="002A057F" w:rsidP="005E3640">
            <w:pPr>
              <w:numPr>
                <w:ilvl w:val="0"/>
                <w:numId w:val="27"/>
              </w:numPr>
            </w:pPr>
            <w:r w:rsidRPr="00093FB9">
              <w:t>Low income</w:t>
            </w:r>
            <w:r w:rsidR="005E3640" w:rsidRPr="00093FB9">
              <w:t>: 1-3 bedrooms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requirements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Must have some income or inheritance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Low income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 felonies, no misdemeanors against person, properties, or drug-related. No sex offenses. If felony/misdemeanor is extremely old and is not followed by ANY other charges, they will consider on case by case basis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Credit check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 previous evictions; can owe previous landlord or utility company if there is a payment plan and proof that the payment plan is being respected/fulfilled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Rent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based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Utilities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Water, sewer, and trash are included; electricity is separate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Deposit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$300.00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Application fee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2A057F" w:rsidP="005E3640">
            <w:pPr>
              <w:numPr>
                <w:ilvl w:val="0"/>
                <w:numId w:val="13"/>
              </w:numPr>
              <w:snapToGrid w:val="0"/>
            </w:pPr>
            <w:r w:rsidRPr="00093FB9">
              <w:t>Income based family site</w:t>
            </w:r>
            <w:r w:rsidR="005E3640" w:rsidRPr="00093FB9">
              <w:t>: non</w:t>
            </w:r>
            <w:r w:rsidRPr="00093FB9">
              <w:t>e</w:t>
            </w:r>
          </w:p>
          <w:p w:rsidR="005E3640" w:rsidRPr="00093FB9" w:rsidRDefault="002A057F" w:rsidP="005E3640">
            <w:pPr>
              <w:numPr>
                <w:ilvl w:val="0"/>
                <w:numId w:val="13"/>
              </w:numPr>
            </w:pPr>
            <w:r w:rsidRPr="00093FB9">
              <w:t>Low income</w:t>
            </w:r>
            <w:r w:rsidR="005E3640" w:rsidRPr="00093FB9">
              <w:t>: $75.00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lastRenderedPageBreak/>
              <w:t>Documents needed to apply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ID, social security card, birth certificates, at least 4 consecutive pay stubs, and High school diploma/GED if available</w:t>
            </w:r>
          </w:p>
        </w:tc>
      </w:tr>
    </w:tbl>
    <w:p w:rsidR="005E3640" w:rsidRPr="00093FB9" w:rsidRDefault="005E3640" w:rsidP="005E3640"/>
    <w:p w:rsidR="005E3640" w:rsidRPr="00093FB9" w:rsidRDefault="005E3640" w:rsidP="005E3640">
      <w:pPr>
        <w:rPr>
          <w:b/>
        </w:rPr>
      </w:pPr>
      <w:r w:rsidRPr="00093FB9">
        <w:rPr>
          <w:b/>
        </w:rPr>
        <w:t>Gladedale Apartments</w:t>
      </w:r>
    </w:p>
    <w:p w:rsidR="005E3640" w:rsidRPr="00093FB9" w:rsidRDefault="005E3640" w:rsidP="005E3640">
      <w:r w:rsidRPr="00093FB9">
        <w:t>-info updated 11/15/2010</w:t>
      </w:r>
    </w:p>
    <w:tbl>
      <w:tblPr>
        <w:tblW w:w="0" w:type="auto"/>
        <w:tblInd w:w="-5" w:type="dxa"/>
        <w:tblLayout w:type="fixed"/>
        <w:tblLook w:val="0000"/>
      </w:tblPr>
      <w:tblGrid>
        <w:gridCol w:w="2988"/>
        <w:gridCol w:w="5878"/>
      </w:tblGrid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Address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5805 Old Providence Road, Charlotte NC, 28226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Numbers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704.336.5308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Contact person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n/a; same management as Meadow Oaks and Wallace Woods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Office hours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M-F, subj. to change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Waiting list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3 years or more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Unit description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49 units total:</w:t>
            </w:r>
          </w:p>
          <w:p w:rsidR="005E3640" w:rsidRPr="00093FB9" w:rsidRDefault="005E3640" w:rsidP="005E3640">
            <w:pPr>
              <w:numPr>
                <w:ilvl w:val="0"/>
                <w:numId w:val="6"/>
              </w:numPr>
            </w:pPr>
            <w:r w:rsidRPr="00093FB9">
              <w:t>9 1-bed units</w:t>
            </w:r>
          </w:p>
          <w:p w:rsidR="005E3640" w:rsidRPr="00093FB9" w:rsidRDefault="005E3640" w:rsidP="005E3640">
            <w:pPr>
              <w:numPr>
                <w:ilvl w:val="0"/>
                <w:numId w:val="6"/>
              </w:numPr>
            </w:pPr>
            <w:r w:rsidRPr="00093FB9">
              <w:t>18 2-bed units</w:t>
            </w:r>
          </w:p>
          <w:p w:rsidR="005E3640" w:rsidRPr="00093FB9" w:rsidRDefault="005E3640" w:rsidP="005E3640">
            <w:pPr>
              <w:numPr>
                <w:ilvl w:val="0"/>
                <w:numId w:val="6"/>
              </w:numPr>
            </w:pPr>
            <w:r w:rsidRPr="00093FB9">
              <w:t>12 3-bed units</w:t>
            </w:r>
          </w:p>
          <w:p w:rsidR="005E3640" w:rsidRPr="00093FB9" w:rsidRDefault="005E3640" w:rsidP="005E3640">
            <w:pPr>
              <w:numPr>
                <w:ilvl w:val="0"/>
                <w:numId w:val="6"/>
              </w:numPr>
            </w:pPr>
            <w:r w:rsidRPr="00093FB9">
              <w:t>8 4-bed units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requirements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Low income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Low income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 xml:space="preserve">Run by a 3 party system; felonies and sex offenses and some misdemeanors will disqualify but you can file a grievance 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Credit check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Run by a 3</w:t>
            </w:r>
            <w:r w:rsidRPr="00093FB9">
              <w:rPr>
                <w:vertAlign w:val="superscript"/>
              </w:rPr>
              <w:t>rd</w:t>
            </w:r>
            <w:r w:rsidRPr="00093FB9">
              <w:t xml:space="preserve"> party system, but you can file a grievance if you can show you are paying on past due bills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Rent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based, at least $75.00 per month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Utilities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All are included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Deposit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One month’s rent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Application fee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None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Photo ID, social security card, birth certificate, verification of any income, proof related to any requested deductions (childcare, medical, etc).</w:t>
            </w:r>
          </w:p>
        </w:tc>
      </w:tr>
    </w:tbl>
    <w:p w:rsidR="005E3640" w:rsidRPr="00093FB9" w:rsidRDefault="005E3640" w:rsidP="005E3640">
      <w:pPr>
        <w:rPr>
          <w:b/>
        </w:rPr>
      </w:pPr>
    </w:p>
    <w:p w:rsidR="005E3640" w:rsidRPr="00093FB9" w:rsidRDefault="005E3640" w:rsidP="005E3640">
      <w:pPr>
        <w:rPr>
          <w:b/>
        </w:rPr>
      </w:pPr>
      <w:r w:rsidRPr="00093FB9">
        <w:rPr>
          <w:b/>
        </w:rPr>
        <w:t xml:space="preserve">Glenn Cove </w:t>
      </w:r>
    </w:p>
    <w:p w:rsidR="005E3640" w:rsidRPr="00093FB9" w:rsidRDefault="005E3640" w:rsidP="005E3640">
      <w:r w:rsidRPr="00093FB9">
        <w:t>-updated 11/11/2010</w:t>
      </w:r>
    </w:p>
    <w:tbl>
      <w:tblPr>
        <w:tblW w:w="0" w:type="auto"/>
        <w:tblInd w:w="-5" w:type="dxa"/>
        <w:tblLayout w:type="fixed"/>
        <w:tblLook w:val="0000"/>
      </w:tblPr>
      <w:tblGrid>
        <w:gridCol w:w="3348"/>
        <w:gridCol w:w="5518"/>
      </w:tblGrid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Address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6130 Pine Burr, Charlotte NC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Numbers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Ph: 367.0677</w:t>
            </w:r>
          </w:p>
          <w:p w:rsidR="005E3640" w:rsidRPr="00093FB9" w:rsidRDefault="005E3640" w:rsidP="005E3640">
            <w:r w:rsidRPr="00093FB9">
              <w:t>Fax: 704.367.1821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Contact person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varies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Office hours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9am-5pm, M-F, 10am-2pm Sat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Waiting list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 xml:space="preserve">None 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Unit description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Glenn Cove:50; McAlpine Terrace: 113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 xml:space="preserve">Low income 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none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 Felonies in last 10 yrs, Mis. case by case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Credit check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Rent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 xml:space="preserve">Income based 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Utilities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Included in rent for McAlpine Terrace, not for Glenn Cove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Deposit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 xml:space="preserve">Credit based, will vary 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Photo ID, social security card, proof of income</w:t>
            </w:r>
          </w:p>
        </w:tc>
      </w:tr>
    </w:tbl>
    <w:p w:rsidR="005E3640" w:rsidRPr="00093FB9" w:rsidRDefault="005E3640" w:rsidP="005E3640">
      <w:pPr>
        <w:rPr>
          <w:b/>
        </w:rPr>
      </w:pPr>
    </w:p>
    <w:p w:rsidR="005E3640" w:rsidRPr="00093FB9" w:rsidRDefault="005E3640" w:rsidP="005E3640">
      <w:pPr>
        <w:rPr>
          <w:b/>
        </w:rPr>
      </w:pPr>
      <w:r w:rsidRPr="00093FB9">
        <w:rPr>
          <w:b/>
        </w:rPr>
        <w:t>Greenhaven Apartments</w:t>
      </w:r>
    </w:p>
    <w:p w:rsidR="005E3640" w:rsidRPr="00093FB9" w:rsidRDefault="005E3640" w:rsidP="005E3640">
      <w:r w:rsidRPr="00093FB9">
        <w:t>-info updated 10/04/2010</w:t>
      </w:r>
    </w:p>
    <w:tbl>
      <w:tblPr>
        <w:tblW w:w="0" w:type="auto"/>
        <w:tblInd w:w="-5" w:type="dxa"/>
        <w:tblLayout w:type="fixed"/>
        <w:tblLook w:val="0000"/>
      </w:tblPr>
      <w:tblGrid>
        <w:gridCol w:w="3348"/>
        <w:gridCol w:w="5518"/>
      </w:tblGrid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Address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1407 Spring St, Charlotte NC, 28206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Numbers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Ph: 704.333.7279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Contact person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n/a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Office hours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9am-4pm, M-F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Waiting list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3-4 years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Unit description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50 units total, 2-4 bedroom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Must have some income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Some income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Drug related felonies, violent charges, sex offenses will disqualify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Credit check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Outstanding debt to previous landlords or utility companies or pattern of evictions will disqualify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Rent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based, water/sewer included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Utilities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Electricity separate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Deposit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based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Birth certificate, social security card, photo ID, proof of income</w:t>
            </w:r>
          </w:p>
        </w:tc>
      </w:tr>
    </w:tbl>
    <w:p w:rsidR="005E3640" w:rsidRPr="00093FB9" w:rsidRDefault="005E3640" w:rsidP="005E3640">
      <w:pPr>
        <w:rPr>
          <w:b/>
        </w:rPr>
      </w:pPr>
      <w:r w:rsidRPr="00093FB9">
        <w:rPr>
          <w:b/>
        </w:rPr>
        <w:t>Grier Park</w:t>
      </w:r>
    </w:p>
    <w:p w:rsidR="005E3640" w:rsidRPr="00093FB9" w:rsidRDefault="005E3640" w:rsidP="005E3640">
      <w:r w:rsidRPr="00093FB9">
        <w:t>-updated 11/11/2010</w:t>
      </w:r>
    </w:p>
    <w:tbl>
      <w:tblPr>
        <w:tblW w:w="0" w:type="auto"/>
        <w:tblInd w:w="-5" w:type="dxa"/>
        <w:tblLayout w:type="fixed"/>
        <w:tblLook w:val="0000"/>
      </w:tblPr>
      <w:tblGrid>
        <w:gridCol w:w="3348"/>
        <w:gridCol w:w="5518"/>
      </w:tblGrid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Address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 xml:space="preserve">3424 Oak Arbor, Charlotte NC 28205 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Numbers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Ph: 704.334.8026</w:t>
            </w:r>
          </w:p>
          <w:p w:rsidR="005E3640" w:rsidRPr="00093FB9" w:rsidRDefault="005E3640" w:rsidP="005E3640">
            <w:r w:rsidRPr="00093FB9">
              <w:t>Fax: 704.372.7488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Contact person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Jackie Montgomery (office manager)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Office hours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9am-5pm, M,Th,F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Waiting list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Yes, 1.5 years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Unit description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50  2-3 bed/1-1.5 bath units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n/a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none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 Felonies, Mis case by case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Credit check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Rent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based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Utilities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All are separate from rent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Deposit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based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Photo ID, social security card, proof of income</w:t>
            </w:r>
          </w:p>
        </w:tc>
      </w:tr>
    </w:tbl>
    <w:p w:rsidR="005E3640" w:rsidRPr="00093FB9" w:rsidRDefault="005E3640" w:rsidP="005E3640"/>
    <w:p w:rsidR="005E3640" w:rsidRPr="00093FB9" w:rsidRDefault="005E3640" w:rsidP="005E3640">
      <w:pPr>
        <w:rPr>
          <w:b/>
        </w:rPr>
      </w:pPr>
      <w:r w:rsidRPr="00093FB9">
        <w:rPr>
          <w:b/>
        </w:rPr>
        <w:t>Hampton Creste Apartments</w:t>
      </w:r>
    </w:p>
    <w:p w:rsidR="005E3640" w:rsidRPr="00093FB9" w:rsidRDefault="005E3640" w:rsidP="005E3640">
      <w:r w:rsidRPr="00093FB9">
        <w:t>-info updated 12/9/10</w:t>
      </w:r>
    </w:p>
    <w:tbl>
      <w:tblPr>
        <w:tblW w:w="0" w:type="auto"/>
        <w:tblInd w:w="-5" w:type="dxa"/>
        <w:tblLayout w:type="fixed"/>
        <w:tblLook w:val="0000"/>
      </w:tblPr>
      <w:tblGrid>
        <w:gridCol w:w="3168"/>
        <w:gridCol w:w="5698"/>
      </w:tblGrid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Address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920 North Wendover Road, Charlotte NC, 28211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Numbers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704.364.8655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Contact person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n/a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Office hours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9:30am-5:30pm, M-F; 11am-3pm Saturdays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Waiting list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Does not keep a waiting list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Unit description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1 and 2 bedrooms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requirements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3x rent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Must meet income requirements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Yes, no details available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Credit check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 and rental history, no previous evictions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lastRenderedPageBreak/>
              <w:t>Rent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Includes water/sewer/trash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Utilities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All electric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Deposit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None; there is a non-fundable administration free that ranges from $99-300 depending on criminal and credit checks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Photo ID, 2 must recent pay stubs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Application Fee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$25.00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ALSO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Pets allowed, $200.00 non refundable fee</w:t>
            </w:r>
          </w:p>
        </w:tc>
      </w:tr>
    </w:tbl>
    <w:p w:rsidR="005E3640" w:rsidRPr="00093FB9" w:rsidRDefault="005E3640" w:rsidP="005E3640">
      <w:pPr>
        <w:rPr>
          <w:b/>
        </w:rPr>
      </w:pPr>
    </w:p>
    <w:p w:rsidR="005E3640" w:rsidRPr="00093FB9" w:rsidRDefault="005E3640" w:rsidP="005E3640">
      <w:pPr>
        <w:rPr>
          <w:b/>
        </w:rPr>
      </w:pPr>
    </w:p>
    <w:p w:rsidR="005E3640" w:rsidRPr="00093FB9" w:rsidRDefault="005E3640" w:rsidP="005E3640">
      <w:pPr>
        <w:rPr>
          <w:b/>
        </w:rPr>
      </w:pPr>
      <w:r w:rsidRPr="00093FB9">
        <w:rPr>
          <w:b/>
        </w:rPr>
        <w:t>Hillcrest Apartments</w:t>
      </w:r>
    </w:p>
    <w:p w:rsidR="005E3640" w:rsidRPr="00093FB9" w:rsidRDefault="005E3640" w:rsidP="005E3640">
      <w:r w:rsidRPr="00093FB9">
        <w:t>-info updated 10/08/2010</w:t>
      </w:r>
    </w:p>
    <w:tbl>
      <w:tblPr>
        <w:tblW w:w="0" w:type="auto"/>
        <w:tblInd w:w="-5" w:type="dxa"/>
        <w:tblLayout w:type="fixed"/>
        <w:tblLook w:val="0000"/>
      </w:tblPr>
      <w:tblGrid>
        <w:gridCol w:w="3348"/>
        <w:gridCol w:w="5518"/>
      </w:tblGrid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Address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2603 Arnold Dr, Charlotte NC, 28205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Numbers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Ph: 704.567.9022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Contact person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Will McKee (very nice)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Office hours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9am-5pm, M/W/F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Waiting list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 xml:space="preserve">24 months 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Unit description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48 units; all 2 bed-1 bath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numPr>
                <w:ilvl w:val="0"/>
                <w:numId w:val="3"/>
              </w:numPr>
              <w:snapToGrid w:val="0"/>
            </w:pPr>
            <w:r w:rsidRPr="00093FB9">
              <w:t>No minimum income</w:t>
            </w:r>
          </w:p>
          <w:p w:rsidR="005E3640" w:rsidRPr="00093FB9" w:rsidRDefault="005E3640" w:rsidP="005E3640">
            <w:pPr>
              <w:numPr>
                <w:ilvl w:val="0"/>
                <w:numId w:val="3"/>
              </w:numPr>
            </w:pPr>
            <w:r w:rsidRPr="00093FB9">
              <w:t>Maximum income for 2 people: $26,900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Low income; 18 years of age at time of move in</w:t>
            </w:r>
          </w:p>
        </w:tc>
      </w:tr>
      <w:tr w:rsidR="005E3640" w:rsidRPr="00093FB9" w:rsidTr="005E3640">
        <w:trPr>
          <w:trHeight w:val="44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Felonies disqualify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Credit check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numPr>
                <w:ilvl w:val="0"/>
                <w:numId w:val="5"/>
              </w:numPr>
              <w:snapToGrid w:val="0"/>
            </w:pPr>
            <w:r w:rsidRPr="00093FB9">
              <w:t>Case by case basis</w:t>
            </w:r>
          </w:p>
          <w:p w:rsidR="005E3640" w:rsidRPr="00093FB9" w:rsidRDefault="005E3640" w:rsidP="005E3640">
            <w:pPr>
              <w:numPr>
                <w:ilvl w:val="0"/>
                <w:numId w:val="5"/>
              </w:numPr>
            </w:pPr>
            <w:r w:rsidRPr="00093FB9">
              <w:t>Rental history: no previous evictions or outstanding debts to previous landlords with no payment plan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Rent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based- ~30% of income + reductions based on childcare/medical; water/sewer/trash included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Utilities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Electricity and gas are separate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Deposit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based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Application fee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None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Photo ID, social security card, proof of income if applicable</w:t>
            </w:r>
          </w:p>
        </w:tc>
      </w:tr>
    </w:tbl>
    <w:p w:rsidR="005E3640" w:rsidRPr="00093FB9" w:rsidRDefault="005E3640" w:rsidP="005E3640">
      <w:pPr>
        <w:rPr>
          <w:b/>
        </w:rPr>
      </w:pPr>
      <w:r w:rsidRPr="00093FB9">
        <w:rPr>
          <w:b/>
        </w:rPr>
        <w:t>Leafcrest Apartments</w:t>
      </w:r>
    </w:p>
    <w:p w:rsidR="005E3640" w:rsidRPr="00093FB9" w:rsidRDefault="005E3640" w:rsidP="005E3640">
      <w:r w:rsidRPr="00093FB9">
        <w:t>-info update 12/10/2010</w:t>
      </w:r>
    </w:p>
    <w:tbl>
      <w:tblPr>
        <w:tblW w:w="0" w:type="auto"/>
        <w:tblInd w:w="-5" w:type="dxa"/>
        <w:tblLayout w:type="fixed"/>
        <w:tblLook w:val="0000"/>
      </w:tblPr>
      <w:tblGrid>
        <w:gridCol w:w="2988"/>
        <w:gridCol w:w="5878"/>
      </w:tblGrid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Address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6513 Leafcrest Lane, Charlotte NC, 28210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Numbers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704.336.5298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Contact person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n/a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Office hours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Mondays and Thursdays, 8am-5pm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Waiting list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4-5 years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Unit description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48 units total</w:t>
            </w:r>
          </w:p>
          <w:p w:rsidR="005E3640" w:rsidRPr="00093FB9" w:rsidRDefault="005E3640" w:rsidP="005E3640">
            <w:r w:rsidRPr="00093FB9">
              <w:t>1 bedrooms, 2 bedrooms, 3 bedrooms, and 4 bedrooms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requirements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Low income to no income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See income requirements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Credit check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 and rental history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Rent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Minimum of $75.00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Utilities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All are included up to a cap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Deposit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2x rent not to exceed $300.00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lastRenderedPageBreak/>
              <w:t>Documents needed to apply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 xml:space="preserve">Photo ID, social security card, birth certificate, income, verification </w:t>
            </w:r>
          </w:p>
        </w:tc>
      </w:tr>
      <w:tr w:rsidR="005E3640" w:rsidRPr="00093FB9" w:rsidTr="005E3640">
        <w:trPr>
          <w:trHeight w:val="7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Application Fee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None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Other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Pet fee is $750 ($650 is refundable)</w:t>
            </w:r>
          </w:p>
        </w:tc>
      </w:tr>
    </w:tbl>
    <w:p w:rsidR="005E3640" w:rsidRPr="00093FB9" w:rsidRDefault="005E3640" w:rsidP="005E3640">
      <w:pPr>
        <w:rPr>
          <w:b/>
        </w:rPr>
      </w:pPr>
    </w:p>
    <w:p w:rsidR="005E3640" w:rsidRPr="00093FB9" w:rsidRDefault="005E3640" w:rsidP="005E3640">
      <w:pPr>
        <w:rPr>
          <w:b/>
        </w:rPr>
      </w:pPr>
      <w:r w:rsidRPr="00093FB9">
        <w:rPr>
          <w:b/>
        </w:rPr>
        <w:t>Little Rock Apartments</w:t>
      </w:r>
    </w:p>
    <w:p w:rsidR="005E3640" w:rsidRPr="00093FB9" w:rsidRDefault="005E3640" w:rsidP="005E3640">
      <w:r w:rsidRPr="00093FB9">
        <w:t>-info updated 10/01/2010</w:t>
      </w:r>
    </w:p>
    <w:tbl>
      <w:tblPr>
        <w:tblW w:w="0" w:type="auto"/>
        <w:tblInd w:w="-5" w:type="dxa"/>
        <w:tblLayout w:type="fixed"/>
        <w:tblLook w:val="0000"/>
      </w:tblPr>
      <w:tblGrid>
        <w:gridCol w:w="3348"/>
        <w:gridCol w:w="5518"/>
      </w:tblGrid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Address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5712 Leake St, Charlotte NC, 28208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Numbers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Ph: 704.394.9394</w:t>
            </w:r>
          </w:p>
          <w:p w:rsidR="005E3640" w:rsidRPr="00093FB9" w:rsidRDefault="005E3640" w:rsidP="005E3640">
            <w:r w:rsidRPr="00093FB9">
              <w:t>Fax: 704.392.7485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Contact person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Gwen Perry (leasing agent)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Office hours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8:30am-5pm, M-F</w:t>
            </w:r>
          </w:p>
        </w:tc>
      </w:tr>
      <w:tr w:rsidR="005E3640" w:rsidRPr="00093FB9" w:rsidTr="005E3640">
        <w:trPr>
          <w:trHeight w:val="55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Unit description &amp;</w:t>
            </w:r>
          </w:p>
          <w:p w:rsidR="005E3640" w:rsidRPr="00093FB9" w:rsidRDefault="005E3640" w:rsidP="005E3640">
            <w:r w:rsidRPr="00093FB9">
              <w:t>Waiting list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242 units total; all have 1 bathroom</w:t>
            </w:r>
          </w:p>
          <w:p w:rsidR="005E3640" w:rsidRPr="00093FB9" w:rsidRDefault="005E3640" w:rsidP="005E3640">
            <w:pPr>
              <w:numPr>
                <w:ilvl w:val="0"/>
                <w:numId w:val="28"/>
              </w:numPr>
            </w:pPr>
            <w:r w:rsidRPr="00093FB9">
              <w:t>1 bedroom units: 2-3 year wait</w:t>
            </w:r>
          </w:p>
          <w:p w:rsidR="005E3640" w:rsidRPr="00093FB9" w:rsidRDefault="005E3640" w:rsidP="005E3640">
            <w:pPr>
              <w:numPr>
                <w:ilvl w:val="0"/>
                <w:numId w:val="28"/>
              </w:numPr>
            </w:pPr>
            <w:r w:rsidRPr="00093FB9">
              <w:t>2 bedroom units: 1 year wait or less</w:t>
            </w:r>
          </w:p>
          <w:p w:rsidR="005E3640" w:rsidRPr="00093FB9" w:rsidRDefault="005E3640" w:rsidP="005E3640">
            <w:pPr>
              <w:numPr>
                <w:ilvl w:val="0"/>
                <w:numId w:val="28"/>
              </w:numPr>
            </w:pPr>
            <w:r w:rsidRPr="00093FB9">
              <w:t>3 bedroom units: ~3 month wait</w:t>
            </w:r>
          </w:p>
          <w:p w:rsidR="005E3640" w:rsidRPr="00093FB9" w:rsidRDefault="005E3640" w:rsidP="005E3640">
            <w:pPr>
              <w:numPr>
                <w:ilvl w:val="0"/>
                <w:numId w:val="28"/>
              </w:numPr>
            </w:pPr>
            <w:r w:rsidRPr="00093FB9">
              <w:t>4 bedroom units: ~1 year wait</w:t>
            </w:r>
          </w:p>
          <w:p w:rsidR="005E3640" w:rsidRPr="00093FB9" w:rsidRDefault="005E3640" w:rsidP="005E3640"/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Dependent on family size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Specifically related to family size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Yes; felonies and drug charges disqualify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Credit check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Yes; outstanding bills disqualify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Rent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based; dependent on family size; water is included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Utilities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Electricity is separate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Deposit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based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Birth certificate, social security card, photo ID, proof of income</w:t>
            </w:r>
          </w:p>
        </w:tc>
      </w:tr>
    </w:tbl>
    <w:p w:rsidR="005E3640" w:rsidRPr="00093FB9" w:rsidRDefault="005E3640" w:rsidP="005E3640">
      <w:pPr>
        <w:rPr>
          <w:b/>
        </w:rPr>
      </w:pPr>
      <w:r w:rsidRPr="00093FB9">
        <w:rPr>
          <w:b/>
        </w:rPr>
        <w:t>Mallard Ridge</w:t>
      </w:r>
    </w:p>
    <w:p w:rsidR="005E3640" w:rsidRPr="00093FB9" w:rsidRDefault="005E3640" w:rsidP="005E3640">
      <w:r w:rsidRPr="00093FB9">
        <w:t>-info updated 12/10/2010</w:t>
      </w:r>
    </w:p>
    <w:tbl>
      <w:tblPr>
        <w:tblW w:w="0" w:type="auto"/>
        <w:tblInd w:w="-5" w:type="dxa"/>
        <w:tblLayout w:type="fixed"/>
        <w:tblLook w:val="0000"/>
      </w:tblPr>
      <w:tblGrid>
        <w:gridCol w:w="2988"/>
        <w:gridCol w:w="5878"/>
      </w:tblGrid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Address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1428 Axminster Court, Charlotte NC, 28210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Numbers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704.336.5302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Contact person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n/a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Office hours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TWF, 8am-5pm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Waiting list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4-5 years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Unit description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35 units total</w:t>
            </w:r>
          </w:p>
          <w:p w:rsidR="005E3640" w:rsidRPr="00093FB9" w:rsidRDefault="005E3640" w:rsidP="005E3640">
            <w:r w:rsidRPr="00093FB9">
              <w:t>1 bedrooms, 2 bedrooms, 3 bedrooms, and 4 bedrooms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requirements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Low income to no income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See income requirements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Credit check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 and rental history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Rent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Minimum of $75.00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Utilities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All are included up to a cap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Deposit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2x rent not to exceed $300.00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 xml:space="preserve">Photo ID, social security card, birth certificate, income, verification </w:t>
            </w:r>
          </w:p>
        </w:tc>
      </w:tr>
      <w:tr w:rsidR="005E3640" w:rsidRPr="00093FB9" w:rsidTr="005E3640">
        <w:trPr>
          <w:trHeight w:val="7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Application Fee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None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Other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Pet fee is $750 ($650 is refundable)</w:t>
            </w:r>
          </w:p>
        </w:tc>
      </w:tr>
    </w:tbl>
    <w:p w:rsidR="005E3640" w:rsidRPr="00093FB9" w:rsidRDefault="005E3640" w:rsidP="005E3640">
      <w:pPr>
        <w:rPr>
          <w:b/>
        </w:rPr>
      </w:pPr>
    </w:p>
    <w:p w:rsidR="005E3640" w:rsidRPr="00093FB9" w:rsidRDefault="005E3640" w:rsidP="005E3640">
      <w:pPr>
        <w:rPr>
          <w:b/>
        </w:rPr>
      </w:pPr>
      <w:r w:rsidRPr="00093FB9">
        <w:rPr>
          <w:b/>
        </w:rPr>
        <w:t>McAlpine Terrace</w:t>
      </w:r>
    </w:p>
    <w:p w:rsidR="005E3640" w:rsidRPr="00093FB9" w:rsidRDefault="005E3640" w:rsidP="005E3640">
      <w:r w:rsidRPr="00093FB9">
        <w:lastRenderedPageBreak/>
        <w:t>-updated 11/11/2010</w:t>
      </w:r>
    </w:p>
    <w:tbl>
      <w:tblPr>
        <w:tblW w:w="0" w:type="auto"/>
        <w:tblInd w:w="-5" w:type="dxa"/>
        <w:tblLayout w:type="fixed"/>
        <w:tblLook w:val="0000"/>
      </w:tblPr>
      <w:tblGrid>
        <w:gridCol w:w="3348"/>
        <w:gridCol w:w="5518"/>
      </w:tblGrid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Address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6130 Pine Burr, Charlotte NC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Numbers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Ph: 367.0677</w:t>
            </w:r>
          </w:p>
          <w:p w:rsidR="005E3640" w:rsidRPr="00093FB9" w:rsidRDefault="005E3640" w:rsidP="005E3640">
            <w:r w:rsidRPr="00093FB9">
              <w:t>Fax: 704.367.1821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Contact person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varies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Office hours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9am-5pm, M-F, 10am-2pm Sat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Waiting list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 xml:space="preserve">None 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Unit description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Glenn Cove:50; McAlpine Terrace: 113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 xml:space="preserve">Low income 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none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 Felonies in last 10 yrs, Mis. case by case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Credit check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Rent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 xml:space="preserve">Income based 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Utilities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Included in rent for McAlpine Terrace, not for Glenn Cove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Deposit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 xml:space="preserve">Credit based, will vary 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Photo ID, social security card, proof of income</w:t>
            </w:r>
          </w:p>
        </w:tc>
      </w:tr>
    </w:tbl>
    <w:p w:rsidR="005E3640" w:rsidRPr="00093FB9" w:rsidRDefault="005E3640" w:rsidP="005E3640">
      <w:pPr>
        <w:rPr>
          <w:b/>
        </w:rPr>
      </w:pPr>
      <w:r w:rsidRPr="00093FB9">
        <w:rPr>
          <w:b/>
        </w:rPr>
        <w:t>McMullen Wood</w:t>
      </w:r>
    </w:p>
    <w:p w:rsidR="005E3640" w:rsidRPr="00093FB9" w:rsidRDefault="005E3640" w:rsidP="005E3640">
      <w:r w:rsidRPr="00093FB9">
        <w:t>-info updated 12/10/2010</w:t>
      </w:r>
    </w:p>
    <w:tbl>
      <w:tblPr>
        <w:tblW w:w="0" w:type="auto"/>
        <w:tblInd w:w="-5" w:type="dxa"/>
        <w:tblLayout w:type="fixed"/>
        <w:tblLook w:val="0000"/>
      </w:tblPr>
      <w:tblGrid>
        <w:gridCol w:w="2988"/>
        <w:gridCol w:w="5878"/>
      </w:tblGrid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Address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6508-C Walsh Blvd, Charlotte NC, 28226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Numbers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704.588.6789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Contact person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 xml:space="preserve">Benjamin 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Office hours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Appt. only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Waiting list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30-60 days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Unit description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55 units, 2, 3, and 4 bedrooms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requirements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Must have some income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Low income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Yes, no felonies ever, no assaults on person or property, no drug-related, no sex offenses, misdemeanors less than 3 years old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Credit check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 and rental history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Rent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Based on income, includes water, sewer, and trash; $485ish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Utilities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All electric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Deposit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Starting at $300 not to exceed one month’s rent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Photo ID, income verification</w:t>
            </w:r>
          </w:p>
        </w:tc>
      </w:tr>
    </w:tbl>
    <w:p w:rsidR="005E3640" w:rsidRPr="00093FB9" w:rsidRDefault="005E3640" w:rsidP="005E3640">
      <w:pPr>
        <w:rPr>
          <w:b/>
        </w:rPr>
      </w:pPr>
    </w:p>
    <w:p w:rsidR="005E3640" w:rsidRPr="00093FB9" w:rsidRDefault="005E3640" w:rsidP="005E3640">
      <w:pPr>
        <w:rPr>
          <w:b/>
        </w:rPr>
      </w:pPr>
      <w:r w:rsidRPr="00093FB9">
        <w:rPr>
          <w:b/>
        </w:rPr>
        <w:t>The McNeel</w:t>
      </w:r>
    </w:p>
    <w:p w:rsidR="005E3640" w:rsidRPr="00093FB9" w:rsidRDefault="005E3640" w:rsidP="005E3640">
      <w:r w:rsidRPr="00093FB9">
        <w:t>-info updated 11/05/2010</w:t>
      </w:r>
    </w:p>
    <w:tbl>
      <w:tblPr>
        <w:tblW w:w="0" w:type="auto"/>
        <w:tblInd w:w="-5" w:type="dxa"/>
        <w:tblLayout w:type="fixed"/>
        <w:tblLook w:val="0000"/>
      </w:tblPr>
      <w:tblGrid>
        <w:gridCol w:w="2988"/>
        <w:gridCol w:w="5878"/>
      </w:tblGrid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Address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1125 Kohler Ave. Charlotte NC, 28206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Numbers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704.335.1717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Contact person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ind w:left="720" w:hanging="720"/>
            </w:pPr>
            <w:r w:rsidRPr="00093FB9">
              <w:t>Tessa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Office hours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M-Th: 8:30am-5:00pm, closed 1-2pm for lunch.</w:t>
            </w:r>
          </w:p>
          <w:p w:rsidR="005E3640" w:rsidRPr="00093FB9" w:rsidRDefault="005E3640" w:rsidP="005E3640">
            <w:r w:rsidRPr="00093FB9">
              <w:t>Fridays: 8:30am-noon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Waiting list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1-2 years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Unit description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48 units, 2 bed 2 bath and 3 bed 2 bath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requirements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 employment required, but any income must be proven and must fit within income brackets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Must fit within income brackets-some are lower income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 xml:space="preserve">Yes; any violent crime disqualifies regardless of when it </w:t>
            </w:r>
            <w:r w:rsidRPr="00093FB9">
              <w:lastRenderedPageBreak/>
              <w:t xml:space="preserve">was committed; misdemeanors disqualify UNLESS they are non-violent misdemeanors more than 3 years old; felonies disqualify UNLESS they are non-violent felonies more than 10 years old are overlooked </w:t>
            </w:r>
            <w:r w:rsidRPr="00093FB9">
              <w:t xml:space="preserve"> (Tessa said they are working on making ANY misdemeanor that is more than 3 years old and ANY felony that is more than 10 years old allowable </w:t>
            </w:r>
            <w:r w:rsidRPr="00093FB9">
              <w:t xml:space="preserve"> </w:t>
            </w:r>
            <w:r w:rsidRPr="00093FB9">
              <w:t xml:space="preserve"> </w:t>
            </w:r>
            <w:r w:rsidRPr="00093FB9">
              <w:t>; check back on this…)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lastRenderedPageBreak/>
              <w:t>Credit check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Yes, 3</w:t>
            </w:r>
            <w:r w:rsidRPr="00093FB9">
              <w:rPr>
                <w:vertAlign w:val="superscript"/>
              </w:rPr>
              <w:t>rd</w:t>
            </w:r>
            <w:r w:rsidRPr="00093FB9">
              <w:t xml:space="preserve"> party; history of evictions will disqualify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Rent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based within income brackets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Utilities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Water, sewer, and trash are included; electricity is separate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Deposit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Credit-based, at least $200.00 and no more than one month’s rent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Application fee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$25.00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Photo I.D., social security card, proof of income, employment verification if employed, birth certificates for children</w:t>
            </w:r>
          </w:p>
        </w:tc>
      </w:tr>
    </w:tbl>
    <w:p w:rsidR="005E3640" w:rsidRPr="00093FB9" w:rsidRDefault="005E3640" w:rsidP="005E3640">
      <w:pPr>
        <w:rPr>
          <w:b/>
        </w:rPr>
      </w:pPr>
      <w:r w:rsidRPr="00093FB9">
        <w:rPr>
          <w:b/>
        </w:rPr>
        <w:t>Meadow Oak Apartments</w:t>
      </w:r>
    </w:p>
    <w:p w:rsidR="005E3640" w:rsidRPr="00093FB9" w:rsidRDefault="005E3640" w:rsidP="005E3640">
      <w:r w:rsidRPr="00093FB9">
        <w:t>-info updated 11/15/2010</w:t>
      </w:r>
    </w:p>
    <w:tbl>
      <w:tblPr>
        <w:tblW w:w="0" w:type="auto"/>
        <w:tblInd w:w="-5" w:type="dxa"/>
        <w:tblLayout w:type="fixed"/>
        <w:tblLook w:val="0000"/>
      </w:tblPr>
      <w:tblGrid>
        <w:gridCol w:w="2988"/>
        <w:gridCol w:w="5878"/>
      </w:tblGrid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Address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4110 Meadow Oak Drive, Charlotte NC, 28208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Numbers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704.336.5314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Contact person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n/a; same management as Gladedale and Wallace Woods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Office hours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M-F, subj. to change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Waiting list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2-3 years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Unit description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32 units total:</w:t>
            </w:r>
          </w:p>
          <w:p w:rsidR="005E3640" w:rsidRPr="00093FB9" w:rsidRDefault="005E3640" w:rsidP="005E3640">
            <w:pPr>
              <w:numPr>
                <w:ilvl w:val="0"/>
                <w:numId w:val="6"/>
              </w:numPr>
            </w:pPr>
            <w:r w:rsidRPr="00093FB9">
              <w:t>2 1-bed units</w:t>
            </w:r>
          </w:p>
          <w:p w:rsidR="005E3640" w:rsidRPr="00093FB9" w:rsidRDefault="005E3640" w:rsidP="005E3640">
            <w:pPr>
              <w:numPr>
                <w:ilvl w:val="0"/>
                <w:numId w:val="6"/>
              </w:numPr>
            </w:pPr>
            <w:r w:rsidRPr="00093FB9">
              <w:t>12 2-bed units</w:t>
            </w:r>
          </w:p>
          <w:p w:rsidR="005E3640" w:rsidRPr="00093FB9" w:rsidRDefault="005E3640" w:rsidP="005E3640">
            <w:pPr>
              <w:numPr>
                <w:ilvl w:val="0"/>
                <w:numId w:val="6"/>
              </w:numPr>
            </w:pPr>
            <w:r w:rsidRPr="00093FB9">
              <w:t>10 3-bed units</w:t>
            </w:r>
          </w:p>
          <w:p w:rsidR="005E3640" w:rsidRPr="00093FB9" w:rsidRDefault="005E3640" w:rsidP="005E3640">
            <w:pPr>
              <w:numPr>
                <w:ilvl w:val="0"/>
                <w:numId w:val="6"/>
              </w:numPr>
            </w:pPr>
            <w:r w:rsidRPr="00093FB9">
              <w:t>2 4-bed units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requirements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Low income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Low income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 xml:space="preserve">Run by a 3 party system; felonies and sex offenses and some misdemeanors will disqualify but you can file a grievance 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Credit check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Run by a 3</w:t>
            </w:r>
            <w:r w:rsidRPr="00093FB9">
              <w:rPr>
                <w:vertAlign w:val="superscript"/>
              </w:rPr>
              <w:t>rd</w:t>
            </w:r>
            <w:r w:rsidRPr="00093FB9">
              <w:t xml:space="preserve"> party system, but you can file a grievance if you can show you are paying on past due bills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Rent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based, at least $75.00 per month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Utilities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All are included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Deposit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One month’s rent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Application fee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None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Photo ID, social security card, birth certificate, verification of any income, proof related to any requested deductions (childcare, medical, etc).</w:t>
            </w:r>
          </w:p>
        </w:tc>
      </w:tr>
    </w:tbl>
    <w:p w:rsidR="005E3640" w:rsidRPr="00093FB9" w:rsidRDefault="005E3640" w:rsidP="005E3640">
      <w:pPr>
        <w:rPr>
          <w:b/>
        </w:rPr>
      </w:pPr>
    </w:p>
    <w:p w:rsidR="005E3640" w:rsidRPr="00093FB9" w:rsidRDefault="005E3640" w:rsidP="005E3640">
      <w:pPr>
        <w:rPr>
          <w:b/>
        </w:rPr>
      </w:pPr>
      <w:r w:rsidRPr="00093FB9">
        <w:rPr>
          <w:b/>
        </w:rPr>
        <w:t>Montgomery Gardens</w:t>
      </w:r>
    </w:p>
    <w:p w:rsidR="005E3640" w:rsidRPr="00093FB9" w:rsidRDefault="005E3640" w:rsidP="005E3640">
      <w:r w:rsidRPr="00093FB9">
        <w:t>-info updated 10/04/2010</w:t>
      </w:r>
    </w:p>
    <w:tbl>
      <w:tblPr>
        <w:tblW w:w="0" w:type="auto"/>
        <w:tblInd w:w="-5" w:type="dxa"/>
        <w:tblLayout w:type="fixed"/>
        <w:tblLook w:val="0000"/>
      </w:tblPr>
      <w:tblGrid>
        <w:gridCol w:w="3348"/>
        <w:gridCol w:w="5518"/>
      </w:tblGrid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Address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5235 Garden Trace Court, Charlotte NC, 28216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Numbers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Ph: 704.393.9904</w:t>
            </w:r>
          </w:p>
          <w:p w:rsidR="005E3640" w:rsidRPr="00093FB9" w:rsidRDefault="005E3640" w:rsidP="005E3640">
            <w:r w:rsidRPr="00093FB9">
              <w:t>Fax: 704.393.9974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Contact person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Same management as Nia Point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Office hours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9:30am-4:30pm, M-Th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lastRenderedPageBreak/>
              <w:t>Unit description</w:t>
            </w:r>
          </w:p>
          <w:p w:rsidR="005E3640" w:rsidRPr="00093FB9" w:rsidRDefault="005E3640" w:rsidP="005E3640"/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81 units total</w:t>
            </w:r>
          </w:p>
          <w:p w:rsidR="005E3640" w:rsidRPr="00093FB9" w:rsidRDefault="005E3640" w:rsidP="005E3640">
            <w:pPr>
              <w:numPr>
                <w:ilvl w:val="0"/>
                <w:numId w:val="19"/>
              </w:numPr>
            </w:pPr>
            <w:r w:rsidRPr="00093FB9">
              <w:t>2 bed, 1 bath</w:t>
            </w:r>
          </w:p>
          <w:p w:rsidR="005E3640" w:rsidRPr="00093FB9" w:rsidRDefault="005E3640" w:rsidP="005E3640">
            <w:pPr>
              <w:numPr>
                <w:ilvl w:val="0"/>
                <w:numId w:val="19"/>
              </w:numPr>
            </w:pPr>
            <w:r w:rsidRPr="00093FB9">
              <w:t>3 bed, 2 bath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Waiting list by program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2A057F" w:rsidP="005E3640">
            <w:pPr>
              <w:numPr>
                <w:ilvl w:val="0"/>
                <w:numId w:val="2"/>
              </w:numPr>
              <w:tabs>
                <w:tab w:val="clear" w:pos="432"/>
                <w:tab w:val="num" w:pos="720"/>
              </w:tabs>
              <w:snapToGrid w:val="0"/>
              <w:ind w:left="720" w:hanging="360"/>
            </w:pPr>
            <w:r w:rsidRPr="00093FB9">
              <w:t>Family site</w:t>
            </w:r>
            <w:r w:rsidR="005E3640" w:rsidRPr="00093FB9">
              <w:t xml:space="preserve"> – full; very long waiting list</w:t>
            </w:r>
          </w:p>
          <w:p w:rsidR="005E3640" w:rsidRPr="00093FB9" w:rsidRDefault="002A057F" w:rsidP="005E3640">
            <w:pPr>
              <w:numPr>
                <w:ilvl w:val="0"/>
                <w:numId w:val="2"/>
              </w:numPr>
              <w:tabs>
                <w:tab w:val="clear" w:pos="432"/>
                <w:tab w:val="num" w:pos="720"/>
              </w:tabs>
              <w:ind w:left="720" w:hanging="360"/>
            </w:pPr>
            <w:r w:rsidRPr="00093FB9">
              <w:t>Low income</w:t>
            </w:r>
            <w:r w:rsidR="005E3640" w:rsidRPr="00093FB9">
              <w:t>- 6 months for 3 bedroom and 2 months for 2 bedroom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2A057F" w:rsidP="005E3640">
            <w:pPr>
              <w:numPr>
                <w:ilvl w:val="0"/>
                <w:numId w:val="30"/>
              </w:numPr>
              <w:snapToGrid w:val="0"/>
            </w:pPr>
            <w:r w:rsidRPr="00093FB9">
              <w:t>Family site</w:t>
            </w:r>
            <w:r w:rsidR="005E3640" w:rsidRPr="00093FB9">
              <w:t>: 60% of median income</w:t>
            </w:r>
          </w:p>
          <w:p w:rsidR="005E3640" w:rsidRPr="00093FB9" w:rsidRDefault="002A057F" w:rsidP="005E3640">
            <w:pPr>
              <w:numPr>
                <w:ilvl w:val="0"/>
                <w:numId w:val="30"/>
              </w:numPr>
            </w:pPr>
            <w:r w:rsidRPr="00093FB9">
              <w:t>Low income</w:t>
            </w:r>
            <w:r w:rsidR="005E3640" w:rsidRPr="00093FB9">
              <w:t>: at least over $20,000 annually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Qualify for F</w:t>
            </w:r>
            <w:r w:rsidR="002A057F" w:rsidRPr="00093FB9">
              <w:t>amily site program</w:t>
            </w:r>
            <w:r w:rsidRPr="00093FB9">
              <w:t xml:space="preserve"> or </w:t>
            </w:r>
            <w:r w:rsidR="002A057F" w:rsidRPr="00093FB9">
              <w:t>low income</w:t>
            </w:r>
            <w:r w:rsidRPr="00093FB9">
              <w:t xml:space="preserve"> programs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 violent or drug-related crimes; no sex offenses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Credit check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 outstanding debt to landlord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Rent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Not subsidized, but related to income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Utilities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All bills are separate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Deposit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$300-350 or up to one month’s rent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Birth certificate, social security card, photo ID, proof of income</w:t>
            </w:r>
          </w:p>
        </w:tc>
      </w:tr>
    </w:tbl>
    <w:p w:rsidR="005E3640" w:rsidRPr="00093FB9" w:rsidRDefault="005E3640" w:rsidP="005E3640">
      <w:pPr>
        <w:rPr>
          <w:b/>
        </w:rPr>
      </w:pPr>
    </w:p>
    <w:p w:rsidR="005E3640" w:rsidRPr="00093FB9" w:rsidRDefault="005E3640" w:rsidP="005E3640">
      <w:pPr>
        <w:rPr>
          <w:b/>
        </w:rPr>
      </w:pPr>
      <w:r w:rsidRPr="00093FB9">
        <w:rPr>
          <w:b/>
        </w:rPr>
        <w:t>Nia Point Apartments</w:t>
      </w:r>
    </w:p>
    <w:p w:rsidR="005E3640" w:rsidRPr="00093FB9" w:rsidRDefault="005E3640" w:rsidP="005E3640">
      <w:r w:rsidRPr="00093FB9">
        <w:t>-info updated 10/04/2010</w:t>
      </w:r>
    </w:p>
    <w:tbl>
      <w:tblPr>
        <w:tblW w:w="0" w:type="auto"/>
        <w:tblInd w:w="-5" w:type="dxa"/>
        <w:tblLayout w:type="fixed"/>
        <w:tblLook w:val="0000"/>
      </w:tblPr>
      <w:tblGrid>
        <w:gridCol w:w="3348"/>
        <w:gridCol w:w="5518"/>
      </w:tblGrid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Address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1120 Mayfield Terrace Dr, Charlotte NC, 28216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Numbers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Ph: 704.393.9904</w:t>
            </w:r>
          </w:p>
          <w:p w:rsidR="005E3640" w:rsidRPr="00093FB9" w:rsidRDefault="005E3640" w:rsidP="005E3640">
            <w:r w:rsidRPr="00093FB9">
              <w:t>Fax: 704.393.9974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Contact person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Same management as Montgomery Gardens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Office hours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9:30am-4:30pm, M-Th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Unit description</w:t>
            </w:r>
          </w:p>
          <w:p w:rsidR="005E3640" w:rsidRPr="00093FB9" w:rsidRDefault="005E3640" w:rsidP="005E3640"/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81 units total</w:t>
            </w:r>
          </w:p>
          <w:p w:rsidR="005E3640" w:rsidRPr="00093FB9" w:rsidRDefault="005E3640" w:rsidP="005E3640">
            <w:pPr>
              <w:numPr>
                <w:ilvl w:val="0"/>
                <w:numId w:val="19"/>
              </w:numPr>
            </w:pPr>
            <w:r w:rsidRPr="00093FB9">
              <w:t>2 bed, 1 bath</w:t>
            </w:r>
          </w:p>
          <w:p w:rsidR="005E3640" w:rsidRPr="00093FB9" w:rsidRDefault="005E3640" w:rsidP="005E3640">
            <w:pPr>
              <w:numPr>
                <w:ilvl w:val="0"/>
                <w:numId w:val="19"/>
              </w:numPr>
            </w:pPr>
            <w:r w:rsidRPr="00093FB9">
              <w:t>3 bed, 2 bath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Waiting list by program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2A057F" w:rsidP="005E3640">
            <w:pPr>
              <w:numPr>
                <w:ilvl w:val="0"/>
                <w:numId w:val="2"/>
              </w:numPr>
              <w:tabs>
                <w:tab w:val="clear" w:pos="432"/>
                <w:tab w:val="num" w:pos="720"/>
              </w:tabs>
              <w:snapToGrid w:val="0"/>
              <w:ind w:left="720" w:hanging="360"/>
            </w:pPr>
            <w:r w:rsidRPr="00093FB9">
              <w:t>Family site</w:t>
            </w:r>
            <w:r w:rsidR="005E3640" w:rsidRPr="00093FB9">
              <w:t xml:space="preserve"> – full; very long waiting list</w:t>
            </w:r>
          </w:p>
          <w:p w:rsidR="005E3640" w:rsidRPr="00093FB9" w:rsidRDefault="002A057F" w:rsidP="005E3640">
            <w:pPr>
              <w:numPr>
                <w:ilvl w:val="0"/>
                <w:numId w:val="2"/>
              </w:numPr>
              <w:tabs>
                <w:tab w:val="clear" w:pos="432"/>
                <w:tab w:val="num" w:pos="720"/>
              </w:tabs>
              <w:ind w:left="720" w:hanging="360"/>
            </w:pPr>
            <w:r w:rsidRPr="00093FB9">
              <w:t>Low income</w:t>
            </w:r>
            <w:r w:rsidR="005E3640" w:rsidRPr="00093FB9">
              <w:t>- 6 months for 3 bedroom and 2 months for 2 bedroom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numPr>
                <w:ilvl w:val="0"/>
                <w:numId w:val="30"/>
              </w:numPr>
              <w:snapToGrid w:val="0"/>
            </w:pPr>
            <w:r w:rsidRPr="00093FB9">
              <w:t>F</w:t>
            </w:r>
            <w:r w:rsidR="002A057F" w:rsidRPr="00093FB9">
              <w:t>amily site</w:t>
            </w:r>
            <w:r w:rsidRPr="00093FB9">
              <w:t>: 60% of median income</w:t>
            </w:r>
          </w:p>
          <w:p w:rsidR="005E3640" w:rsidRPr="00093FB9" w:rsidRDefault="002A057F" w:rsidP="005E3640">
            <w:pPr>
              <w:numPr>
                <w:ilvl w:val="0"/>
                <w:numId w:val="30"/>
              </w:numPr>
            </w:pPr>
            <w:r w:rsidRPr="00093FB9">
              <w:t>Low income</w:t>
            </w:r>
            <w:r w:rsidR="005E3640" w:rsidRPr="00093FB9">
              <w:t>: at least over $20,000 annually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Qualify for F</w:t>
            </w:r>
            <w:r w:rsidR="002A057F" w:rsidRPr="00093FB9">
              <w:t>amily site</w:t>
            </w:r>
            <w:r w:rsidRPr="00093FB9">
              <w:t xml:space="preserve"> or </w:t>
            </w:r>
            <w:r w:rsidR="002A057F" w:rsidRPr="00093FB9">
              <w:t>low income</w:t>
            </w:r>
            <w:r w:rsidRPr="00093FB9">
              <w:t xml:space="preserve"> programs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 violent or drug-related crimes; no sex offenses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Credit check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 outstanding debt to landlord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Rent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Not subsidized, but related to income; water is included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Utilities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All other bills separate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Deposit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$300-350 or up to one month’s rent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Birth certificate, social security card, photo ID, proof of income</w:t>
            </w:r>
          </w:p>
        </w:tc>
      </w:tr>
    </w:tbl>
    <w:p w:rsidR="005E3640" w:rsidRPr="00093FB9" w:rsidRDefault="005E3640" w:rsidP="005E3640">
      <w:pPr>
        <w:rPr>
          <w:b/>
        </w:rPr>
      </w:pPr>
      <w:r w:rsidRPr="00093FB9">
        <w:rPr>
          <w:b/>
        </w:rPr>
        <w:t>Northcross Townhomes</w:t>
      </w:r>
    </w:p>
    <w:p w:rsidR="005E3640" w:rsidRPr="00093FB9" w:rsidRDefault="005E3640" w:rsidP="005E3640">
      <w:r w:rsidRPr="00093FB9">
        <w:t>-info updated 12/3/2010</w:t>
      </w:r>
    </w:p>
    <w:tbl>
      <w:tblPr>
        <w:tblW w:w="0" w:type="auto"/>
        <w:tblInd w:w="-5" w:type="dxa"/>
        <w:tblLayout w:type="fixed"/>
        <w:tblLook w:val="0000"/>
      </w:tblPr>
      <w:tblGrid>
        <w:gridCol w:w="2988"/>
        <w:gridCol w:w="5878"/>
      </w:tblGrid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Address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1835 Griers Grove Road, Charlotte NC, 28216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Numbers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704.399.1045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Contact person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None (very unhelpful staff)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Office hours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2-4 M-F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Waiting list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2 year waiting list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Unit description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All 100 units are subsidized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lastRenderedPageBreak/>
              <w:t>Income requirements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Low income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Private section 8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Credit check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 and rental history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Rent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based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Utilities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?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Deposit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Income-based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Application fee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 fee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?</w:t>
            </w:r>
          </w:p>
        </w:tc>
      </w:tr>
    </w:tbl>
    <w:p w:rsidR="005E3640" w:rsidRPr="00093FB9" w:rsidRDefault="005E3640" w:rsidP="005E3640">
      <w:pPr>
        <w:rPr>
          <w:b/>
        </w:rPr>
      </w:pPr>
    </w:p>
    <w:p w:rsidR="005E3640" w:rsidRPr="00093FB9" w:rsidRDefault="005E3640" w:rsidP="005E3640">
      <w:pPr>
        <w:rPr>
          <w:b/>
        </w:rPr>
      </w:pPr>
      <w:r w:rsidRPr="00093FB9">
        <w:rPr>
          <w:b/>
        </w:rPr>
        <w:t>Orchard Park Apartments</w:t>
      </w:r>
    </w:p>
    <w:p w:rsidR="005E3640" w:rsidRPr="00093FB9" w:rsidRDefault="005E3640" w:rsidP="005E3640">
      <w:r w:rsidRPr="00093FB9">
        <w:t>-info updated 10/08/2010</w:t>
      </w:r>
    </w:p>
    <w:tbl>
      <w:tblPr>
        <w:tblW w:w="0" w:type="auto"/>
        <w:tblInd w:w="-5" w:type="dxa"/>
        <w:tblLayout w:type="fixed"/>
        <w:tblLook w:val="0000"/>
      </w:tblPr>
      <w:tblGrid>
        <w:gridCol w:w="3348"/>
        <w:gridCol w:w="5518"/>
      </w:tblGrid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Address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845 Cates St, Charlotte NC, 28202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Numbers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Ph: 704.333.7265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Contact person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Cynthia Mill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Office hours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8am-4:30pm, M-F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Waiting list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1.5-2 years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Unit description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42 units total</w:t>
            </w:r>
          </w:p>
          <w:p w:rsidR="005E3640" w:rsidRPr="00093FB9" w:rsidRDefault="005E3640" w:rsidP="005E3640">
            <w:pPr>
              <w:numPr>
                <w:ilvl w:val="0"/>
                <w:numId w:val="25"/>
              </w:numPr>
            </w:pPr>
            <w:r w:rsidRPr="00093FB9">
              <w:t>1 bed, 1 bath</w:t>
            </w:r>
          </w:p>
          <w:p w:rsidR="005E3640" w:rsidRPr="00093FB9" w:rsidRDefault="005E3640" w:rsidP="005E3640">
            <w:pPr>
              <w:numPr>
                <w:ilvl w:val="0"/>
                <w:numId w:val="25"/>
              </w:numPr>
            </w:pPr>
            <w:r w:rsidRPr="00093FB9">
              <w:t>2 bed, 1 bath</w:t>
            </w:r>
          </w:p>
          <w:p w:rsidR="005E3640" w:rsidRPr="00093FB9" w:rsidRDefault="005E3640" w:rsidP="005E3640">
            <w:pPr>
              <w:numPr>
                <w:ilvl w:val="0"/>
                <w:numId w:val="25"/>
              </w:numPr>
            </w:pPr>
            <w:r w:rsidRPr="00093FB9">
              <w:t>3 bed, 1 bath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 minimum income; no maximum income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Low income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Yes; serious misdemeanors, serious felonies, and sex offenses disqualify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Credit check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Outstanding debt to previous landlords may disqualify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Rent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based; includes water/sewer/trash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Utilities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Electricity and gas are separate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Deposit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Based on credit, not based on income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Application fee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none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Birth certificate and social security card for all household members, photo ID over age 18, proof of income if applicable</w:t>
            </w:r>
          </w:p>
        </w:tc>
      </w:tr>
    </w:tbl>
    <w:p w:rsidR="005E3640" w:rsidRPr="00093FB9" w:rsidRDefault="005E3640" w:rsidP="005E3640">
      <w:pPr>
        <w:rPr>
          <w:b/>
        </w:rPr>
      </w:pPr>
    </w:p>
    <w:p w:rsidR="005E3640" w:rsidRPr="00093FB9" w:rsidRDefault="005E3640" w:rsidP="005E3640">
      <w:pPr>
        <w:rPr>
          <w:b/>
        </w:rPr>
      </w:pPr>
      <w:r w:rsidRPr="00093FB9">
        <w:rPr>
          <w:b/>
        </w:rPr>
        <w:t xml:space="preserve"> Park at Oaklawn</w:t>
      </w:r>
    </w:p>
    <w:p w:rsidR="005E3640" w:rsidRPr="00093FB9" w:rsidRDefault="005E3640" w:rsidP="005E3640">
      <w:r w:rsidRPr="00093FB9">
        <w:t>-info updated 10/04/2010</w:t>
      </w:r>
    </w:p>
    <w:tbl>
      <w:tblPr>
        <w:tblW w:w="0" w:type="auto"/>
        <w:tblInd w:w="-5" w:type="dxa"/>
        <w:tblLayout w:type="fixed"/>
        <w:tblLook w:val="0000"/>
      </w:tblPr>
      <w:tblGrid>
        <w:gridCol w:w="3348"/>
        <w:gridCol w:w="5518"/>
      </w:tblGrid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Address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1215 Rising Oak Dr, Charlotte NC, 28206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Numbers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Ph: 704.334.8884</w:t>
            </w:r>
          </w:p>
          <w:p w:rsidR="005E3640" w:rsidRPr="00093FB9" w:rsidRDefault="005E3640" w:rsidP="005E3640">
            <w:r w:rsidRPr="00093FB9">
              <w:t>Fax: 704.334.2643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Contact person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n/a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Office hours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9am-5pm, M-F</w:t>
            </w:r>
          </w:p>
        </w:tc>
      </w:tr>
      <w:tr w:rsidR="005E3640" w:rsidRPr="00093FB9" w:rsidTr="005E3640">
        <w:trPr>
          <w:trHeight w:val="55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Unit description &amp;</w:t>
            </w:r>
          </w:p>
          <w:p w:rsidR="005E3640" w:rsidRPr="00093FB9" w:rsidRDefault="005E3640" w:rsidP="005E3640">
            <w:r w:rsidRPr="00093FB9">
              <w:t>Waiting list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89 units total:</w:t>
            </w:r>
          </w:p>
          <w:p w:rsidR="005E3640" w:rsidRPr="00093FB9" w:rsidRDefault="005E3640" w:rsidP="005E3640">
            <w:pPr>
              <w:numPr>
                <w:ilvl w:val="0"/>
                <w:numId w:val="4"/>
              </w:numPr>
            </w:pPr>
            <w:r w:rsidRPr="00093FB9">
              <w:t>2-bedroom: 2 year wait</w:t>
            </w:r>
          </w:p>
          <w:p w:rsidR="005E3640" w:rsidRPr="00093FB9" w:rsidRDefault="005E3640" w:rsidP="005E3640">
            <w:pPr>
              <w:numPr>
                <w:ilvl w:val="0"/>
                <w:numId w:val="4"/>
              </w:numPr>
            </w:pPr>
            <w:r w:rsidRPr="00093FB9">
              <w:t>3-bedroom: 1-1.5 year wait</w:t>
            </w:r>
          </w:p>
          <w:p w:rsidR="005E3640" w:rsidRPr="00093FB9" w:rsidRDefault="005E3640" w:rsidP="005E3640">
            <w:pPr>
              <w:numPr>
                <w:ilvl w:val="0"/>
                <w:numId w:val="4"/>
              </w:numPr>
            </w:pPr>
            <w:r w:rsidRPr="00093FB9">
              <w:t>4-bedroom: 2.5 year wait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Vary by household size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Must work at least 30 hours per week and must have dependent children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Felonies and sex offenses will disqualify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Credit check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Not typically used at application process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lastRenderedPageBreak/>
              <w:t>Rent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~30% of income; water is included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Utilities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Electricity is separate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Deposit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$300.00; refundable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Photo Id, social security card, birth certificate, proof of income</w:t>
            </w:r>
          </w:p>
        </w:tc>
      </w:tr>
    </w:tbl>
    <w:p w:rsidR="005E3640" w:rsidRPr="00093FB9" w:rsidRDefault="005E3640" w:rsidP="005E3640">
      <w:pPr>
        <w:rPr>
          <w:b/>
        </w:rPr>
      </w:pPr>
      <w:r w:rsidRPr="00093FB9">
        <w:rPr>
          <w:b/>
        </w:rPr>
        <w:t>Parker Heights Apartments</w:t>
      </w:r>
    </w:p>
    <w:p w:rsidR="005E3640" w:rsidRPr="00093FB9" w:rsidRDefault="005E3640" w:rsidP="005E3640">
      <w:r w:rsidRPr="00093FB9">
        <w:t>-info updated 9/28/2010</w:t>
      </w:r>
    </w:p>
    <w:tbl>
      <w:tblPr>
        <w:tblW w:w="0" w:type="auto"/>
        <w:tblInd w:w="-5" w:type="dxa"/>
        <w:tblLayout w:type="fixed"/>
        <w:tblLook w:val="0000"/>
      </w:tblPr>
      <w:tblGrid>
        <w:gridCol w:w="3348"/>
        <w:gridCol w:w="5518"/>
      </w:tblGrid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Address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1505 Parker Drive, Charlotte NC, 28208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Numbers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Ph: 704.377.9090</w:t>
            </w:r>
          </w:p>
          <w:p w:rsidR="005E3640" w:rsidRPr="00093FB9" w:rsidRDefault="005E3640" w:rsidP="005E3640">
            <w:r w:rsidRPr="00093FB9">
              <w:t>Fax: 704.377.9013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Contact person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n/a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Office hours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8am-4pm, M-F</w:t>
            </w:r>
          </w:p>
        </w:tc>
      </w:tr>
      <w:tr w:rsidR="005E3640" w:rsidRPr="00093FB9" w:rsidTr="005E3640">
        <w:trPr>
          <w:trHeight w:val="58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Unit description &amp;</w:t>
            </w:r>
          </w:p>
          <w:p w:rsidR="005E3640" w:rsidRPr="00093FB9" w:rsidRDefault="005E3640" w:rsidP="005E3640">
            <w:r w:rsidRPr="00093FB9">
              <w:t xml:space="preserve">Waiting list 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numPr>
                <w:ilvl w:val="0"/>
                <w:numId w:val="16"/>
              </w:numPr>
              <w:snapToGrid w:val="0"/>
            </w:pPr>
            <w:r w:rsidRPr="00093FB9">
              <w:t>16 1-bed/1-bath units: 2 year wait</w:t>
            </w:r>
          </w:p>
          <w:p w:rsidR="005E3640" w:rsidRPr="00093FB9" w:rsidRDefault="005E3640" w:rsidP="005E3640">
            <w:pPr>
              <w:numPr>
                <w:ilvl w:val="0"/>
                <w:numId w:val="16"/>
              </w:numPr>
            </w:pPr>
            <w:r w:rsidRPr="00093FB9">
              <w:t>54 2-bed/1-bath units: 1 or 1.5 year wait (more             available and rapid turnover)</w:t>
            </w:r>
          </w:p>
          <w:p w:rsidR="005E3640" w:rsidRPr="00093FB9" w:rsidRDefault="005E3640" w:rsidP="005E3640">
            <w:pPr>
              <w:numPr>
                <w:ilvl w:val="0"/>
                <w:numId w:val="16"/>
              </w:numPr>
            </w:pPr>
            <w:r w:rsidRPr="00093FB9">
              <w:t>30 3-bed/1-bath units: 2 year wait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 minimum income, but income is required. Proof can be child support, a letter from someone saying that they will be paying the bills, etc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Must have some form of income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Any felony or misdemeanor will disqualify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Credit check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Any past nonpayment of basic expenses will disqualify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Rent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For some units, rent is income based; water is included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Utilities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Electricity and gas are billed separately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Deposit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For income based units, deposit is also income based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Birth certificate, social security card, photo ID, and proof of income</w:t>
            </w:r>
          </w:p>
        </w:tc>
      </w:tr>
    </w:tbl>
    <w:p w:rsidR="005E3640" w:rsidRPr="00093FB9" w:rsidRDefault="005E3640" w:rsidP="005E3640">
      <w:pPr>
        <w:rPr>
          <w:b/>
        </w:rPr>
      </w:pPr>
    </w:p>
    <w:p w:rsidR="005E3640" w:rsidRPr="00093FB9" w:rsidRDefault="005E3640" w:rsidP="005E3640">
      <w:pPr>
        <w:rPr>
          <w:b/>
        </w:rPr>
      </w:pPr>
      <w:r w:rsidRPr="00093FB9">
        <w:rPr>
          <w:b/>
        </w:rPr>
        <w:t>Parktowne Terrace</w:t>
      </w:r>
    </w:p>
    <w:p w:rsidR="005E3640" w:rsidRPr="00093FB9" w:rsidRDefault="005E3640" w:rsidP="005E3640">
      <w:r w:rsidRPr="00093FB9">
        <w:t>-info updated 10/04/2010</w:t>
      </w:r>
    </w:p>
    <w:tbl>
      <w:tblPr>
        <w:tblW w:w="0" w:type="auto"/>
        <w:tblInd w:w="-5" w:type="dxa"/>
        <w:tblLayout w:type="fixed"/>
        <w:tblLook w:val="0000"/>
      </w:tblPr>
      <w:tblGrid>
        <w:gridCol w:w="3348"/>
        <w:gridCol w:w="5518"/>
      </w:tblGrid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Address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5800 Westpark Dr, Charlotte NC, 28217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Numbers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Ph: 704.336.5299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Contact person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n/a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Office hours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8am-5pm, M-F; 8am-12noon every other Saturday; only accept applications 9am-4pm Tues/Thurs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Waiting list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1 year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Unit description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130 studio apartments and 33 1-bedroom apartments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Some income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Some income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Sex offenses and felonies disqualify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Credit check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Yes, but it is not a major influence, -possible denial if applicant owes previous landlord or housing authority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Rent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based; ALL UTILITIES INCLUDED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Utilities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ALL UTILITIES INCLUDED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Deposit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2x rent not to exceed $300.00; refundable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Birth certificate, social security card, photo ID, proof of income, proof of bank account (if applicable), and medical paperwork as it relates to chronic illness, mental illness, and/or disability</w:t>
            </w:r>
          </w:p>
        </w:tc>
      </w:tr>
    </w:tbl>
    <w:p w:rsidR="005E3640" w:rsidRPr="00093FB9" w:rsidRDefault="005E3640" w:rsidP="005E3640">
      <w:pPr>
        <w:rPr>
          <w:b/>
        </w:rPr>
      </w:pPr>
      <w:r w:rsidRPr="00093FB9">
        <w:rPr>
          <w:b/>
        </w:rPr>
        <w:t>Pressley Ridge</w:t>
      </w:r>
    </w:p>
    <w:p w:rsidR="005E3640" w:rsidRPr="00093FB9" w:rsidRDefault="005E3640" w:rsidP="005E3640">
      <w:r w:rsidRPr="00093FB9">
        <w:lastRenderedPageBreak/>
        <w:t>-info updated 12/10/2010</w:t>
      </w:r>
    </w:p>
    <w:tbl>
      <w:tblPr>
        <w:tblW w:w="0" w:type="auto"/>
        <w:tblInd w:w="-5" w:type="dxa"/>
        <w:tblLayout w:type="fixed"/>
        <w:tblLook w:val="0000"/>
      </w:tblPr>
      <w:tblGrid>
        <w:gridCol w:w="2988"/>
        <w:gridCol w:w="5878"/>
      </w:tblGrid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Address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1227 Pressley Road, Charlotte NC, 28217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Numbers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704.568.4528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Contact person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Juan=manager, Janna=leasing agent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Office hours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9am-5pm, M-F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Waiting list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None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Unit description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504 units</w:t>
            </w:r>
          </w:p>
          <w:p w:rsidR="005E3640" w:rsidRPr="00093FB9" w:rsidRDefault="005E3640" w:rsidP="005E3640">
            <w:r w:rsidRPr="00093FB9">
              <w:t>1 bedrooms, 2 bedrooms, and 3 bedrooms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requirements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Low income according to CHA requirements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Same as income requirements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Yes; no felonies or sex offenses at all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Credit check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 and rental history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Rent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$425-$599; includes water, sewer, and trash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Utilities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All electric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Deposit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0-$150, based on credit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Photo ID, social security, birth certificate, proof of income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Application Fee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$35.00 per adult unless applicant is on a fixed income</w:t>
            </w:r>
          </w:p>
        </w:tc>
      </w:tr>
    </w:tbl>
    <w:p w:rsidR="005E3640" w:rsidRPr="00093FB9" w:rsidRDefault="005E3640" w:rsidP="005E3640">
      <w:pPr>
        <w:rPr>
          <w:b/>
        </w:rPr>
      </w:pPr>
    </w:p>
    <w:p w:rsidR="005E3640" w:rsidRPr="00093FB9" w:rsidRDefault="005E3640" w:rsidP="005E3640">
      <w:pPr>
        <w:rPr>
          <w:b/>
        </w:rPr>
      </w:pPr>
      <w:r w:rsidRPr="00093FB9">
        <w:rPr>
          <w:b/>
        </w:rPr>
        <w:t>Prosperity Creek Apartments</w:t>
      </w:r>
    </w:p>
    <w:p w:rsidR="005E3640" w:rsidRPr="00093FB9" w:rsidRDefault="005E3640" w:rsidP="005E3640">
      <w:r w:rsidRPr="00093FB9">
        <w:t>-info updated 10/04/2010</w:t>
      </w:r>
    </w:p>
    <w:tbl>
      <w:tblPr>
        <w:tblW w:w="0" w:type="auto"/>
        <w:tblInd w:w="-5" w:type="dxa"/>
        <w:tblLayout w:type="fixed"/>
        <w:tblLook w:val="0000"/>
      </w:tblPr>
      <w:tblGrid>
        <w:gridCol w:w="3348"/>
        <w:gridCol w:w="5518"/>
      </w:tblGrid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Address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3705 Prosperity Church Rd, Charlotte NC, 28269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Numbers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Ph:704.594.6990</w:t>
            </w:r>
          </w:p>
          <w:p w:rsidR="005E3640" w:rsidRPr="00093FB9" w:rsidRDefault="005E3640" w:rsidP="005E3640">
            <w:r w:rsidRPr="00093FB9">
              <w:t>Fax: 704.594.6988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Contact person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n/a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Office hours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9am-4pm, M-F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Waiting list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1-2 years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Unit description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168 units total; 72 are 2 bedroom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ind w:left="360"/>
            </w:pPr>
            <w:r w:rsidRPr="00093FB9">
              <w:t>30% of income</w:t>
            </w:r>
          </w:p>
          <w:p w:rsidR="005E3640" w:rsidRPr="00093FB9" w:rsidRDefault="005E3640" w:rsidP="005E3640">
            <w:pPr>
              <w:numPr>
                <w:ilvl w:val="0"/>
                <w:numId w:val="29"/>
              </w:numPr>
            </w:pPr>
            <w:r w:rsidRPr="00093FB9">
              <w:t>Maximum income for 1 person: $14,150</w:t>
            </w:r>
          </w:p>
          <w:p w:rsidR="005E3640" w:rsidRPr="00093FB9" w:rsidRDefault="005E3640" w:rsidP="005E3640">
            <w:pPr>
              <w:numPr>
                <w:ilvl w:val="0"/>
                <w:numId w:val="29"/>
              </w:numPr>
            </w:pPr>
            <w:r w:rsidRPr="00093FB9">
              <w:t>Maximum income for 2 people: $16,150</w:t>
            </w:r>
          </w:p>
          <w:p w:rsidR="005E3640" w:rsidRPr="00093FB9" w:rsidRDefault="005E3640" w:rsidP="005E3640">
            <w:pPr>
              <w:numPr>
                <w:ilvl w:val="0"/>
                <w:numId w:val="10"/>
              </w:numPr>
            </w:pPr>
            <w:r w:rsidRPr="00093FB9">
              <w:t>Eligible if income is $19-28,260</w:t>
            </w:r>
          </w:p>
          <w:p w:rsidR="005E3640" w:rsidRPr="00093FB9" w:rsidRDefault="005E3640" w:rsidP="005E3640">
            <w:pPr>
              <w:numPr>
                <w:ilvl w:val="0"/>
                <w:numId w:val="10"/>
              </w:numPr>
            </w:pPr>
            <w:r w:rsidRPr="00093FB9">
              <w:t>Only for 1 bedroom apartments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None other than income requirements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 violent crime, no terrorist activity, no sex offense, drug-related crimes are assessed on a case by case basis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Credit check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 CREDIT CHECK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Rent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numPr>
                <w:ilvl w:val="0"/>
                <w:numId w:val="24"/>
              </w:numPr>
              <w:snapToGrid w:val="0"/>
            </w:pPr>
            <w:r w:rsidRPr="00093FB9">
              <w:t>water, sewer, and trash are included</w:t>
            </w:r>
          </w:p>
          <w:p w:rsidR="005E3640" w:rsidRPr="00093FB9" w:rsidRDefault="005E3640" w:rsidP="005E3640">
            <w:pPr>
              <w:numPr>
                <w:ilvl w:val="0"/>
                <w:numId w:val="24"/>
              </w:numPr>
            </w:pPr>
            <w:r w:rsidRPr="00093FB9">
              <w:t xml:space="preserve">1 bedroom apartments through the program rent at $787 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Utilities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Electricity separate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Deposit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2x rent not to exceed $300.00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Proof of income within 120 days of application date, photo ID, birth certificate, social security card</w:t>
            </w:r>
          </w:p>
        </w:tc>
      </w:tr>
    </w:tbl>
    <w:p w:rsidR="005E3640" w:rsidRPr="00093FB9" w:rsidRDefault="005E3640" w:rsidP="005E3640">
      <w:pPr>
        <w:rPr>
          <w:b/>
        </w:rPr>
      </w:pPr>
      <w:r w:rsidRPr="00093FB9">
        <w:rPr>
          <w:b/>
        </w:rPr>
        <w:t>Raphael Place</w:t>
      </w:r>
    </w:p>
    <w:p w:rsidR="005E3640" w:rsidRPr="00093FB9" w:rsidRDefault="005E3640" w:rsidP="005E3640">
      <w:r w:rsidRPr="00093FB9">
        <w:t>-info updated 12/9/2010</w:t>
      </w:r>
    </w:p>
    <w:tbl>
      <w:tblPr>
        <w:tblW w:w="0" w:type="auto"/>
        <w:tblInd w:w="-5" w:type="dxa"/>
        <w:tblLayout w:type="fixed"/>
        <w:tblLook w:val="0000"/>
      </w:tblPr>
      <w:tblGrid>
        <w:gridCol w:w="3168"/>
        <w:gridCol w:w="5698"/>
      </w:tblGrid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Address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618 Raphael Place</w:t>
            </w:r>
            <w:r w:rsidRPr="00093FB9">
              <w:br/>
              <w:t>Charlotte, NC 28205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Numbers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Phone:704.900.2176</w:t>
            </w:r>
          </w:p>
          <w:p w:rsidR="005E3640" w:rsidRPr="00093FB9" w:rsidRDefault="005E3640" w:rsidP="005E3640">
            <w:r w:rsidRPr="00093FB9">
              <w:t>Fax: 704.882.9575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lastRenderedPageBreak/>
              <w:t>Contact person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Mrs. Crawford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Office hours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9-5 M-F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Waiting list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Yes, 30+ ppl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Unit description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1 bedroom; 700 units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requirements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3x rent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none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Yes, 7 year history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Credit check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 and rental history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Rent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$395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Utilities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Water, sewer, trash included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Deposit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Dependent on credit check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Photo id, social security card, proof of income, birth certificate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Application Fee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n/a</w:t>
            </w:r>
          </w:p>
        </w:tc>
      </w:tr>
    </w:tbl>
    <w:p w:rsidR="005E3640" w:rsidRPr="00093FB9" w:rsidRDefault="005E3640" w:rsidP="005E3640">
      <w:pPr>
        <w:rPr>
          <w:b/>
        </w:rPr>
      </w:pPr>
      <w:r w:rsidRPr="00093FB9">
        <w:rPr>
          <w:b/>
        </w:rPr>
        <w:t>Robinsdale Apartments</w:t>
      </w:r>
    </w:p>
    <w:p w:rsidR="005E3640" w:rsidRPr="00093FB9" w:rsidRDefault="005E3640" w:rsidP="005E3640">
      <w:r w:rsidRPr="00093FB9">
        <w:t>-info updated 12/13/2010</w:t>
      </w:r>
    </w:p>
    <w:tbl>
      <w:tblPr>
        <w:tblW w:w="0" w:type="auto"/>
        <w:tblInd w:w="-5" w:type="dxa"/>
        <w:tblLayout w:type="fixed"/>
        <w:tblLook w:val="0000"/>
      </w:tblPr>
      <w:tblGrid>
        <w:gridCol w:w="2988"/>
        <w:gridCol w:w="5878"/>
      </w:tblGrid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Address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10003 #A, Margie Ann Drive, Charlotte NC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Numbers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704.336.5313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Contact person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Miss Hilton or Miss Claitt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Office hours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Tues/Thurs, 8-5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Waiting list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1-2 years or more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Unit description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29 units total, 2 and 3  bedrooms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requirements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Low income or no income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Same as income requirements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Yes, goes back at least 3 years; no sex offenses; drug-related offenses might be okay if older than 3 years and proof of rehab is available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Credit check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Yes, and rental history; previous evictions okay if there is a payment plan/ debt is settled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Rent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Minimum rent is $75.00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Utilities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All are included up to a cap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Deposit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Based on income/rent, $150-300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Photo ID, social security card, birth certificate, proof of income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Application fee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None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Other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Pet fee = $750.00 ($650.00 is refundable)</w:t>
            </w:r>
          </w:p>
        </w:tc>
      </w:tr>
    </w:tbl>
    <w:p w:rsidR="005E3640" w:rsidRPr="00093FB9" w:rsidRDefault="005E3640" w:rsidP="005E3640">
      <w:pPr>
        <w:rPr>
          <w:b/>
        </w:rPr>
      </w:pPr>
    </w:p>
    <w:p w:rsidR="005E3640" w:rsidRPr="00093FB9" w:rsidRDefault="005E3640" w:rsidP="005E3640">
      <w:pPr>
        <w:rPr>
          <w:b/>
        </w:rPr>
      </w:pPr>
      <w:r w:rsidRPr="00093FB9">
        <w:rPr>
          <w:b/>
        </w:rPr>
        <w:t>Sandlewood Apartments</w:t>
      </w:r>
    </w:p>
    <w:p w:rsidR="005E3640" w:rsidRPr="00093FB9" w:rsidRDefault="005E3640" w:rsidP="005E3640">
      <w:r w:rsidRPr="00093FB9">
        <w:t>-info updated 10/08/2010</w:t>
      </w:r>
    </w:p>
    <w:tbl>
      <w:tblPr>
        <w:tblW w:w="0" w:type="auto"/>
        <w:tblInd w:w="-5" w:type="dxa"/>
        <w:tblLayout w:type="fixed"/>
        <w:tblLook w:val="0000"/>
      </w:tblPr>
      <w:tblGrid>
        <w:gridCol w:w="3348"/>
        <w:gridCol w:w="5518"/>
      </w:tblGrid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Address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7100 Snow Lane, Charlotte NC, 28227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Numbers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Ph: 704.536.3924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Contact person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Ernest West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Office hours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9am-6pm, M-F; 10am-4pm Saturdays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Waiting list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CLOSED; was 3 years long prior to being closed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Unit description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50 income based units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Low income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Low income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Felonies and sex offenses disqualify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Credit check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Case by case; 2 prior evictions will disqualify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Rent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based; includes water and trash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lastRenderedPageBreak/>
              <w:t>Utilities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Electricity is separate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Deposit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$49-99 based on credit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Application fee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None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Photo ID, birth certificate, social security card, proof of income</w:t>
            </w:r>
          </w:p>
        </w:tc>
      </w:tr>
    </w:tbl>
    <w:p w:rsidR="005E3640" w:rsidRPr="00093FB9" w:rsidRDefault="005E3640" w:rsidP="005E3640">
      <w:pPr>
        <w:rPr>
          <w:b/>
        </w:rPr>
      </w:pPr>
      <w:r w:rsidRPr="00093FB9">
        <w:rPr>
          <w:b/>
        </w:rPr>
        <w:t>Savannah Woods</w:t>
      </w:r>
    </w:p>
    <w:p w:rsidR="005E3640" w:rsidRPr="00093FB9" w:rsidRDefault="005E3640" w:rsidP="005E3640">
      <w:r w:rsidRPr="00093FB9">
        <w:t>-info updated 12/9/2010</w:t>
      </w:r>
    </w:p>
    <w:tbl>
      <w:tblPr>
        <w:tblW w:w="0" w:type="auto"/>
        <w:tblInd w:w="-5" w:type="dxa"/>
        <w:tblLayout w:type="fixed"/>
        <w:tblLook w:val="0000"/>
      </w:tblPr>
      <w:tblGrid>
        <w:gridCol w:w="2988"/>
        <w:gridCol w:w="5878"/>
      </w:tblGrid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Address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3124 Leaside Lane, Charlotte NC, 28209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Numbers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704.336.5292 or</w:t>
            </w:r>
          </w:p>
          <w:p w:rsidR="005E3640" w:rsidRPr="00093FB9" w:rsidRDefault="005E3640" w:rsidP="005E3640">
            <w:r w:rsidRPr="00093FB9">
              <w:t>704.336.5293</w:t>
            </w:r>
          </w:p>
          <w:p w:rsidR="005E3640" w:rsidRPr="00093FB9" w:rsidRDefault="005E3640" w:rsidP="005E3640">
            <w:r w:rsidRPr="00093FB9">
              <w:t>Fax: 704.336.7710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Contact person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Stephanie Brown, property manager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Office hours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M-F 8am-5pm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Waiting list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n/a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Unit description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49 units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requirements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Low income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Family site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 xml:space="preserve">Yes 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Credit check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 and rental history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Rent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30% of income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Utilities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All included, but there is a cap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Deposit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Based on income, $100-$300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Photo ID, social, birth certificate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Application Fee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none</w:t>
            </w:r>
          </w:p>
        </w:tc>
      </w:tr>
    </w:tbl>
    <w:p w:rsidR="005E3640" w:rsidRPr="00093FB9" w:rsidRDefault="005E3640" w:rsidP="005E3640">
      <w:pPr>
        <w:rPr>
          <w:b/>
        </w:rPr>
      </w:pPr>
    </w:p>
    <w:p w:rsidR="005E3640" w:rsidRPr="00093FB9" w:rsidRDefault="005E3640" w:rsidP="005E3640">
      <w:pPr>
        <w:rPr>
          <w:b/>
        </w:rPr>
      </w:pPr>
      <w:r w:rsidRPr="00093FB9">
        <w:rPr>
          <w:b/>
        </w:rPr>
        <w:t>Seigle Point Apartments</w:t>
      </w:r>
    </w:p>
    <w:p w:rsidR="005E3640" w:rsidRPr="00093FB9" w:rsidRDefault="005E3640" w:rsidP="005E3640">
      <w:r w:rsidRPr="00093FB9">
        <w:t>-info updated 10/08/2010</w:t>
      </w:r>
    </w:p>
    <w:tbl>
      <w:tblPr>
        <w:tblW w:w="0" w:type="auto"/>
        <w:tblInd w:w="-5" w:type="dxa"/>
        <w:tblLayout w:type="fixed"/>
        <w:tblLook w:val="0000"/>
      </w:tblPr>
      <w:tblGrid>
        <w:gridCol w:w="3348"/>
        <w:gridCol w:w="5518"/>
      </w:tblGrid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Address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1031 Skyline View Way, Charlotte NC, 28204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Numbers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Ph: 704.334.0910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Contact person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Gretchen Kenepp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Office hours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9am-5pm, M-F; closed 12-1 for lunch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Waiting list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6 months to1 year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Unit description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89 units; 1-3 bedrooms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Low income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Must work at least 30 hours per week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Felonies that are not older than 7 years will disqualify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Credit check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Outstanding debt to previous landlords or utility companies will disqualify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Rent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~30% of income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Utilities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Water/sewer/trash included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Deposit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2x rent not to exceed $300.00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Application fee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None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Birth certificate, photo ID, social security card, pay stubs</w:t>
            </w:r>
          </w:p>
        </w:tc>
      </w:tr>
    </w:tbl>
    <w:p w:rsidR="005E3640" w:rsidRPr="00093FB9" w:rsidRDefault="005E3640" w:rsidP="005E3640">
      <w:pPr>
        <w:rPr>
          <w:b/>
        </w:rPr>
      </w:pPr>
    </w:p>
    <w:p w:rsidR="005E3640" w:rsidRPr="00093FB9" w:rsidRDefault="005E3640" w:rsidP="005E3640">
      <w:pPr>
        <w:rPr>
          <w:b/>
        </w:rPr>
      </w:pPr>
      <w:r w:rsidRPr="00093FB9">
        <w:rPr>
          <w:b/>
        </w:rPr>
        <w:t>South Oak Crossing</w:t>
      </w:r>
    </w:p>
    <w:p w:rsidR="005E3640" w:rsidRPr="00093FB9" w:rsidRDefault="005E3640" w:rsidP="005E3640">
      <w:r w:rsidRPr="00093FB9">
        <w:t>-updated 11/11/2010</w:t>
      </w:r>
    </w:p>
    <w:tbl>
      <w:tblPr>
        <w:tblW w:w="0" w:type="auto"/>
        <w:tblInd w:w="-5" w:type="dxa"/>
        <w:tblLayout w:type="fixed"/>
        <w:tblLook w:val="0000"/>
      </w:tblPr>
      <w:tblGrid>
        <w:gridCol w:w="3348"/>
        <w:gridCol w:w="5518"/>
      </w:tblGrid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Address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7900 Old Pineville Rd, Charlotte NC 28217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Numbers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Ph: 704.522.6641</w:t>
            </w:r>
          </w:p>
          <w:p w:rsidR="005E3640" w:rsidRPr="00093FB9" w:rsidRDefault="005E3640" w:rsidP="005E3640">
            <w:r w:rsidRPr="00093FB9">
              <w:t>Fax: 704.522.6643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lastRenderedPageBreak/>
              <w:t>Contact person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Jennifer (office manager)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Office hours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9am-5pm, M-F, 10am-2pm Sat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Waiting list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Yes, 1.5 years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Unit description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192  2-3 bed/1-1.5 bath units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 xml:space="preserve">Did not disclose 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none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 Felonies, Mis case by case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Credit check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Rent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based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Utilities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All are separate from rent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Deposit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$250-$300, credit based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Photo ID, social security card, proof of income</w:t>
            </w:r>
          </w:p>
        </w:tc>
      </w:tr>
    </w:tbl>
    <w:p w:rsidR="005E3640" w:rsidRPr="00093FB9" w:rsidRDefault="005E3640" w:rsidP="005E3640">
      <w:pPr>
        <w:rPr>
          <w:b/>
        </w:rPr>
      </w:pPr>
      <w:r w:rsidRPr="00093FB9">
        <w:rPr>
          <w:b/>
        </w:rPr>
        <w:t>Southside Apartments</w:t>
      </w:r>
    </w:p>
    <w:p w:rsidR="005E3640" w:rsidRPr="00093FB9" w:rsidRDefault="005E3640" w:rsidP="005E3640">
      <w:r w:rsidRPr="00093FB9">
        <w:t>-info updated 12/10/2010</w:t>
      </w:r>
    </w:p>
    <w:tbl>
      <w:tblPr>
        <w:tblW w:w="0" w:type="auto"/>
        <w:tblInd w:w="-5" w:type="dxa"/>
        <w:tblLayout w:type="fixed"/>
        <w:tblLook w:val="0000"/>
      </w:tblPr>
      <w:tblGrid>
        <w:gridCol w:w="2988"/>
        <w:gridCol w:w="5878"/>
      </w:tblGrid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Address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3400 Griffith Street, Charlotte NC, 28203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Numbers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704.336.5294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Contact person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Douglas Little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Office hours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8:30am-4:30pm; M-F</w:t>
            </w:r>
          </w:p>
        </w:tc>
      </w:tr>
      <w:tr w:rsidR="005E3640" w:rsidRPr="00093FB9" w:rsidTr="005E3640">
        <w:trPr>
          <w:trHeight w:val="55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Unit description &amp;</w:t>
            </w:r>
          </w:p>
          <w:p w:rsidR="005E3640" w:rsidRPr="00093FB9" w:rsidRDefault="005E3640" w:rsidP="005E3640">
            <w:r w:rsidRPr="00093FB9">
              <w:t>Waiting list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383 units</w:t>
            </w:r>
          </w:p>
          <w:p w:rsidR="005E3640" w:rsidRPr="00093FB9" w:rsidRDefault="005E3640" w:rsidP="005E3640">
            <w:pPr>
              <w:numPr>
                <w:ilvl w:val="0"/>
                <w:numId w:val="20"/>
              </w:numPr>
            </w:pPr>
            <w:r w:rsidRPr="00093FB9">
              <w:t>1 bedrooms: 2+ years</w:t>
            </w:r>
          </w:p>
          <w:p w:rsidR="005E3640" w:rsidRPr="00093FB9" w:rsidRDefault="005E3640" w:rsidP="005E3640">
            <w:pPr>
              <w:numPr>
                <w:ilvl w:val="0"/>
                <w:numId w:val="20"/>
              </w:numPr>
            </w:pPr>
            <w:r w:rsidRPr="00093FB9">
              <w:t>2 bedrooms: 1.5 years</w:t>
            </w:r>
          </w:p>
          <w:p w:rsidR="005E3640" w:rsidRPr="00093FB9" w:rsidRDefault="005E3640" w:rsidP="005E3640">
            <w:pPr>
              <w:numPr>
                <w:ilvl w:val="0"/>
                <w:numId w:val="20"/>
              </w:numPr>
            </w:pPr>
            <w:r w:rsidRPr="00093FB9">
              <w:t>3 bedrooms: 1+ years</w:t>
            </w:r>
          </w:p>
          <w:p w:rsidR="005E3640" w:rsidRPr="00093FB9" w:rsidRDefault="005E3640" w:rsidP="005E3640">
            <w:pPr>
              <w:numPr>
                <w:ilvl w:val="0"/>
                <w:numId w:val="20"/>
              </w:numPr>
            </w:pPr>
            <w:r w:rsidRPr="00093FB9">
              <w:t>4 bedrooms: 5+ years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requirements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Low income to no income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See income requirements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Yes; details unavailable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Credit check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 and rental history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Rent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Minimum of $75.00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Utilities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All are included in rent, but there is a cap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Deposit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$150-$300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Photo ID, social security card, birth certificate, proof of income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Application Fee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None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Other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Pet fee is $750 ($650 is refundable)</w:t>
            </w:r>
          </w:p>
        </w:tc>
      </w:tr>
    </w:tbl>
    <w:p w:rsidR="005E3640" w:rsidRPr="00093FB9" w:rsidRDefault="005E3640" w:rsidP="005E3640"/>
    <w:p w:rsidR="005E3640" w:rsidRPr="00093FB9" w:rsidRDefault="005E3640" w:rsidP="005E3640">
      <w:pPr>
        <w:rPr>
          <w:b/>
        </w:rPr>
      </w:pPr>
      <w:r w:rsidRPr="00093FB9">
        <w:rPr>
          <w:b/>
        </w:rPr>
        <w:t>Sparrow Run</w:t>
      </w:r>
    </w:p>
    <w:p w:rsidR="005E3640" w:rsidRPr="00093FB9" w:rsidRDefault="005E3640" w:rsidP="005E3640">
      <w:r w:rsidRPr="00093FB9">
        <w:t>-info updated 12/9/2010</w:t>
      </w:r>
    </w:p>
    <w:tbl>
      <w:tblPr>
        <w:tblW w:w="0" w:type="auto"/>
        <w:tblInd w:w="-5" w:type="dxa"/>
        <w:tblLayout w:type="fixed"/>
        <w:tblLook w:val="0000"/>
      </w:tblPr>
      <w:tblGrid>
        <w:gridCol w:w="3168"/>
        <w:gridCol w:w="5698"/>
      </w:tblGrid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Address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1300 Pamlico St</w:t>
            </w:r>
            <w:r w:rsidRPr="00093FB9">
              <w:br/>
              <w:t>Charlotte, NC 28205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Numbers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Phone:704.377.3456</w:t>
            </w:r>
          </w:p>
          <w:p w:rsidR="005E3640" w:rsidRPr="00093FB9" w:rsidRDefault="005E3640" w:rsidP="005E3640">
            <w:r w:rsidRPr="00093FB9">
              <w:t>Fax: 704.377.3465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Contact person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Annie Carr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Office hours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9-1 M-F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Waiting list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Unit description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1 bedroom; 32 units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requirements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 xml:space="preserve">Inquire about income brackets 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none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Yes, 7 year history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Credit check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 and rental history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Rent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$405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lastRenderedPageBreak/>
              <w:t>Utilities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Water, sewer, trash included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Deposit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Dependent on credit check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Photo id, social security card, proof of income, birth certificate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Application Fee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n/a</w:t>
            </w:r>
          </w:p>
        </w:tc>
      </w:tr>
    </w:tbl>
    <w:p w:rsidR="005E3640" w:rsidRPr="00093FB9" w:rsidRDefault="005E3640" w:rsidP="005E3640">
      <w:pPr>
        <w:rPr>
          <w:b/>
        </w:rPr>
      </w:pPr>
    </w:p>
    <w:p w:rsidR="005E3640" w:rsidRPr="00093FB9" w:rsidRDefault="005E3640" w:rsidP="005E3640">
      <w:pPr>
        <w:rPr>
          <w:b/>
        </w:rPr>
      </w:pPr>
      <w:r w:rsidRPr="00093FB9">
        <w:rPr>
          <w:b/>
        </w:rPr>
        <w:t>Springfield Gardens Apartments</w:t>
      </w:r>
    </w:p>
    <w:p w:rsidR="005E3640" w:rsidRPr="00093FB9" w:rsidRDefault="005E3640" w:rsidP="005E3640">
      <w:r w:rsidRPr="00093FB9">
        <w:t>-info updated 11/30/2010</w:t>
      </w:r>
    </w:p>
    <w:tbl>
      <w:tblPr>
        <w:tblW w:w="0" w:type="auto"/>
        <w:tblInd w:w="-5" w:type="dxa"/>
        <w:tblLayout w:type="fixed"/>
        <w:tblLook w:val="0000"/>
      </w:tblPr>
      <w:tblGrid>
        <w:gridCol w:w="2988"/>
        <w:gridCol w:w="5878"/>
      </w:tblGrid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Address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9525 Springfield Gardens Dr, Charlotte NC, 28227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Numbers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704.573.1551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Contact person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n/a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Office hours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9:30am-5:00pm, M-F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Waiting list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6 months - 1 year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Unit description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22 units total</w:t>
            </w:r>
          </w:p>
          <w:p w:rsidR="005E3640" w:rsidRPr="00093FB9" w:rsidRDefault="005E3640" w:rsidP="005E3640">
            <w:pPr>
              <w:numPr>
                <w:ilvl w:val="0"/>
                <w:numId w:val="8"/>
              </w:numPr>
            </w:pPr>
            <w:r w:rsidRPr="00093FB9">
              <w:t>11 2 bedroom units</w:t>
            </w:r>
          </w:p>
          <w:p w:rsidR="005E3640" w:rsidRPr="00093FB9" w:rsidRDefault="005E3640" w:rsidP="005E3640">
            <w:pPr>
              <w:numPr>
                <w:ilvl w:val="0"/>
                <w:numId w:val="8"/>
              </w:numPr>
            </w:pPr>
            <w:r w:rsidRPr="00093FB9">
              <w:t>11 3 bedroom units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requirements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based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57F" w:rsidRPr="00093FB9" w:rsidRDefault="002A057F" w:rsidP="005E3640">
            <w:pPr>
              <w:snapToGrid w:val="0"/>
            </w:pPr>
            <w:r w:rsidRPr="00093FB9">
              <w:t>Family site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Any serious misdemeanor or felony will disqualify; no sex offenses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Credit check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&amp; rental history: a history of evictions will disqualify unless there are documented payment plans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Rent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Includes water/sewer/trash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Utilities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electricity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Deposit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$300.00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Application fee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$0.00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Photo ID, social security card, birth certificate</w:t>
            </w:r>
          </w:p>
        </w:tc>
      </w:tr>
    </w:tbl>
    <w:p w:rsidR="005E3640" w:rsidRPr="00093FB9" w:rsidRDefault="005E3640" w:rsidP="005E3640">
      <w:pPr>
        <w:rPr>
          <w:b/>
        </w:rPr>
      </w:pPr>
    </w:p>
    <w:p w:rsidR="005E3640" w:rsidRPr="00093FB9" w:rsidRDefault="005E3640" w:rsidP="005E3640">
      <w:pPr>
        <w:rPr>
          <w:b/>
        </w:rPr>
      </w:pPr>
      <w:r w:rsidRPr="00093FB9">
        <w:rPr>
          <w:b/>
        </w:rPr>
        <w:t>Stonehaven East Apartments</w:t>
      </w:r>
    </w:p>
    <w:p w:rsidR="005E3640" w:rsidRPr="00093FB9" w:rsidRDefault="005E3640" w:rsidP="005E3640">
      <w:r w:rsidRPr="00093FB9">
        <w:t>-info updated 10/04/2010</w:t>
      </w:r>
    </w:p>
    <w:tbl>
      <w:tblPr>
        <w:tblW w:w="0" w:type="auto"/>
        <w:tblInd w:w="-5" w:type="dxa"/>
        <w:tblLayout w:type="fixed"/>
        <w:tblLook w:val="0000"/>
      </w:tblPr>
      <w:tblGrid>
        <w:gridCol w:w="3348"/>
        <w:gridCol w:w="5518"/>
      </w:tblGrid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Address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rFonts w:cs="Arial"/>
              </w:rPr>
            </w:pPr>
            <w:r w:rsidRPr="00093FB9">
              <w:rPr>
                <w:rFonts w:cs="Arial"/>
              </w:rPr>
              <w:t>7000 Fernwood Dr,</w:t>
            </w:r>
            <w:r w:rsidRPr="00093FB9">
              <w:rPr>
                <w:rFonts w:cs="Arial"/>
              </w:rPr>
              <w:br/>
              <w:t>Charlotte NC, 28211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Numbers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rFonts w:cs="Arial"/>
              </w:rPr>
            </w:pPr>
            <w:r w:rsidRPr="00093FB9">
              <w:t xml:space="preserve">Ph: </w:t>
            </w:r>
            <w:r w:rsidRPr="00093FB9">
              <w:rPr>
                <w:rFonts w:cs="Arial"/>
              </w:rPr>
              <w:t>704 365-3202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Contact person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n/a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Office hours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9am-6pm, M-F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Unit description &amp;</w:t>
            </w:r>
          </w:p>
          <w:p w:rsidR="005E3640" w:rsidRPr="00093FB9" w:rsidRDefault="005E3640" w:rsidP="005E3640">
            <w:r w:rsidRPr="00093FB9">
              <w:t>Waiting list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48 subsidized units total: waiting list is about 1.5 years</w:t>
            </w:r>
          </w:p>
          <w:p w:rsidR="005E3640" w:rsidRPr="00093FB9" w:rsidRDefault="005E3640" w:rsidP="005E3640">
            <w:pPr>
              <w:numPr>
                <w:ilvl w:val="0"/>
                <w:numId w:val="18"/>
              </w:numPr>
            </w:pPr>
            <w:r w:rsidRPr="00093FB9">
              <w:t>1 bed, 1 bath</w:t>
            </w:r>
          </w:p>
          <w:p w:rsidR="005E3640" w:rsidRPr="00093FB9" w:rsidRDefault="005E3640" w:rsidP="005E3640">
            <w:pPr>
              <w:numPr>
                <w:ilvl w:val="0"/>
                <w:numId w:val="18"/>
              </w:numPr>
            </w:pPr>
            <w:r w:rsidRPr="00093FB9">
              <w:t>2 bed, 1.5 bath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 minimum income;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Maximum income is $14,000 per person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 drug-related crime, no violent crime, no sex offenses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Credit check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 outstanding debts to any landlord; outstanding medical bills do not disqualify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Rent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Rent is 30% of income and water is included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Utilities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Electricity and gas are separate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Deposit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Yes, income based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Social security card, photo ID, birth certificate, proof of income</w:t>
            </w:r>
          </w:p>
        </w:tc>
      </w:tr>
    </w:tbl>
    <w:p w:rsidR="005E3640" w:rsidRPr="00093FB9" w:rsidRDefault="005E3640" w:rsidP="005E3640"/>
    <w:p w:rsidR="005E3640" w:rsidRPr="00093FB9" w:rsidRDefault="005E3640" w:rsidP="005E3640">
      <w:pPr>
        <w:rPr>
          <w:b/>
        </w:rPr>
      </w:pPr>
      <w:r w:rsidRPr="00093FB9">
        <w:rPr>
          <w:b/>
        </w:rPr>
        <w:lastRenderedPageBreak/>
        <w:t>Summerfield Apartments</w:t>
      </w:r>
    </w:p>
    <w:p w:rsidR="005E3640" w:rsidRPr="00093FB9" w:rsidRDefault="005E3640" w:rsidP="005E3640">
      <w:r w:rsidRPr="00093FB9">
        <w:t>-info updated 12/10/2010</w:t>
      </w:r>
    </w:p>
    <w:tbl>
      <w:tblPr>
        <w:tblW w:w="0" w:type="auto"/>
        <w:tblInd w:w="-5" w:type="dxa"/>
        <w:tblLayout w:type="fixed"/>
        <w:tblLook w:val="0000"/>
      </w:tblPr>
      <w:tblGrid>
        <w:gridCol w:w="2988"/>
        <w:gridCol w:w="5878"/>
      </w:tblGrid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Address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2352 Township Road, Charlotte NC, 28273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Numbers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704.588.6789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Contact person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 xml:space="preserve">Benjamin 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Office hours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Appt. only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Waiting list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30-60 days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Unit description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52 units, 2, 3, and 4 bedrooms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requirements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Must have some income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Low income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Yes, no felonies ever, no assaults on person or property, no drug-related, no sex offenses, misdemeanors less than 3 years old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Credit check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 and rental history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Rent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Based on income, includes water, sewer, and trash; $485ish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Utilities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All electric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Deposit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Starting at $300 not to exceed one month’s rent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Photo ID, income verification</w:t>
            </w:r>
          </w:p>
        </w:tc>
      </w:tr>
    </w:tbl>
    <w:p w:rsidR="005E3640" w:rsidRPr="00093FB9" w:rsidRDefault="005E3640" w:rsidP="005E3640">
      <w:pPr>
        <w:rPr>
          <w:b/>
        </w:rPr>
      </w:pPr>
    </w:p>
    <w:p w:rsidR="005E3640" w:rsidRPr="00093FB9" w:rsidRDefault="005E3640" w:rsidP="005E3640">
      <w:pPr>
        <w:rPr>
          <w:b/>
        </w:rPr>
      </w:pPr>
      <w:r w:rsidRPr="00093FB9">
        <w:rPr>
          <w:b/>
        </w:rPr>
        <w:t>Sunridge Apartments</w:t>
      </w:r>
    </w:p>
    <w:p w:rsidR="005E3640" w:rsidRPr="00093FB9" w:rsidRDefault="005E3640" w:rsidP="005E3640">
      <w:r w:rsidRPr="00093FB9">
        <w:t>-info updated 12/13/2010</w:t>
      </w:r>
    </w:p>
    <w:tbl>
      <w:tblPr>
        <w:tblW w:w="0" w:type="auto"/>
        <w:tblInd w:w="-5" w:type="dxa"/>
        <w:tblLayout w:type="fixed"/>
        <w:tblLook w:val="0000"/>
      </w:tblPr>
      <w:tblGrid>
        <w:gridCol w:w="2988"/>
        <w:gridCol w:w="5878"/>
      </w:tblGrid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Address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4005 Sunridge Lane, Charlotte NC, 28215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Numbers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704.336.5126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Contact person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Miss Hilton or Miss Claitt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Office hours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M-F, 8-5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Waiting list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1-2 years or more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Unit description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44 units: 1, 2, 3, and 4 bedrooms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requirements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Low income or no income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Same as income requirements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Yes, goes back at least 3 years; no sex offenses; drug-related offenses might be okay if older than 3 years and proof of rehab is available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Credit check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Yes, and rental history; previous evictions okay if there is a payment plan/ debt is settled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Rent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Minimum rent is $75.00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Utilities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All are included up to a cap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Deposit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Based on income/rent, $150-300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Photo ID, social security card, birth certificate, proof of income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Application fee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None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Other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Pet fee = $750.00 ($650.00 is refundable)</w:t>
            </w:r>
          </w:p>
        </w:tc>
      </w:tr>
    </w:tbl>
    <w:p w:rsidR="005E3640" w:rsidRPr="00093FB9" w:rsidRDefault="005E3640" w:rsidP="005E3640">
      <w:pPr>
        <w:rPr>
          <w:b/>
        </w:rPr>
      </w:pPr>
      <w:r w:rsidRPr="00093FB9">
        <w:rPr>
          <w:b/>
        </w:rPr>
        <w:t>Tall Oaks Apartments</w:t>
      </w:r>
    </w:p>
    <w:p w:rsidR="005E3640" w:rsidRPr="00093FB9" w:rsidRDefault="005E3640" w:rsidP="005E3640">
      <w:r w:rsidRPr="00093FB9">
        <w:t>-info updated 12/9/2010</w:t>
      </w:r>
    </w:p>
    <w:tbl>
      <w:tblPr>
        <w:tblW w:w="0" w:type="auto"/>
        <w:tblInd w:w="-5" w:type="dxa"/>
        <w:tblLayout w:type="fixed"/>
        <w:tblLook w:val="0000"/>
      </w:tblPr>
      <w:tblGrid>
        <w:gridCol w:w="2988"/>
        <w:gridCol w:w="5878"/>
      </w:tblGrid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Address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401 Baldwin Avenue, Charlotte NC, 28204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Numbers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704.336.5283 or</w:t>
            </w:r>
          </w:p>
          <w:p w:rsidR="005E3640" w:rsidRPr="00093FB9" w:rsidRDefault="005E3640" w:rsidP="005E3640">
            <w:r w:rsidRPr="00093FB9">
              <w:t>704.336.5293</w:t>
            </w:r>
          </w:p>
          <w:p w:rsidR="005E3640" w:rsidRPr="00093FB9" w:rsidRDefault="005E3640" w:rsidP="005E3640">
            <w:r w:rsidRPr="00093FB9">
              <w:t>Fax: 704.336.7710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Contact person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Stephanie Brown, property manager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Office hours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M-F 8am-5pm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lastRenderedPageBreak/>
              <w:t>Waiting list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Open for 2-3 bedroom units only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Unit description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50 units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requirements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Low income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Family site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 xml:space="preserve">Yes 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Credit check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 and rental history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Rent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30% of income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Utilities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All included, but there is a cap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Deposit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Based on income, $100-$300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Photo ID, social, birth certificate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Application Fee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none</w:t>
            </w:r>
          </w:p>
        </w:tc>
      </w:tr>
    </w:tbl>
    <w:p w:rsidR="005E3640" w:rsidRPr="00093FB9" w:rsidRDefault="005E3640" w:rsidP="005E3640">
      <w:pPr>
        <w:rPr>
          <w:b/>
        </w:rPr>
      </w:pPr>
      <w:r w:rsidRPr="00093FB9">
        <w:rPr>
          <w:b/>
        </w:rPr>
        <w:t>Tarlton Hills Apartments</w:t>
      </w:r>
    </w:p>
    <w:p w:rsidR="005E3640" w:rsidRPr="00093FB9" w:rsidRDefault="005E3640" w:rsidP="005E3640">
      <w:r w:rsidRPr="00093FB9">
        <w:t>-info updated 12/9/10</w:t>
      </w:r>
    </w:p>
    <w:tbl>
      <w:tblPr>
        <w:tblW w:w="0" w:type="auto"/>
        <w:tblInd w:w="-5" w:type="dxa"/>
        <w:tblLayout w:type="fixed"/>
        <w:tblLook w:val="0000"/>
      </w:tblPr>
      <w:tblGrid>
        <w:gridCol w:w="2988"/>
        <w:gridCol w:w="5878"/>
      </w:tblGrid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Address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201 Frazier Avenue, Charlotte NC, 28216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Numbers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704.336.5282 or</w:t>
            </w:r>
          </w:p>
          <w:p w:rsidR="005E3640" w:rsidRPr="00093FB9" w:rsidRDefault="005E3640" w:rsidP="005E3640">
            <w:r w:rsidRPr="00093FB9">
              <w:t>704.336.5293</w:t>
            </w:r>
          </w:p>
          <w:p w:rsidR="005E3640" w:rsidRPr="00093FB9" w:rsidRDefault="005E3640" w:rsidP="005E3640">
            <w:r w:rsidRPr="00093FB9">
              <w:t>Fax: 704.336.7710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Contact person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Stephanie Brown, property manager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Office hours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M-F 8am-5pm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Waiting list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n/a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Unit description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50 units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requirements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Low income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Family site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 xml:space="preserve">Yes 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Credit check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 and rental history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Rent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30% of income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Utilities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All included, but there is a cap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Deposit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Based on income, $100-$300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Photo ID, social, birth certificate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Application Fee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none</w:t>
            </w:r>
          </w:p>
        </w:tc>
      </w:tr>
    </w:tbl>
    <w:p w:rsidR="005E3640" w:rsidRPr="00093FB9" w:rsidRDefault="005E3640" w:rsidP="005E3640">
      <w:pPr>
        <w:rPr>
          <w:b/>
        </w:rPr>
      </w:pPr>
    </w:p>
    <w:p w:rsidR="005E3640" w:rsidRPr="00093FB9" w:rsidRDefault="005E3640" w:rsidP="005E3640">
      <w:pPr>
        <w:rPr>
          <w:b/>
        </w:rPr>
      </w:pPr>
      <w:r w:rsidRPr="00093FB9">
        <w:rPr>
          <w:b/>
        </w:rPr>
        <w:t>Timber Ridge Apartments</w:t>
      </w:r>
    </w:p>
    <w:p w:rsidR="005E3640" w:rsidRPr="00093FB9" w:rsidRDefault="005E3640" w:rsidP="005E3640">
      <w:r w:rsidRPr="00093FB9">
        <w:t>-info updated 10/04/2010</w:t>
      </w:r>
    </w:p>
    <w:tbl>
      <w:tblPr>
        <w:tblW w:w="0" w:type="auto"/>
        <w:tblInd w:w="-5" w:type="dxa"/>
        <w:tblLayout w:type="fixed"/>
        <w:tblLook w:val="0000"/>
      </w:tblPr>
      <w:tblGrid>
        <w:gridCol w:w="3348"/>
        <w:gridCol w:w="5518"/>
      </w:tblGrid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Address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124 Oakpark Dr, Mooresville NC, 28115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Numbers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Ph: 704.658.0220</w:t>
            </w:r>
          </w:p>
          <w:p w:rsidR="005E3640" w:rsidRPr="00093FB9" w:rsidRDefault="005E3640" w:rsidP="005E3640">
            <w:r w:rsidRPr="00093FB9">
              <w:t>Fax: 704.535.9031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Contact person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Greg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Office hours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9am-5pm, M-F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Unit description &amp;</w:t>
            </w:r>
          </w:p>
          <w:p w:rsidR="005E3640" w:rsidRPr="00093FB9" w:rsidRDefault="005E3640" w:rsidP="005E3640">
            <w:r w:rsidRPr="00093FB9">
              <w:t>Waiting list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101 units total; wait is 12-14 months</w:t>
            </w:r>
          </w:p>
          <w:p w:rsidR="005E3640" w:rsidRPr="00093FB9" w:rsidRDefault="005E3640" w:rsidP="005E3640">
            <w:pPr>
              <w:numPr>
                <w:ilvl w:val="0"/>
                <w:numId w:val="23"/>
              </w:numPr>
            </w:pPr>
            <w:r w:rsidRPr="00093FB9">
              <w:t>39 2 bed-1 bath</w:t>
            </w:r>
          </w:p>
          <w:p w:rsidR="005E3640" w:rsidRPr="00093FB9" w:rsidRDefault="005E3640" w:rsidP="005E3640">
            <w:pPr>
              <w:numPr>
                <w:ilvl w:val="0"/>
                <w:numId w:val="23"/>
              </w:numPr>
            </w:pPr>
            <w:r w:rsidRPr="00093FB9">
              <w:t>36 3 bed-1bath</w:t>
            </w:r>
          </w:p>
          <w:p w:rsidR="005E3640" w:rsidRPr="00093FB9" w:rsidRDefault="005E3640" w:rsidP="005E3640">
            <w:pPr>
              <w:numPr>
                <w:ilvl w:val="0"/>
                <w:numId w:val="23"/>
              </w:numPr>
            </w:pPr>
            <w:r w:rsidRPr="00093FB9">
              <w:t>26 4bed-1.5 bath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 minimum income</w:t>
            </w:r>
          </w:p>
          <w:p w:rsidR="005E3640" w:rsidRPr="00093FB9" w:rsidRDefault="005E3640" w:rsidP="005E3640">
            <w:r w:rsidRPr="00093FB9">
              <w:t>Maximum income is based on household #</w:t>
            </w:r>
          </w:p>
          <w:p w:rsidR="005E3640" w:rsidRPr="00093FB9" w:rsidRDefault="005E3640" w:rsidP="005E3640">
            <w:pPr>
              <w:numPr>
                <w:ilvl w:val="0"/>
                <w:numId w:val="26"/>
              </w:numPr>
            </w:pPr>
            <w:r w:rsidRPr="00093FB9">
              <w:t>2 people: $32,280</w:t>
            </w:r>
          </w:p>
          <w:p w:rsidR="005E3640" w:rsidRPr="00093FB9" w:rsidRDefault="005E3640" w:rsidP="005E3640">
            <w:pPr>
              <w:numPr>
                <w:ilvl w:val="0"/>
                <w:numId w:val="26"/>
              </w:numPr>
            </w:pPr>
            <w:r w:rsidRPr="00093FB9">
              <w:t>3 people: $36,360</w:t>
            </w:r>
          </w:p>
          <w:p w:rsidR="005E3640" w:rsidRPr="00093FB9" w:rsidRDefault="005E3640" w:rsidP="005E3640">
            <w:pPr>
              <w:numPr>
                <w:ilvl w:val="0"/>
                <w:numId w:val="26"/>
              </w:numPr>
            </w:pPr>
            <w:r w:rsidRPr="00093FB9">
              <w:t>4 people: $40,380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None other than income requirements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 felonies; no sex offenses; misdemeanors are judged on a case by case basis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lastRenderedPageBreak/>
              <w:t>Credit check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 prior evictions, no outstanding utility bills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Rent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30% of income; water/sewer/trash is included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Utilities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Electricity is separate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Deposit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based</w:t>
            </w:r>
          </w:p>
        </w:tc>
      </w:tr>
      <w:tr w:rsidR="005E3640" w:rsidRPr="00093FB9" w:rsidTr="005E3640">
        <w:trPr>
          <w:trHeight w:val="7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For all members of household: birth certificate, social security, photo ID; proof of income</w:t>
            </w:r>
          </w:p>
        </w:tc>
      </w:tr>
    </w:tbl>
    <w:p w:rsidR="005E3640" w:rsidRPr="00093FB9" w:rsidRDefault="005E3640" w:rsidP="005E3640">
      <w:pPr>
        <w:rPr>
          <w:b/>
        </w:rPr>
      </w:pPr>
    </w:p>
    <w:p w:rsidR="005E3640" w:rsidRPr="00093FB9" w:rsidRDefault="005E3640" w:rsidP="005E3640">
      <w:pPr>
        <w:rPr>
          <w:b/>
        </w:rPr>
      </w:pPr>
      <w:r w:rsidRPr="00093FB9">
        <w:rPr>
          <w:b/>
        </w:rPr>
        <w:t>Townhomes of Ashbrook</w:t>
      </w:r>
    </w:p>
    <w:p w:rsidR="005E3640" w:rsidRPr="00093FB9" w:rsidRDefault="005E3640" w:rsidP="005E3640">
      <w:r w:rsidRPr="00093FB9">
        <w:t>-info updated 10/08/2010</w:t>
      </w:r>
    </w:p>
    <w:tbl>
      <w:tblPr>
        <w:tblW w:w="0" w:type="auto"/>
        <w:tblInd w:w="-5" w:type="dxa"/>
        <w:tblLayout w:type="fixed"/>
        <w:tblLook w:val="0000"/>
      </w:tblPr>
      <w:tblGrid>
        <w:gridCol w:w="3348"/>
        <w:gridCol w:w="5518"/>
      </w:tblGrid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Address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1905 Eastway Dr, Charlotte NC, 28205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Numbers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Ph: 704.536.6574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Contact person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Lynette Nazario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Office hours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9am-5pm, M-F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Waiting list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None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Unit description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 xml:space="preserve">6 or 7 units 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Low income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Low income, section 8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Felonies and sex offenses will disqualify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Credit check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Prior evictions and outstanding debt to previous landlords will disqualify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Rent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based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Utilities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Sometimes are included-will affect rental rate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Deposit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Variable dependent on credit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Application fee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$35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Social security card, photo ID, proof of income</w:t>
            </w:r>
          </w:p>
        </w:tc>
      </w:tr>
    </w:tbl>
    <w:p w:rsidR="005E3640" w:rsidRPr="00093FB9" w:rsidRDefault="005E3640" w:rsidP="005E3640">
      <w:pPr>
        <w:rPr>
          <w:b/>
        </w:rPr>
      </w:pPr>
      <w:r w:rsidRPr="00093FB9">
        <w:rPr>
          <w:b/>
        </w:rPr>
        <w:t>Treetop Condominiums</w:t>
      </w:r>
    </w:p>
    <w:p w:rsidR="005E3640" w:rsidRPr="00093FB9" w:rsidRDefault="005E3640" w:rsidP="005E3640">
      <w:r w:rsidRPr="00093FB9">
        <w:t>-updated 11/11/2010</w:t>
      </w:r>
    </w:p>
    <w:tbl>
      <w:tblPr>
        <w:tblW w:w="0" w:type="auto"/>
        <w:tblInd w:w="-5" w:type="dxa"/>
        <w:tblLayout w:type="fixed"/>
        <w:tblLook w:val="0000"/>
      </w:tblPr>
      <w:tblGrid>
        <w:gridCol w:w="3348"/>
        <w:gridCol w:w="5518"/>
      </w:tblGrid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Address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825 Farm Hurst Dr, Charlotte, NC 28217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Numbers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Ph: 704.525.8287</w:t>
            </w:r>
          </w:p>
          <w:p w:rsidR="005E3640" w:rsidRPr="00093FB9" w:rsidRDefault="005E3640" w:rsidP="005E3640">
            <w:r w:rsidRPr="00093FB9">
              <w:t>Fax: 704.523.7120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Contact person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William Douglass (office manager)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Office hours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9am-6pm, M-F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Waiting list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None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Unit description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280 1-2 bed/1-2 bath units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3x rent/month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None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 Felonies, Mis case by case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Credit check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Yes, only used for deposit purposes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Rent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$425-$575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Utilities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All are separate from rent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Deposit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Credit based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Photo ID, social security card, proof of income</w:t>
            </w:r>
          </w:p>
        </w:tc>
      </w:tr>
    </w:tbl>
    <w:p w:rsidR="005E3640" w:rsidRPr="00093FB9" w:rsidRDefault="005E3640" w:rsidP="005E3640">
      <w:pPr>
        <w:rPr>
          <w:b/>
        </w:rPr>
      </w:pPr>
    </w:p>
    <w:p w:rsidR="005E3640" w:rsidRPr="00093FB9" w:rsidRDefault="005E3640" w:rsidP="005E3640">
      <w:pPr>
        <w:rPr>
          <w:b/>
        </w:rPr>
      </w:pPr>
      <w:r w:rsidRPr="00093FB9">
        <w:rPr>
          <w:b/>
        </w:rPr>
        <w:t>Vantage 78 Apartments</w:t>
      </w:r>
    </w:p>
    <w:p w:rsidR="005E3640" w:rsidRPr="00093FB9" w:rsidRDefault="005E3640" w:rsidP="005E3640">
      <w:r w:rsidRPr="00093FB9">
        <w:t>-info updated 10/04/2010</w:t>
      </w:r>
    </w:p>
    <w:tbl>
      <w:tblPr>
        <w:tblW w:w="0" w:type="auto"/>
        <w:tblInd w:w="-5" w:type="dxa"/>
        <w:tblLayout w:type="fixed"/>
        <w:tblLook w:val="0000"/>
      </w:tblPr>
      <w:tblGrid>
        <w:gridCol w:w="3348"/>
        <w:gridCol w:w="5518"/>
      </w:tblGrid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Address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3501 Wheatley Ave, Charlotte NC, 28205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Numbers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Ph: 704.375.1832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Contact person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n/a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Office hours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9am-5pm, M-F (closed for lunch 1-2)</w:t>
            </w:r>
          </w:p>
          <w:p w:rsidR="005E3640" w:rsidRPr="00093FB9" w:rsidRDefault="005E3640" w:rsidP="005E3640">
            <w:r w:rsidRPr="00093FB9">
              <w:t>Only accept applications Th: 9-1 and 2-4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lastRenderedPageBreak/>
              <w:t>Unit description &amp;</w:t>
            </w:r>
          </w:p>
          <w:p w:rsidR="005E3640" w:rsidRPr="00093FB9" w:rsidRDefault="005E3640" w:rsidP="005E3640">
            <w:r w:rsidRPr="00093FB9">
              <w:t>Waiting list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168 units total</w:t>
            </w:r>
          </w:p>
          <w:p w:rsidR="005E3640" w:rsidRPr="00093FB9" w:rsidRDefault="005E3640" w:rsidP="005E3640">
            <w:pPr>
              <w:numPr>
                <w:ilvl w:val="0"/>
                <w:numId w:val="9"/>
              </w:numPr>
            </w:pPr>
            <w:r w:rsidRPr="00093FB9">
              <w:t>158 2 bed units: 4-8 months</w:t>
            </w:r>
          </w:p>
          <w:p w:rsidR="005E3640" w:rsidRPr="00093FB9" w:rsidRDefault="005E3640" w:rsidP="005E3640">
            <w:pPr>
              <w:numPr>
                <w:ilvl w:val="0"/>
                <w:numId w:val="9"/>
              </w:numPr>
            </w:pPr>
            <w:r w:rsidRPr="00093FB9">
              <w:t>10 3 bed units: 3-5 years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 minimum income</w:t>
            </w:r>
          </w:p>
          <w:p w:rsidR="005E3640" w:rsidRPr="00093FB9" w:rsidRDefault="005E3640" w:rsidP="005E3640">
            <w:r w:rsidRPr="00093FB9">
              <w:t>Maximum income is based on household number</w:t>
            </w:r>
          </w:p>
          <w:p w:rsidR="005E3640" w:rsidRPr="00093FB9" w:rsidRDefault="005E3640" w:rsidP="005E3640">
            <w:pPr>
              <w:numPr>
                <w:ilvl w:val="0"/>
                <w:numId w:val="15"/>
              </w:numPr>
            </w:pPr>
            <w:r w:rsidRPr="00093FB9">
              <w:t>1 person: $23,550</w:t>
            </w:r>
          </w:p>
          <w:p w:rsidR="005E3640" w:rsidRPr="00093FB9" w:rsidRDefault="005E3640" w:rsidP="005E3640">
            <w:pPr>
              <w:numPr>
                <w:ilvl w:val="0"/>
                <w:numId w:val="15"/>
              </w:numPr>
            </w:pPr>
            <w:r w:rsidRPr="00093FB9">
              <w:t>2 people: $26,900</w:t>
            </w:r>
          </w:p>
          <w:p w:rsidR="005E3640" w:rsidRPr="00093FB9" w:rsidRDefault="005E3640" w:rsidP="005E3640">
            <w:pPr>
              <w:numPr>
                <w:ilvl w:val="0"/>
                <w:numId w:val="15"/>
              </w:numPr>
            </w:pPr>
            <w:r w:rsidRPr="00093FB9">
              <w:t>3 people: $30,250</w:t>
            </w:r>
          </w:p>
          <w:p w:rsidR="005E3640" w:rsidRPr="00093FB9" w:rsidRDefault="005E3640" w:rsidP="005E3640">
            <w:pPr>
              <w:numPr>
                <w:ilvl w:val="0"/>
                <w:numId w:val="15"/>
              </w:numPr>
            </w:pPr>
            <w:r w:rsidRPr="00093FB9">
              <w:t>4 people: $33,600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 xml:space="preserve">None other than income requirements </w:t>
            </w:r>
          </w:p>
        </w:tc>
      </w:tr>
      <w:tr w:rsidR="005E3640" w:rsidRPr="00093FB9" w:rsidTr="005E3640">
        <w:trPr>
          <w:trHeight w:val="7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Sex offense will disqualify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Credit check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Landlord references required; outstanding debt to landlords will disqualify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Rent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based, includes water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Utilities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All other bills separate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Deposit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based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Initially only photo ID; social security card, birth certificate, and proof of income are required later in the process</w:t>
            </w:r>
          </w:p>
        </w:tc>
      </w:tr>
    </w:tbl>
    <w:p w:rsidR="005E3640" w:rsidRPr="00093FB9" w:rsidRDefault="005E3640" w:rsidP="005E3640">
      <w:pPr>
        <w:rPr>
          <w:b/>
        </w:rPr>
      </w:pPr>
      <w:r w:rsidRPr="00093FB9">
        <w:rPr>
          <w:b/>
        </w:rPr>
        <w:t>Victoria Square</w:t>
      </w:r>
    </w:p>
    <w:p w:rsidR="005E3640" w:rsidRPr="00093FB9" w:rsidRDefault="005E3640" w:rsidP="005E3640">
      <w:r w:rsidRPr="00093FB9">
        <w:t>-info updated 12/9/2010</w:t>
      </w:r>
    </w:p>
    <w:tbl>
      <w:tblPr>
        <w:tblW w:w="0" w:type="auto"/>
        <w:tblInd w:w="-5" w:type="dxa"/>
        <w:tblLayout w:type="fixed"/>
        <w:tblLook w:val="0000"/>
      </w:tblPr>
      <w:tblGrid>
        <w:gridCol w:w="2988"/>
        <w:gridCol w:w="5878"/>
      </w:tblGrid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Address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225 North Clarkson Street #D, Charlotte NC, 28202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Numbers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704.353.1222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Contact person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Tammy Walker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Office hours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6:30am-3:00pm, M-F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Waiting list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1-2 years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Unit description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32 units total</w:t>
            </w:r>
          </w:p>
          <w:p w:rsidR="005E3640" w:rsidRPr="00093FB9" w:rsidRDefault="005E3640" w:rsidP="005E3640">
            <w:pPr>
              <w:numPr>
                <w:ilvl w:val="0"/>
                <w:numId w:val="14"/>
              </w:numPr>
            </w:pPr>
            <w:r w:rsidRPr="00093FB9">
              <w:t>4 1-bedrooms</w:t>
            </w:r>
          </w:p>
          <w:p w:rsidR="005E3640" w:rsidRPr="00093FB9" w:rsidRDefault="005E3640" w:rsidP="005E3640">
            <w:pPr>
              <w:numPr>
                <w:ilvl w:val="0"/>
                <w:numId w:val="14"/>
              </w:numPr>
            </w:pPr>
            <w:r w:rsidRPr="00093FB9">
              <w:t>13 2-bedrooms</w:t>
            </w:r>
          </w:p>
          <w:p w:rsidR="005E3640" w:rsidRPr="00093FB9" w:rsidRDefault="005E3640" w:rsidP="005E3640">
            <w:pPr>
              <w:numPr>
                <w:ilvl w:val="0"/>
                <w:numId w:val="14"/>
              </w:numPr>
            </w:pPr>
            <w:r w:rsidRPr="00093FB9">
              <w:t>11 3-bedrooms</w:t>
            </w:r>
          </w:p>
          <w:p w:rsidR="005E3640" w:rsidRPr="00093FB9" w:rsidRDefault="005E3640" w:rsidP="005E3640">
            <w:pPr>
              <w:numPr>
                <w:ilvl w:val="0"/>
                <w:numId w:val="14"/>
              </w:numPr>
            </w:pPr>
            <w:r w:rsidRPr="00093FB9">
              <w:t>4 4-bedrooms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requirements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Low income to no income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2A057F" w:rsidP="005E3640">
            <w:pPr>
              <w:snapToGrid w:val="0"/>
            </w:pPr>
            <w:r w:rsidRPr="00093FB9">
              <w:t>Family site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Yes, 7 years back; no sex offenses at all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Credit check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 and rental history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Rent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Minimum of $75.00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Utilities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Water/sewer/trash included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Deposit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based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Photo id and social security card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Application Fee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None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Other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$1000 pet fee</w:t>
            </w:r>
          </w:p>
        </w:tc>
      </w:tr>
    </w:tbl>
    <w:p w:rsidR="005E3640" w:rsidRPr="00093FB9" w:rsidRDefault="005E3640" w:rsidP="005E3640">
      <w:pPr>
        <w:rPr>
          <w:b/>
        </w:rPr>
      </w:pPr>
    </w:p>
    <w:p w:rsidR="005E3640" w:rsidRPr="00093FB9" w:rsidRDefault="005E3640" w:rsidP="005E3640">
      <w:pPr>
        <w:rPr>
          <w:b/>
        </w:rPr>
      </w:pPr>
      <w:r w:rsidRPr="00093FB9">
        <w:rPr>
          <w:b/>
        </w:rPr>
        <w:t>Vista Delago</w:t>
      </w:r>
    </w:p>
    <w:p w:rsidR="005E3640" w:rsidRPr="00093FB9" w:rsidRDefault="005E3640" w:rsidP="005E3640">
      <w:r w:rsidRPr="00093FB9">
        <w:t>-info updated 12/9/2010</w:t>
      </w:r>
    </w:p>
    <w:tbl>
      <w:tblPr>
        <w:tblW w:w="0" w:type="auto"/>
        <w:tblInd w:w="-5" w:type="dxa"/>
        <w:tblLayout w:type="fixed"/>
        <w:tblLook w:val="0000"/>
      </w:tblPr>
      <w:tblGrid>
        <w:gridCol w:w="3168"/>
        <w:gridCol w:w="5698"/>
      </w:tblGrid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Address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5826 Reddman Rd</w:t>
            </w:r>
            <w:r w:rsidRPr="00093FB9">
              <w:br/>
              <w:t>Charlotte, NC 28212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Numbers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Phone:704.568.4528</w:t>
            </w:r>
          </w:p>
          <w:p w:rsidR="005E3640" w:rsidRPr="00093FB9" w:rsidRDefault="005E3640" w:rsidP="005E3640">
            <w:r w:rsidRPr="00093FB9">
              <w:t>Fax: 704.568.0534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Contact person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Ms. Watson, Joy Harris, or Jackie Roque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Office hours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8:30-5:30 M-F, 10am-4pm on Saturdays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lastRenderedPageBreak/>
              <w:t>Waiting list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Unit description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1 and 2 bedrooms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requirements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3x rent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none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Yes; no sex offenses, serious misdemeanors, or felonies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Credit check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 and rental history; previous eviction might be okay if on payment plan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Rent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$449-1 bedroom; $549-649 2 bedroom (depending on floor plan)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Utilities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None are included in rent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Deposit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$200 or more, based on credit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Photo id, social security card, proof of income, birth certificate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Application Fee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$35.00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Other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numPr>
                <w:ilvl w:val="0"/>
                <w:numId w:val="17"/>
              </w:numPr>
              <w:snapToGrid w:val="0"/>
            </w:pPr>
            <w:r w:rsidRPr="00093FB9">
              <w:t>Pets are allowed with a $150 non-refundable fee</w:t>
            </w:r>
          </w:p>
          <w:p w:rsidR="005E3640" w:rsidRPr="00093FB9" w:rsidRDefault="005E3640" w:rsidP="005E3640">
            <w:pPr>
              <w:numPr>
                <w:ilvl w:val="0"/>
                <w:numId w:val="17"/>
              </w:numPr>
            </w:pPr>
            <w:r w:rsidRPr="00093FB9">
              <w:t>Very willing to work with clients</w:t>
            </w:r>
          </w:p>
        </w:tc>
      </w:tr>
    </w:tbl>
    <w:p w:rsidR="005E3640" w:rsidRPr="00093FB9" w:rsidRDefault="005E3640" w:rsidP="005E3640">
      <w:pPr>
        <w:rPr>
          <w:b/>
        </w:rPr>
      </w:pPr>
    </w:p>
    <w:p w:rsidR="005E3640" w:rsidRPr="00093FB9" w:rsidRDefault="005E3640" w:rsidP="005E3640">
      <w:pPr>
        <w:rPr>
          <w:b/>
        </w:rPr>
      </w:pPr>
      <w:r w:rsidRPr="00093FB9">
        <w:rPr>
          <w:b/>
        </w:rPr>
        <w:t>Wallace Woods</w:t>
      </w:r>
    </w:p>
    <w:p w:rsidR="005E3640" w:rsidRPr="00093FB9" w:rsidRDefault="005E3640" w:rsidP="005E3640">
      <w:r w:rsidRPr="00093FB9">
        <w:t>-info updated 11/15/2010</w:t>
      </w:r>
    </w:p>
    <w:tbl>
      <w:tblPr>
        <w:tblW w:w="0" w:type="auto"/>
        <w:tblInd w:w="-5" w:type="dxa"/>
        <w:tblLayout w:type="fixed"/>
        <w:tblLook w:val="0000"/>
      </w:tblPr>
      <w:tblGrid>
        <w:gridCol w:w="2988"/>
        <w:gridCol w:w="5878"/>
      </w:tblGrid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Address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rPr>
                <w:rStyle w:val="ft"/>
              </w:rPr>
              <w:t xml:space="preserve">7124 Wallace Rd, </w:t>
            </w:r>
            <w:r w:rsidRPr="00093FB9">
              <w:rPr>
                <w:rStyle w:val="Emphasis"/>
              </w:rPr>
              <w:t>Charlotte</w:t>
            </w:r>
            <w:r w:rsidRPr="00093FB9">
              <w:rPr>
                <w:rStyle w:val="ft"/>
              </w:rPr>
              <w:t>, NC</w:t>
            </w:r>
            <w:r w:rsidRPr="00093FB9">
              <w:t>, 28212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Numbers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rStyle w:val="ft"/>
              </w:rPr>
            </w:pPr>
            <w:r w:rsidRPr="00093FB9">
              <w:rPr>
                <w:rStyle w:val="ft"/>
              </w:rPr>
              <w:t>704-569-5028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Contact person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n/a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Office hours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M-F, subj. to change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Waiting list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2-3 years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Unit description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48 units total:</w:t>
            </w:r>
          </w:p>
          <w:p w:rsidR="005E3640" w:rsidRPr="00093FB9" w:rsidRDefault="005E3640" w:rsidP="005E3640">
            <w:pPr>
              <w:numPr>
                <w:ilvl w:val="0"/>
                <w:numId w:val="6"/>
              </w:numPr>
            </w:pPr>
            <w:r w:rsidRPr="00093FB9">
              <w:t>12 2-bed units</w:t>
            </w:r>
          </w:p>
          <w:p w:rsidR="005E3640" w:rsidRPr="00093FB9" w:rsidRDefault="005E3640" w:rsidP="005E3640">
            <w:pPr>
              <w:numPr>
                <w:ilvl w:val="0"/>
                <w:numId w:val="6"/>
              </w:numPr>
            </w:pPr>
            <w:r w:rsidRPr="00093FB9">
              <w:t>36 3-bed units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requirements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Low income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Low income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 xml:space="preserve">Run by a 3 party system; felonies and sex offenses and some misdemeanors will disqualify but you can file a grievance 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Credit check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Run by a 3</w:t>
            </w:r>
            <w:r w:rsidRPr="00093FB9">
              <w:rPr>
                <w:vertAlign w:val="superscript"/>
              </w:rPr>
              <w:t>rd</w:t>
            </w:r>
            <w:r w:rsidRPr="00093FB9">
              <w:t xml:space="preserve"> party system, but you can file a grievance if you can show you are paying on past due bills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Rent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based, at least $75.00 per month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Utilities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All are included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Deposit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One month’s rent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Application fee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None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Photo ID, social security card, birth certificate, verification of any income, proof related to any requested deductions (childcare, medical, etc).</w:t>
            </w:r>
          </w:p>
        </w:tc>
      </w:tr>
    </w:tbl>
    <w:p w:rsidR="005E3640" w:rsidRPr="00093FB9" w:rsidRDefault="005E3640" w:rsidP="005E3640">
      <w:pPr>
        <w:rPr>
          <w:b/>
        </w:rPr>
      </w:pPr>
      <w:r w:rsidRPr="00093FB9">
        <w:rPr>
          <w:b/>
        </w:rPr>
        <w:t>Westside Apartments</w:t>
      </w:r>
    </w:p>
    <w:p w:rsidR="005E3640" w:rsidRPr="00093FB9" w:rsidRDefault="005E3640" w:rsidP="005E3640">
      <w:r w:rsidRPr="00093FB9">
        <w:t>-info updated 12/9/2010</w:t>
      </w:r>
    </w:p>
    <w:tbl>
      <w:tblPr>
        <w:tblW w:w="0" w:type="auto"/>
        <w:tblInd w:w="-5" w:type="dxa"/>
        <w:tblLayout w:type="fixed"/>
        <w:tblLook w:val="0000"/>
      </w:tblPr>
      <w:tblGrid>
        <w:gridCol w:w="2988"/>
        <w:gridCol w:w="5878"/>
      </w:tblGrid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Address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4215 Freedom Drive, Charlotte NC, 28208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Numbers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704.393.1181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Contact person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Teresa W Hunt (property manager)</w:t>
            </w:r>
          </w:p>
          <w:p w:rsidR="005E3640" w:rsidRPr="00093FB9" w:rsidRDefault="005E3640" w:rsidP="005E3640">
            <w:r w:rsidRPr="00093FB9">
              <w:t>westsideapts@bellsouth.net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Office hours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1-5, M-F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Waiting list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There is a waiting list but details are unavailable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Unit description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50 units</w:t>
            </w:r>
          </w:p>
          <w:p w:rsidR="005E3640" w:rsidRPr="00093FB9" w:rsidRDefault="005E3640" w:rsidP="005E3640">
            <w:pPr>
              <w:numPr>
                <w:ilvl w:val="0"/>
                <w:numId w:val="12"/>
              </w:numPr>
            </w:pPr>
            <w:r w:rsidRPr="00093FB9">
              <w:lastRenderedPageBreak/>
              <w:t>40 2-bedroom units</w:t>
            </w:r>
          </w:p>
          <w:p w:rsidR="005E3640" w:rsidRPr="00093FB9" w:rsidRDefault="005E3640" w:rsidP="005E3640">
            <w:pPr>
              <w:numPr>
                <w:ilvl w:val="0"/>
                <w:numId w:val="12"/>
              </w:numPr>
            </w:pPr>
            <w:r w:rsidRPr="00093FB9">
              <w:t>10 3-bedroom units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lastRenderedPageBreak/>
              <w:t>Income requirements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Case by case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 xml:space="preserve">There are no 1 bedroom units, so all applications must have more than 1 person, but these people do not have to be related. No more than 2 people bedroom. 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Yes; no sex offenses, drug related offenses, violent criminal history; case by case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Credit check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Rent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Case by case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Utilities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Sometimes some or all utilities are included in rent; decided on a case by case basis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Deposit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based, at least $50.00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Photo ID, social security card, and birth certificate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Application Fee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n/a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Other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 laundry in units, but there is laundry onsite</w:t>
            </w:r>
          </w:p>
        </w:tc>
      </w:tr>
    </w:tbl>
    <w:p w:rsidR="005E3640" w:rsidRPr="00093FB9" w:rsidRDefault="005E3640" w:rsidP="005E3640">
      <w:pPr>
        <w:rPr>
          <w:b/>
        </w:rPr>
      </w:pPr>
    </w:p>
    <w:p w:rsidR="005E3640" w:rsidRPr="00093FB9" w:rsidRDefault="005E3640" w:rsidP="005E3640">
      <w:pPr>
        <w:rPr>
          <w:b/>
        </w:rPr>
      </w:pPr>
    </w:p>
    <w:p w:rsidR="005E3640" w:rsidRPr="00093FB9" w:rsidRDefault="005E3640" w:rsidP="005E3640">
      <w:pPr>
        <w:rPr>
          <w:b/>
        </w:rPr>
      </w:pPr>
      <w:r w:rsidRPr="00093FB9">
        <w:rPr>
          <w:b/>
        </w:rPr>
        <w:t>Woodstone</w:t>
      </w:r>
    </w:p>
    <w:p w:rsidR="005E3640" w:rsidRPr="00093FB9" w:rsidRDefault="005E3640" w:rsidP="005E3640">
      <w:r w:rsidRPr="00093FB9">
        <w:t>-updated 11/11/2010</w:t>
      </w:r>
    </w:p>
    <w:tbl>
      <w:tblPr>
        <w:tblW w:w="0" w:type="auto"/>
        <w:tblInd w:w="-5" w:type="dxa"/>
        <w:tblLayout w:type="fixed"/>
        <w:tblLook w:val="0000"/>
      </w:tblPr>
      <w:tblGrid>
        <w:gridCol w:w="3348"/>
        <w:gridCol w:w="5518"/>
      </w:tblGrid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Address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4826 Woodstone Dr, Charlotte NC, 28269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Numbers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Ph: 704.596.0114</w:t>
            </w:r>
          </w:p>
          <w:p w:rsidR="005E3640" w:rsidRPr="00093FB9" w:rsidRDefault="005E3640" w:rsidP="005E3640">
            <w:r w:rsidRPr="00093FB9">
              <w:t>Fax: 704.596.0165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Contact person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Ms. Calloway (office manager)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Office hours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8am-4:30pm, M-F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Waiting list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 (would not provide details)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Unit description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1-4 bed/1-2 bath units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 details provided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None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 Felonies, Mis case by case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Credit check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Yes, only used for deposit purposes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Rent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based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Utilities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All are separate from rent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Deposit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Based on income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Photo ID, social security card, proof of income</w:t>
            </w:r>
          </w:p>
        </w:tc>
      </w:tr>
    </w:tbl>
    <w:p w:rsidR="005E3640" w:rsidRPr="00093FB9" w:rsidRDefault="005E3640" w:rsidP="005E3640">
      <w:pPr>
        <w:rPr>
          <w:b/>
        </w:rPr>
      </w:pPr>
    </w:p>
    <w:p w:rsidR="008656FC" w:rsidRPr="00093FB9" w:rsidRDefault="008656FC" w:rsidP="005E3640"/>
    <w:p w:rsidR="005E3640" w:rsidRPr="00093FB9" w:rsidRDefault="005E3640" w:rsidP="005E3640">
      <w:pPr>
        <w:jc w:val="center"/>
        <w:rPr>
          <w:b/>
        </w:rPr>
      </w:pPr>
      <w:r w:rsidRPr="00093FB9">
        <w:br w:type="page"/>
      </w:r>
      <w:bookmarkStart w:id="2" w:name="FiftyPlus"/>
      <w:r w:rsidRPr="00093FB9">
        <w:rPr>
          <w:b/>
        </w:rPr>
        <w:lastRenderedPageBreak/>
        <w:t>50+</w:t>
      </w:r>
      <w:bookmarkEnd w:id="2"/>
    </w:p>
    <w:p w:rsidR="002C5F95" w:rsidRPr="00093FB9" w:rsidRDefault="002C5F95" w:rsidP="002C5F95">
      <w:pPr>
        <w:jc w:val="center"/>
      </w:pPr>
      <w:hyperlink w:anchor="TOP" w:history="1">
        <w:r w:rsidRPr="00093FB9">
          <w:rPr>
            <w:rStyle w:val="Hyperlink"/>
          </w:rPr>
          <w:t>Back to</w:t>
        </w:r>
        <w:r w:rsidRPr="00093FB9">
          <w:rPr>
            <w:rStyle w:val="Hyperlink"/>
          </w:rPr>
          <w:t xml:space="preserve"> </w:t>
        </w:r>
        <w:r w:rsidRPr="00093FB9">
          <w:rPr>
            <w:rStyle w:val="Hyperlink"/>
          </w:rPr>
          <w:t>top</w:t>
        </w:r>
      </w:hyperlink>
    </w:p>
    <w:p w:rsidR="002C5F95" w:rsidRPr="00093FB9" w:rsidRDefault="002C5F95" w:rsidP="005E3640">
      <w:pPr>
        <w:jc w:val="center"/>
      </w:pPr>
    </w:p>
    <w:p w:rsidR="005E3640" w:rsidRPr="00093FB9" w:rsidRDefault="005E3640" w:rsidP="005E3640">
      <w:pPr>
        <w:rPr>
          <w:b/>
          <w:szCs w:val="20"/>
        </w:rPr>
      </w:pPr>
      <w:r w:rsidRPr="00093FB9">
        <w:rPr>
          <w:b/>
          <w:szCs w:val="20"/>
        </w:rPr>
        <w:t>Edwin Towers</w:t>
      </w:r>
    </w:p>
    <w:p w:rsidR="005E3640" w:rsidRPr="00093FB9" w:rsidRDefault="005E3640" w:rsidP="005E3640">
      <w:pPr>
        <w:rPr>
          <w:szCs w:val="20"/>
        </w:rPr>
      </w:pPr>
      <w:r w:rsidRPr="00093FB9">
        <w:rPr>
          <w:szCs w:val="20"/>
        </w:rPr>
        <w:t>-info updated 10/04/2010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508"/>
      </w:tblGrid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Address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201 W 10</w:t>
            </w:r>
            <w:r w:rsidRPr="000812A7">
              <w:rPr>
                <w:szCs w:val="20"/>
                <w:vertAlign w:val="superscript"/>
              </w:rPr>
              <w:t>th</w:t>
            </w:r>
            <w:r w:rsidRPr="000812A7">
              <w:rPr>
                <w:szCs w:val="20"/>
              </w:rPr>
              <w:t xml:space="preserve"> St, Charlotte, NC, 28202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Numbers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Ph: 704. 336.5273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Contact person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n/a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Office hours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8am-5pm, M-F; 8am-12noon Saturdays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Waiting list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Nearly 200 ppl on list; length in terms of time is unknown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Unit description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175 units: studios, 1-bedroom apartments, and 2-bedroom apartments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Income requirements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No minimum or maximum income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Eligibility requirements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Must be 50 years of age or older or have a disability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Criminal background check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Sex offenses and felonies disqualify unless the charges are more than 7 years old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Credit check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Handled by a 3</w:t>
            </w:r>
            <w:r w:rsidRPr="000812A7">
              <w:rPr>
                <w:szCs w:val="20"/>
                <w:vertAlign w:val="superscript"/>
              </w:rPr>
              <w:t>rd</w:t>
            </w:r>
            <w:r w:rsidRPr="000812A7">
              <w:rPr>
                <w:szCs w:val="20"/>
              </w:rPr>
              <w:t xml:space="preserve"> party; details are unknown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Rent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Income based; ALL UTILITIES INCLUDED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Utilities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ALL UTILITIES INCLUDED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Deposit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Income based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Documents needed to apply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Social security card, birth certificate, photo ID, proof of income</w:t>
            </w:r>
          </w:p>
        </w:tc>
      </w:tr>
    </w:tbl>
    <w:p w:rsidR="005E3640" w:rsidRPr="00093FB9" w:rsidRDefault="005E3640" w:rsidP="005E3640">
      <w:pPr>
        <w:rPr>
          <w:b/>
          <w:szCs w:val="20"/>
        </w:rPr>
      </w:pPr>
      <w:r w:rsidRPr="00093FB9">
        <w:rPr>
          <w:b/>
          <w:szCs w:val="20"/>
        </w:rPr>
        <w:t>Pinecrest Manor</w:t>
      </w:r>
    </w:p>
    <w:p w:rsidR="005E3640" w:rsidRPr="00093FB9" w:rsidRDefault="005E3640" w:rsidP="005E3640">
      <w:pPr>
        <w:rPr>
          <w:szCs w:val="20"/>
        </w:rPr>
      </w:pPr>
      <w:r w:rsidRPr="00093FB9">
        <w:rPr>
          <w:szCs w:val="20"/>
        </w:rPr>
        <w:t>-</w:t>
      </w:r>
      <w:proofErr w:type="gramStart"/>
      <w:r w:rsidRPr="00093FB9">
        <w:rPr>
          <w:szCs w:val="20"/>
        </w:rPr>
        <w:t>info</w:t>
      </w:r>
      <w:proofErr w:type="gramEnd"/>
      <w:r w:rsidRPr="00093FB9">
        <w:rPr>
          <w:szCs w:val="20"/>
        </w:rPr>
        <w:t xml:space="preserve"> updated 12/13/2010- several unsuccessful attempts to contact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508"/>
      </w:tblGrid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Address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3711 Marvin Road, Charlotte NC,  28211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Numbers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704.295.1680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Contact person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?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Office hours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?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Waiting list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?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Unit description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?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Income requirements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?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Eligibility requirements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Seniors only (50+?)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Criminal background check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?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Credit check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?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Rent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?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Utilities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?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Deposit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?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Documents needed to apply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?</w:t>
            </w:r>
          </w:p>
        </w:tc>
      </w:tr>
    </w:tbl>
    <w:p w:rsidR="005E3640" w:rsidRPr="00093FB9" w:rsidRDefault="005E3640" w:rsidP="005E3640">
      <w:pPr>
        <w:rPr>
          <w:b/>
          <w:szCs w:val="20"/>
        </w:rPr>
      </w:pPr>
      <w:r w:rsidRPr="00093FB9">
        <w:rPr>
          <w:b/>
          <w:szCs w:val="20"/>
        </w:rPr>
        <w:t>Plaza Terrace Apartment Community</w:t>
      </w:r>
    </w:p>
    <w:p w:rsidR="005E3640" w:rsidRPr="00093FB9" w:rsidRDefault="005E3640" w:rsidP="005E3640">
      <w:pPr>
        <w:rPr>
          <w:szCs w:val="20"/>
        </w:rPr>
      </w:pPr>
      <w:r w:rsidRPr="00093FB9">
        <w:rPr>
          <w:szCs w:val="20"/>
        </w:rPr>
        <w:t>-</w:t>
      </w:r>
      <w:proofErr w:type="gramStart"/>
      <w:r w:rsidRPr="00093FB9">
        <w:rPr>
          <w:szCs w:val="20"/>
        </w:rPr>
        <w:t>info</w:t>
      </w:r>
      <w:proofErr w:type="gramEnd"/>
      <w:r w:rsidRPr="00093FB9">
        <w:rPr>
          <w:szCs w:val="20"/>
        </w:rPr>
        <w:t xml:space="preserve"> updated 12/13/2010- several unsuccessful attempts to contact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508"/>
      </w:tblGrid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Address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rStyle w:val="street-address"/>
                <w:szCs w:val="20"/>
                <w:lang/>
              </w:rPr>
              <w:t>1610 E Morehead St</w:t>
            </w:r>
            <w:r w:rsidRPr="000812A7">
              <w:rPr>
                <w:rStyle w:val="locality"/>
                <w:szCs w:val="20"/>
                <w:lang/>
              </w:rPr>
              <w:t>Charlotte</w:t>
            </w:r>
            <w:r w:rsidRPr="000812A7">
              <w:rPr>
                <w:szCs w:val="20"/>
                <w:lang/>
              </w:rPr>
              <w:t xml:space="preserve">, </w:t>
            </w:r>
            <w:r w:rsidRPr="000812A7">
              <w:rPr>
                <w:rStyle w:val="region"/>
                <w:szCs w:val="20"/>
                <w:lang/>
              </w:rPr>
              <w:t>NC</w:t>
            </w:r>
            <w:r w:rsidRPr="000812A7">
              <w:rPr>
                <w:szCs w:val="20"/>
                <w:lang/>
              </w:rPr>
              <w:t xml:space="preserve"> </w:t>
            </w:r>
            <w:r w:rsidRPr="000812A7">
              <w:rPr>
                <w:rStyle w:val="postal-code"/>
                <w:szCs w:val="20"/>
                <w:lang/>
              </w:rPr>
              <w:t>28207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Numbers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704.372.0847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Contact person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?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Office hours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?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Waiting list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?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Unit description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?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Income requirements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?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Eligibility requirements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Seniors only (50+?)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Criminal background check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?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lastRenderedPageBreak/>
              <w:t>Credit check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?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Rent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?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Utilities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?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Deposit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?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Documents needed to apply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?</w:t>
            </w:r>
          </w:p>
        </w:tc>
      </w:tr>
    </w:tbl>
    <w:p w:rsidR="005E3640" w:rsidRPr="00093FB9" w:rsidRDefault="005E3640" w:rsidP="005E3640">
      <w:pPr>
        <w:rPr>
          <w:b/>
          <w:szCs w:val="20"/>
        </w:rPr>
      </w:pPr>
      <w:r w:rsidRPr="00093FB9">
        <w:rPr>
          <w:b/>
          <w:szCs w:val="20"/>
        </w:rPr>
        <w:t>Strawn Apartments</w:t>
      </w:r>
    </w:p>
    <w:p w:rsidR="005E3640" w:rsidRPr="00093FB9" w:rsidRDefault="005E3640" w:rsidP="005E3640">
      <w:pPr>
        <w:rPr>
          <w:szCs w:val="20"/>
        </w:rPr>
      </w:pPr>
      <w:r w:rsidRPr="00093FB9">
        <w:rPr>
          <w:szCs w:val="20"/>
        </w:rPr>
        <w:t>-info updated 10/04/2010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508"/>
      </w:tblGrid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Address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214 S. Caldwell St, Charlotte NC, 28203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Numbers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Ph: 704.336.4556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Contact person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n/a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Office hours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8:30am-5pm, M-F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Waiting list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1.5 years; waiting list will close as of 10/07/2010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Unit description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318 units total</w:t>
            </w:r>
          </w:p>
          <w:p w:rsidR="005E3640" w:rsidRPr="000812A7" w:rsidRDefault="005E3640" w:rsidP="000812A7">
            <w:pPr>
              <w:numPr>
                <w:ilvl w:val="0"/>
                <w:numId w:val="33"/>
              </w:numPr>
              <w:suppressAutoHyphens w:val="0"/>
              <w:rPr>
                <w:szCs w:val="20"/>
              </w:rPr>
            </w:pPr>
            <w:r w:rsidRPr="000812A7">
              <w:rPr>
                <w:szCs w:val="20"/>
              </w:rPr>
              <w:t>231 studio apartments</w:t>
            </w:r>
          </w:p>
          <w:p w:rsidR="005E3640" w:rsidRPr="000812A7" w:rsidRDefault="005E3640" w:rsidP="000812A7">
            <w:pPr>
              <w:numPr>
                <w:ilvl w:val="0"/>
                <w:numId w:val="33"/>
              </w:numPr>
              <w:suppressAutoHyphens w:val="0"/>
              <w:rPr>
                <w:szCs w:val="20"/>
              </w:rPr>
            </w:pPr>
            <w:r w:rsidRPr="000812A7">
              <w:rPr>
                <w:szCs w:val="20"/>
              </w:rPr>
              <w:t>86 1-bedroom apartments</w:t>
            </w:r>
          </w:p>
          <w:p w:rsidR="005E3640" w:rsidRPr="000812A7" w:rsidRDefault="005E3640" w:rsidP="000812A7">
            <w:pPr>
              <w:numPr>
                <w:ilvl w:val="0"/>
                <w:numId w:val="33"/>
              </w:numPr>
              <w:suppressAutoHyphens w:val="0"/>
              <w:rPr>
                <w:szCs w:val="20"/>
              </w:rPr>
            </w:pPr>
            <w:r w:rsidRPr="000812A7">
              <w:rPr>
                <w:szCs w:val="20"/>
              </w:rPr>
              <w:t>1 2-bedroom apartment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Income requirements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None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Eligibility requirements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Must be at least 50 years of age or have a disability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Criminal background check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Sex offenses disqualify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Credit check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Details unknown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Rent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Income based; ALL UTILITIES INCLUDED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Utilities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ALL UTILITIES INCLUDED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Deposit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Income based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Documents needed to apply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Social security card, birth certificate, photo ID, proof of income</w:t>
            </w:r>
          </w:p>
        </w:tc>
      </w:tr>
    </w:tbl>
    <w:p w:rsidR="005E3640" w:rsidRPr="00093FB9" w:rsidRDefault="005E3640" w:rsidP="005E3640"/>
    <w:p w:rsidR="005E3640" w:rsidRPr="00093FB9" w:rsidRDefault="005E3640" w:rsidP="005E3640">
      <w:pPr>
        <w:jc w:val="center"/>
        <w:rPr>
          <w:b/>
        </w:rPr>
      </w:pPr>
      <w:r w:rsidRPr="00093FB9">
        <w:br w:type="page"/>
      </w:r>
      <w:bookmarkStart w:id="3" w:name="FiftyTwoPlus"/>
      <w:r w:rsidRPr="00093FB9">
        <w:rPr>
          <w:b/>
        </w:rPr>
        <w:lastRenderedPageBreak/>
        <w:t>52+</w:t>
      </w:r>
      <w:bookmarkEnd w:id="3"/>
    </w:p>
    <w:p w:rsidR="002C5F95" w:rsidRPr="00093FB9" w:rsidRDefault="002C5F95" w:rsidP="002C5F95">
      <w:pPr>
        <w:jc w:val="center"/>
      </w:pPr>
      <w:hyperlink w:anchor="TOP" w:history="1">
        <w:r w:rsidRPr="00093FB9">
          <w:rPr>
            <w:rStyle w:val="Hyperlink"/>
          </w:rPr>
          <w:t>Back to t</w:t>
        </w:r>
        <w:r w:rsidRPr="00093FB9">
          <w:rPr>
            <w:rStyle w:val="Hyperlink"/>
          </w:rPr>
          <w:t>o</w:t>
        </w:r>
        <w:r w:rsidRPr="00093FB9">
          <w:rPr>
            <w:rStyle w:val="Hyperlink"/>
          </w:rPr>
          <w:t>p</w:t>
        </w:r>
      </w:hyperlink>
    </w:p>
    <w:p w:rsidR="002C5F95" w:rsidRPr="00093FB9" w:rsidRDefault="002C5F95" w:rsidP="005E3640">
      <w:pPr>
        <w:jc w:val="center"/>
        <w:rPr>
          <w:b/>
        </w:rPr>
      </w:pPr>
    </w:p>
    <w:p w:rsidR="005E3640" w:rsidRPr="00093FB9" w:rsidRDefault="005E3640" w:rsidP="005E3640">
      <w:pPr>
        <w:rPr>
          <w:b/>
          <w:szCs w:val="20"/>
        </w:rPr>
      </w:pPr>
      <w:r w:rsidRPr="00093FB9">
        <w:rPr>
          <w:b/>
          <w:szCs w:val="20"/>
        </w:rPr>
        <w:t>White Hill Apartments</w:t>
      </w:r>
    </w:p>
    <w:p w:rsidR="005E3640" w:rsidRPr="00093FB9" w:rsidRDefault="005E3640" w:rsidP="005E3640">
      <w:pPr>
        <w:rPr>
          <w:szCs w:val="20"/>
        </w:rPr>
      </w:pPr>
      <w:r w:rsidRPr="00093FB9">
        <w:rPr>
          <w:szCs w:val="20"/>
        </w:rPr>
        <w:t>-updated 11/11/2010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508"/>
      </w:tblGrid>
      <w:tr w:rsidR="005E3640" w:rsidRPr="00093FB9" w:rsidTr="005E3640">
        <w:tc>
          <w:tcPr>
            <w:tcW w:w="334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Address</w:t>
            </w:r>
          </w:p>
        </w:tc>
        <w:tc>
          <w:tcPr>
            <w:tcW w:w="550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300 Huntersville Concord Rd, Huntersville NC 28078</w:t>
            </w:r>
          </w:p>
        </w:tc>
      </w:tr>
      <w:tr w:rsidR="005E3640" w:rsidRPr="00093FB9" w:rsidTr="005E3640">
        <w:tc>
          <w:tcPr>
            <w:tcW w:w="334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Numbers</w:t>
            </w:r>
          </w:p>
        </w:tc>
        <w:tc>
          <w:tcPr>
            <w:tcW w:w="550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Ph: 704.875.1634</w:t>
            </w:r>
          </w:p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Fax: 704.875.1634</w:t>
            </w:r>
          </w:p>
        </w:tc>
      </w:tr>
      <w:tr w:rsidR="005E3640" w:rsidRPr="00093FB9" w:rsidTr="005E3640">
        <w:tc>
          <w:tcPr>
            <w:tcW w:w="334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Contact person</w:t>
            </w:r>
          </w:p>
        </w:tc>
        <w:tc>
          <w:tcPr>
            <w:tcW w:w="550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Pat Tombs (office manager)</w:t>
            </w:r>
          </w:p>
        </w:tc>
      </w:tr>
      <w:tr w:rsidR="005E3640" w:rsidRPr="00093FB9" w:rsidTr="005E3640">
        <w:tc>
          <w:tcPr>
            <w:tcW w:w="334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Office hours</w:t>
            </w:r>
          </w:p>
        </w:tc>
        <w:tc>
          <w:tcPr>
            <w:tcW w:w="550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9am-2pm, M-Th</w:t>
            </w:r>
          </w:p>
        </w:tc>
      </w:tr>
      <w:tr w:rsidR="005E3640" w:rsidRPr="00093FB9" w:rsidTr="005E3640">
        <w:tc>
          <w:tcPr>
            <w:tcW w:w="334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Waiting list</w:t>
            </w:r>
          </w:p>
        </w:tc>
        <w:tc>
          <w:tcPr>
            <w:tcW w:w="550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Yes, approx 14 people</w:t>
            </w:r>
          </w:p>
        </w:tc>
      </w:tr>
      <w:tr w:rsidR="005E3640" w:rsidRPr="00093FB9" w:rsidTr="005E3640">
        <w:tc>
          <w:tcPr>
            <w:tcW w:w="334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Unit description</w:t>
            </w:r>
          </w:p>
        </w:tc>
        <w:tc>
          <w:tcPr>
            <w:tcW w:w="550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40 1 bed/1 bath units</w:t>
            </w:r>
          </w:p>
        </w:tc>
      </w:tr>
      <w:tr w:rsidR="005E3640" w:rsidRPr="00093FB9" w:rsidTr="005E3640">
        <w:tc>
          <w:tcPr>
            <w:tcW w:w="334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Income requirements</w:t>
            </w:r>
          </w:p>
        </w:tc>
        <w:tc>
          <w:tcPr>
            <w:tcW w:w="550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Less than $23,000</w:t>
            </w:r>
          </w:p>
        </w:tc>
      </w:tr>
      <w:tr w:rsidR="005E3640" w:rsidRPr="00093FB9" w:rsidTr="005E3640">
        <w:tc>
          <w:tcPr>
            <w:tcW w:w="334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Eligibility requirements</w:t>
            </w:r>
          </w:p>
        </w:tc>
        <w:tc>
          <w:tcPr>
            <w:tcW w:w="550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52+</w:t>
            </w:r>
          </w:p>
        </w:tc>
      </w:tr>
      <w:tr w:rsidR="005E3640" w:rsidRPr="00093FB9" w:rsidTr="005E3640">
        <w:tc>
          <w:tcPr>
            <w:tcW w:w="334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Criminal background check</w:t>
            </w:r>
          </w:p>
        </w:tc>
        <w:tc>
          <w:tcPr>
            <w:tcW w:w="550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No Felonies, Mis case by case</w:t>
            </w:r>
          </w:p>
        </w:tc>
      </w:tr>
      <w:tr w:rsidR="005E3640" w:rsidRPr="00093FB9" w:rsidTr="005E3640">
        <w:tc>
          <w:tcPr>
            <w:tcW w:w="334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Credit check</w:t>
            </w:r>
          </w:p>
        </w:tc>
        <w:tc>
          <w:tcPr>
            <w:tcW w:w="550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Yes</w:t>
            </w:r>
          </w:p>
        </w:tc>
      </w:tr>
      <w:tr w:rsidR="005E3640" w:rsidRPr="00093FB9" w:rsidTr="005E3640">
        <w:tc>
          <w:tcPr>
            <w:tcW w:w="334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Rent</w:t>
            </w:r>
          </w:p>
        </w:tc>
        <w:tc>
          <w:tcPr>
            <w:tcW w:w="550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Income based</w:t>
            </w:r>
          </w:p>
        </w:tc>
      </w:tr>
      <w:tr w:rsidR="005E3640" w:rsidRPr="00093FB9" w:rsidTr="005E3640">
        <w:tc>
          <w:tcPr>
            <w:tcW w:w="334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Utilities</w:t>
            </w:r>
          </w:p>
        </w:tc>
        <w:tc>
          <w:tcPr>
            <w:tcW w:w="550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All are separate from rent</w:t>
            </w:r>
          </w:p>
        </w:tc>
      </w:tr>
      <w:tr w:rsidR="005E3640" w:rsidRPr="00093FB9" w:rsidTr="005E3640">
        <w:tc>
          <w:tcPr>
            <w:tcW w:w="334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Deposit</w:t>
            </w:r>
          </w:p>
        </w:tc>
        <w:tc>
          <w:tcPr>
            <w:tcW w:w="550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Based on income</w:t>
            </w:r>
          </w:p>
        </w:tc>
      </w:tr>
      <w:tr w:rsidR="005E3640" w:rsidRPr="00093FB9" w:rsidTr="005E3640">
        <w:tc>
          <w:tcPr>
            <w:tcW w:w="334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Documents needed to apply</w:t>
            </w:r>
          </w:p>
        </w:tc>
        <w:tc>
          <w:tcPr>
            <w:tcW w:w="550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Photo ID, social security card, proof of income</w:t>
            </w:r>
          </w:p>
        </w:tc>
      </w:tr>
    </w:tbl>
    <w:p w:rsidR="005E3640" w:rsidRPr="00093FB9" w:rsidRDefault="005E3640" w:rsidP="005E3640"/>
    <w:p w:rsidR="005E3640" w:rsidRPr="00093FB9" w:rsidRDefault="005E3640" w:rsidP="005E3640">
      <w:pPr>
        <w:jc w:val="center"/>
        <w:rPr>
          <w:b/>
        </w:rPr>
      </w:pPr>
      <w:r w:rsidRPr="00093FB9">
        <w:br w:type="page"/>
      </w:r>
      <w:bookmarkStart w:id="4" w:name="FiftyFivePlus"/>
      <w:r w:rsidRPr="00093FB9">
        <w:rPr>
          <w:b/>
        </w:rPr>
        <w:lastRenderedPageBreak/>
        <w:t>55+</w:t>
      </w:r>
      <w:bookmarkEnd w:id="4"/>
    </w:p>
    <w:p w:rsidR="002C5F95" w:rsidRPr="00093FB9" w:rsidRDefault="002C5F95" w:rsidP="002C5F95">
      <w:pPr>
        <w:jc w:val="center"/>
      </w:pPr>
      <w:hyperlink w:anchor="TOP" w:history="1">
        <w:r w:rsidRPr="00093FB9">
          <w:rPr>
            <w:rStyle w:val="Hyperlink"/>
          </w:rPr>
          <w:t>Back to t</w:t>
        </w:r>
        <w:r w:rsidRPr="00093FB9">
          <w:rPr>
            <w:rStyle w:val="Hyperlink"/>
          </w:rPr>
          <w:t>o</w:t>
        </w:r>
        <w:r w:rsidRPr="00093FB9">
          <w:rPr>
            <w:rStyle w:val="Hyperlink"/>
          </w:rPr>
          <w:t>p</w:t>
        </w:r>
      </w:hyperlink>
    </w:p>
    <w:p w:rsidR="002C5F95" w:rsidRPr="00093FB9" w:rsidRDefault="002C5F95" w:rsidP="005E3640">
      <w:pPr>
        <w:jc w:val="center"/>
        <w:rPr>
          <w:b/>
        </w:rPr>
      </w:pPr>
    </w:p>
    <w:p w:rsidR="005E3640" w:rsidRPr="00093FB9" w:rsidRDefault="005E3640" w:rsidP="005E3640">
      <w:pPr>
        <w:rPr>
          <w:b/>
          <w:szCs w:val="20"/>
        </w:rPr>
      </w:pPr>
      <w:r w:rsidRPr="00093FB9">
        <w:rPr>
          <w:b/>
          <w:szCs w:val="20"/>
        </w:rPr>
        <w:t>Charlotte Springs Apartments</w:t>
      </w:r>
    </w:p>
    <w:p w:rsidR="005E3640" w:rsidRPr="00093FB9" w:rsidRDefault="005E3640" w:rsidP="005E3640">
      <w:pPr>
        <w:rPr>
          <w:szCs w:val="20"/>
        </w:rPr>
      </w:pPr>
      <w:r w:rsidRPr="00093FB9">
        <w:rPr>
          <w:szCs w:val="20"/>
        </w:rPr>
        <w:t>-info updated 12/3/2010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5688"/>
      </w:tblGrid>
      <w:tr w:rsidR="005E3640" w:rsidRPr="000812A7" w:rsidTr="000812A7">
        <w:tc>
          <w:tcPr>
            <w:tcW w:w="316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Address</w:t>
            </w:r>
          </w:p>
        </w:tc>
        <w:tc>
          <w:tcPr>
            <w:tcW w:w="568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4825 Spring Trace Drive, Charlotte NC, 28269</w:t>
            </w:r>
          </w:p>
        </w:tc>
      </w:tr>
      <w:tr w:rsidR="005E3640" w:rsidRPr="000812A7" w:rsidTr="000812A7">
        <w:tc>
          <w:tcPr>
            <w:tcW w:w="316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Numbers</w:t>
            </w:r>
          </w:p>
        </w:tc>
        <w:tc>
          <w:tcPr>
            <w:tcW w:w="568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704.921.2488</w:t>
            </w:r>
          </w:p>
        </w:tc>
      </w:tr>
      <w:tr w:rsidR="005E3640" w:rsidRPr="000812A7" w:rsidTr="000812A7">
        <w:tc>
          <w:tcPr>
            <w:tcW w:w="316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Contact person</w:t>
            </w:r>
          </w:p>
        </w:tc>
        <w:tc>
          <w:tcPr>
            <w:tcW w:w="5688" w:type="dxa"/>
          </w:tcPr>
          <w:p w:rsidR="005E3640" w:rsidRPr="000812A7" w:rsidRDefault="005E3640" w:rsidP="005E3640">
            <w:pPr>
              <w:rPr>
                <w:szCs w:val="20"/>
              </w:rPr>
            </w:pPr>
          </w:p>
        </w:tc>
      </w:tr>
      <w:tr w:rsidR="005E3640" w:rsidRPr="000812A7" w:rsidTr="000812A7">
        <w:tc>
          <w:tcPr>
            <w:tcW w:w="316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Office hours</w:t>
            </w:r>
          </w:p>
        </w:tc>
        <w:tc>
          <w:tcPr>
            <w:tcW w:w="568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9:30am-5:00pm, M-F</w:t>
            </w:r>
          </w:p>
        </w:tc>
      </w:tr>
      <w:tr w:rsidR="005E3640" w:rsidRPr="000812A7" w:rsidTr="000812A7">
        <w:tc>
          <w:tcPr>
            <w:tcW w:w="316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Waiting list</w:t>
            </w:r>
          </w:p>
        </w:tc>
        <w:tc>
          <w:tcPr>
            <w:tcW w:w="568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None!</w:t>
            </w:r>
          </w:p>
        </w:tc>
      </w:tr>
      <w:tr w:rsidR="005E3640" w:rsidRPr="000812A7" w:rsidTr="000812A7">
        <w:tc>
          <w:tcPr>
            <w:tcW w:w="316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Unit description</w:t>
            </w:r>
          </w:p>
        </w:tc>
        <w:tc>
          <w:tcPr>
            <w:tcW w:w="568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76 units: 1 &amp; 2 bedrooms</w:t>
            </w:r>
          </w:p>
        </w:tc>
      </w:tr>
      <w:tr w:rsidR="005E3640" w:rsidRPr="000812A7" w:rsidTr="000812A7">
        <w:tc>
          <w:tcPr>
            <w:tcW w:w="316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Income requirements</w:t>
            </w:r>
          </w:p>
        </w:tc>
        <w:tc>
          <w:tcPr>
            <w:tcW w:w="568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Low income</w:t>
            </w:r>
          </w:p>
        </w:tc>
      </w:tr>
      <w:tr w:rsidR="005E3640" w:rsidRPr="000812A7" w:rsidTr="000812A7">
        <w:tc>
          <w:tcPr>
            <w:tcW w:w="316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Eligibility requirements</w:t>
            </w:r>
          </w:p>
        </w:tc>
        <w:tc>
          <w:tcPr>
            <w:tcW w:w="568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55+</w:t>
            </w:r>
          </w:p>
        </w:tc>
      </w:tr>
      <w:tr w:rsidR="005E3640" w:rsidRPr="000812A7" w:rsidTr="000812A7">
        <w:tc>
          <w:tcPr>
            <w:tcW w:w="316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Criminal background check</w:t>
            </w:r>
          </w:p>
        </w:tc>
        <w:tc>
          <w:tcPr>
            <w:tcW w:w="568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Felonies disqualify</w:t>
            </w:r>
          </w:p>
        </w:tc>
      </w:tr>
      <w:tr w:rsidR="005E3640" w:rsidRPr="000812A7" w:rsidTr="000812A7">
        <w:tc>
          <w:tcPr>
            <w:tcW w:w="316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Credit check</w:t>
            </w:r>
          </w:p>
        </w:tc>
        <w:tc>
          <w:tcPr>
            <w:tcW w:w="568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Cannot owe other apartments unless there is proof of a payment plan</w:t>
            </w:r>
          </w:p>
        </w:tc>
      </w:tr>
      <w:tr w:rsidR="005E3640" w:rsidRPr="000812A7" w:rsidTr="000812A7">
        <w:tc>
          <w:tcPr>
            <w:tcW w:w="316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Rent</w:t>
            </w:r>
          </w:p>
        </w:tc>
        <w:tc>
          <w:tcPr>
            <w:tcW w:w="568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$612 for a 1 bedroom and $625 for a 2 bedroom</w:t>
            </w:r>
          </w:p>
        </w:tc>
      </w:tr>
      <w:tr w:rsidR="005E3640" w:rsidRPr="000812A7" w:rsidTr="000812A7">
        <w:tc>
          <w:tcPr>
            <w:tcW w:w="316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Utilities</w:t>
            </w:r>
          </w:p>
        </w:tc>
        <w:tc>
          <w:tcPr>
            <w:tcW w:w="568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Water sewer and trash are included; electricity is separate; all electric/no gas</w:t>
            </w:r>
          </w:p>
        </w:tc>
      </w:tr>
      <w:tr w:rsidR="005E3640" w:rsidRPr="000812A7" w:rsidTr="000812A7">
        <w:tc>
          <w:tcPr>
            <w:tcW w:w="316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Deposit</w:t>
            </w:r>
          </w:p>
        </w:tc>
        <w:tc>
          <w:tcPr>
            <w:tcW w:w="568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$150.00+</w:t>
            </w:r>
          </w:p>
        </w:tc>
      </w:tr>
      <w:tr w:rsidR="005E3640" w:rsidRPr="000812A7" w:rsidTr="000812A7">
        <w:tc>
          <w:tcPr>
            <w:tcW w:w="316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Application fee</w:t>
            </w:r>
          </w:p>
        </w:tc>
        <w:tc>
          <w:tcPr>
            <w:tcW w:w="568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$30.00</w:t>
            </w:r>
          </w:p>
        </w:tc>
      </w:tr>
      <w:tr w:rsidR="005E3640" w:rsidRPr="000812A7" w:rsidTr="000812A7">
        <w:tc>
          <w:tcPr>
            <w:tcW w:w="316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Documents needed to apply</w:t>
            </w:r>
          </w:p>
        </w:tc>
        <w:tc>
          <w:tcPr>
            <w:tcW w:w="568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Photo ID and social security card</w:t>
            </w:r>
          </w:p>
        </w:tc>
      </w:tr>
    </w:tbl>
    <w:p w:rsidR="005E3640" w:rsidRPr="00093FB9" w:rsidRDefault="005E3640" w:rsidP="005E3640">
      <w:pPr>
        <w:rPr>
          <w:b/>
          <w:szCs w:val="20"/>
        </w:rPr>
      </w:pPr>
      <w:r w:rsidRPr="00093FB9">
        <w:rPr>
          <w:b/>
          <w:szCs w:val="20"/>
        </w:rPr>
        <w:t>The Gables @ Druid Hills</w:t>
      </w:r>
    </w:p>
    <w:p w:rsidR="005E3640" w:rsidRPr="00093FB9" w:rsidRDefault="005E3640" w:rsidP="005E3640">
      <w:pPr>
        <w:rPr>
          <w:szCs w:val="20"/>
        </w:rPr>
      </w:pPr>
      <w:r w:rsidRPr="00093FB9">
        <w:rPr>
          <w:szCs w:val="20"/>
        </w:rPr>
        <w:t>-updated 11/11/2010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508"/>
      </w:tblGrid>
      <w:tr w:rsidR="005E3640" w:rsidRPr="00093FB9" w:rsidTr="005E3640">
        <w:tc>
          <w:tcPr>
            <w:tcW w:w="334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Address</w:t>
            </w:r>
          </w:p>
        </w:tc>
        <w:tc>
          <w:tcPr>
            <w:tcW w:w="550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 xml:space="preserve">1125 Kohler Ave, Charlotte NC 28206 </w:t>
            </w:r>
          </w:p>
        </w:tc>
      </w:tr>
      <w:tr w:rsidR="005E3640" w:rsidRPr="00093FB9" w:rsidTr="005E3640">
        <w:tc>
          <w:tcPr>
            <w:tcW w:w="334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Numbers</w:t>
            </w:r>
          </w:p>
        </w:tc>
        <w:tc>
          <w:tcPr>
            <w:tcW w:w="550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Ph: 704.376.1771</w:t>
            </w:r>
          </w:p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Fax: 704.376.1011</w:t>
            </w:r>
          </w:p>
        </w:tc>
      </w:tr>
      <w:tr w:rsidR="005E3640" w:rsidRPr="00093FB9" w:rsidTr="005E3640">
        <w:tc>
          <w:tcPr>
            <w:tcW w:w="334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Contact person</w:t>
            </w:r>
          </w:p>
        </w:tc>
        <w:tc>
          <w:tcPr>
            <w:tcW w:w="550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Angie (office manager)</w:t>
            </w:r>
          </w:p>
        </w:tc>
      </w:tr>
      <w:tr w:rsidR="005E3640" w:rsidRPr="00093FB9" w:rsidTr="005E3640">
        <w:tc>
          <w:tcPr>
            <w:tcW w:w="334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Office hours</w:t>
            </w:r>
          </w:p>
        </w:tc>
        <w:tc>
          <w:tcPr>
            <w:tcW w:w="550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9am-5pm, M-F</w:t>
            </w:r>
          </w:p>
        </w:tc>
      </w:tr>
      <w:tr w:rsidR="005E3640" w:rsidRPr="00093FB9" w:rsidTr="005E3640">
        <w:tc>
          <w:tcPr>
            <w:tcW w:w="334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Waiting list</w:t>
            </w:r>
          </w:p>
        </w:tc>
        <w:tc>
          <w:tcPr>
            <w:tcW w:w="550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Yes, still taking applications</w:t>
            </w:r>
          </w:p>
        </w:tc>
      </w:tr>
      <w:tr w:rsidR="005E3640" w:rsidRPr="00093FB9" w:rsidTr="005E3640">
        <w:tc>
          <w:tcPr>
            <w:tcW w:w="334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Unit description</w:t>
            </w:r>
          </w:p>
        </w:tc>
        <w:tc>
          <w:tcPr>
            <w:tcW w:w="550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63 1-2 bed/1-2 bath units</w:t>
            </w:r>
          </w:p>
        </w:tc>
      </w:tr>
      <w:tr w:rsidR="005E3640" w:rsidRPr="00093FB9" w:rsidTr="005E3640">
        <w:tc>
          <w:tcPr>
            <w:tcW w:w="334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Income requirements</w:t>
            </w:r>
          </w:p>
        </w:tc>
        <w:tc>
          <w:tcPr>
            <w:tcW w:w="550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Minimum of 35% of $999, or 50% of 1,350</w:t>
            </w:r>
          </w:p>
        </w:tc>
      </w:tr>
      <w:tr w:rsidR="005E3640" w:rsidRPr="00093FB9" w:rsidTr="005E3640">
        <w:tc>
          <w:tcPr>
            <w:tcW w:w="334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Eligibility requirements</w:t>
            </w:r>
          </w:p>
        </w:tc>
        <w:tc>
          <w:tcPr>
            <w:tcW w:w="550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55+</w:t>
            </w:r>
          </w:p>
        </w:tc>
      </w:tr>
      <w:tr w:rsidR="005E3640" w:rsidRPr="00093FB9" w:rsidTr="005E3640">
        <w:tc>
          <w:tcPr>
            <w:tcW w:w="334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Criminal background check</w:t>
            </w:r>
          </w:p>
        </w:tc>
        <w:tc>
          <w:tcPr>
            <w:tcW w:w="550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No Felonies, Mis case by case</w:t>
            </w:r>
          </w:p>
        </w:tc>
      </w:tr>
      <w:tr w:rsidR="005E3640" w:rsidRPr="00093FB9" w:rsidTr="005E3640">
        <w:tc>
          <w:tcPr>
            <w:tcW w:w="334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Credit check</w:t>
            </w:r>
          </w:p>
        </w:tc>
        <w:tc>
          <w:tcPr>
            <w:tcW w:w="550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Yes</w:t>
            </w:r>
          </w:p>
        </w:tc>
      </w:tr>
      <w:tr w:rsidR="005E3640" w:rsidRPr="00093FB9" w:rsidTr="005E3640">
        <w:tc>
          <w:tcPr>
            <w:tcW w:w="334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Rent</w:t>
            </w:r>
          </w:p>
        </w:tc>
        <w:tc>
          <w:tcPr>
            <w:tcW w:w="550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Income based</w:t>
            </w:r>
          </w:p>
        </w:tc>
      </w:tr>
      <w:tr w:rsidR="005E3640" w:rsidRPr="00093FB9" w:rsidTr="005E3640">
        <w:tc>
          <w:tcPr>
            <w:tcW w:w="334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Utilities</w:t>
            </w:r>
          </w:p>
        </w:tc>
        <w:tc>
          <w:tcPr>
            <w:tcW w:w="550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All are separate from rent</w:t>
            </w:r>
          </w:p>
        </w:tc>
      </w:tr>
      <w:tr w:rsidR="005E3640" w:rsidRPr="00093FB9" w:rsidTr="005E3640">
        <w:tc>
          <w:tcPr>
            <w:tcW w:w="334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Deposit</w:t>
            </w:r>
          </w:p>
        </w:tc>
        <w:tc>
          <w:tcPr>
            <w:tcW w:w="550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$200 - $400, credit based</w:t>
            </w:r>
          </w:p>
        </w:tc>
      </w:tr>
      <w:tr w:rsidR="005E3640" w:rsidRPr="00093FB9" w:rsidTr="005E3640">
        <w:tc>
          <w:tcPr>
            <w:tcW w:w="334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Documents needed to apply</w:t>
            </w:r>
          </w:p>
        </w:tc>
        <w:tc>
          <w:tcPr>
            <w:tcW w:w="550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Photo ID, social security card, proof of income</w:t>
            </w:r>
          </w:p>
        </w:tc>
      </w:tr>
    </w:tbl>
    <w:p w:rsidR="005E3640" w:rsidRPr="00093FB9" w:rsidRDefault="005E3640" w:rsidP="005E3640">
      <w:pPr>
        <w:rPr>
          <w:b/>
          <w:szCs w:val="20"/>
        </w:rPr>
      </w:pPr>
      <w:r w:rsidRPr="00093FB9">
        <w:rPr>
          <w:b/>
          <w:szCs w:val="20"/>
        </w:rPr>
        <w:t>The Gables II at Druid Hills</w:t>
      </w:r>
    </w:p>
    <w:p w:rsidR="005E3640" w:rsidRPr="00093FB9" w:rsidRDefault="005E3640" w:rsidP="005E3640">
      <w:pPr>
        <w:rPr>
          <w:szCs w:val="20"/>
        </w:rPr>
      </w:pPr>
      <w:r w:rsidRPr="00093FB9">
        <w:rPr>
          <w:szCs w:val="20"/>
        </w:rPr>
        <w:t>-info updated 11/05/2010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5868"/>
      </w:tblGrid>
      <w:tr w:rsidR="005E3640" w:rsidRPr="000812A7" w:rsidTr="000812A7">
        <w:tc>
          <w:tcPr>
            <w:tcW w:w="298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Address</w:t>
            </w:r>
          </w:p>
        </w:tc>
        <w:tc>
          <w:tcPr>
            <w:tcW w:w="586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2108 Statesville Ave, Charlotte NC, 28206</w:t>
            </w:r>
          </w:p>
        </w:tc>
      </w:tr>
      <w:tr w:rsidR="005E3640" w:rsidRPr="000812A7" w:rsidTr="000812A7">
        <w:tc>
          <w:tcPr>
            <w:tcW w:w="298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Numbers</w:t>
            </w:r>
          </w:p>
        </w:tc>
        <w:tc>
          <w:tcPr>
            <w:tcW w:w="586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877.790.9008</w:t>
            </w:r>
          </w:p>
        </w:tc>
      </w:tr>
      <w:tr w:rsidR="005E3640" w:rsidRPr="000812A7" w:rsidTr="000812A7">
        <w:tc>
          <w:tcPr>
            <w:tcW w:w="298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Contact person</w:t>
            </w:r>
          </w:p>
        </w:tc>
        <w:tc>
          <w:tcPr>
            <w:tcW w:w="586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n/a</w:t>
            </w:r>
          </w:p>
        </w:tc>
      </w:tr>
      <w:tr w:rsidR="005E3640" w:rsidRPr="000812A7" w:rsidTr="000812A7">
        <w:tc>
          <w:tcPr>
            <w:tcW w:w="298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Office hours</w:t>
            </w:r>
          </w:p>
        </w:tc>
        <w:tc>
          <w:tcPr>
            <w:tcW w:w="586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MWF 9am-5pm</w:t>
            </w:r>
          </w:p>
        </w:tc>
      </w:tr>
      <w:tr w:rsidR="005E3640" w:rsidRPr="000812A7" w:rsidTr="000812A7">
        <w:tc>
          <w:tcPr>
            <w:tcW w:w="298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Waiting list</w:t>
            </w:r>
          </w:p>
        </w:tc>
        <w:tc>
          <w:tcPr>
            <w:tcW w:w="586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100 on list; length of time is unknown</w:t>
            </w:r>
          </w:p>
        </w:tc>
      </w:tr>
      <w:tr w:rsidR="005E3640" w:rsidRPr="000812A7" w:rsidTr="000812A7">
        <w:tc>
          <w:tcPr>
            <w:tcW w:w="298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Unit description</w:t>
            </w:r>
          </w:p>
        </w:tc>
        <w:tc>
          <w:tcPr>
            <w:tcW w:w="586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72 units total; 1 bed 1 bath and 2 bed 2 bath</w:t>
            </w:r>
          </w:p>
        </w:tc>
      </w:tr>
      <w:tr w:rsidR="005E3640" w:rsidRPr="000812A7" w:rsidTr="000812A7">
        <w:tc>
          <w:tcPr>
            <w:tcW w:w="298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Income requirements</w:t>
            </w:r>
          </w:p>
        </w:tc>
        <w:tc>
          <w:tcPr>
            <w:tcW w:w="586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3 different income brackets based on household size</w:t>
            </w:r>
          </w:p>
        </w:tc>
      </w:tr>
      <w:tr w:rsidR="005E3640" w:rsidRPr="000812A7" w:rsidTr="000812A7">
        <w:tc>
          <w:tcPr>
            <w:tcW w:w="298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Eligibility requirements</w:t>
            </w:r>
          </w:p>
        </w:tc>
        <w:tc>
          <w:tcPr>
            <w:tcW w:w="586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 xml:space="preserve">No employment required, but any income must be proven and must fit within income brackets; must be age 55 or </w:t>
            </w:r>
            <w:r w:rsidRPr="000812A7">
              <w:rPr>
                <w:szCs w:val="20"/>
              </w:rPr>
              <w:lastRenderedPageBreak/>
              <w:t>older</w:t>
            </w:r>
          </w:p>
        </w:tc>
      </w:tr>
      <w:tr w:rsidR="005E3640" w:rsidRPr="000812A7" w:rsidTr="000812A7">
        <w:tc>
          <w:tcPr>
            <w:tcW w:w="298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lastRenderedPageBreak/>
              <w:t>Criminal background check</w:t>
            </w:r>
          </w:p>
        </w:tc>
        <w:tc>
          <w:tcPr>
            <w:tcW w:w="586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Yes; misdemeanors against person or property, felonies disqualify. Non-violent felonies over 10 years old are overlooked</w:t>
            </w:r>
          </w:p>
        </w:tc>
      </w:tr>
      <w:tr w:rsidR="005E3640" w:rsidRPr="000812A7" w:rsidTr="000812A7">
        <w:tc>
          <w:tcPr>
            <w:tcW w:w="298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Credit check</w:t>
            </w:r>
          </w:p>
        </w:tc>
        <w:tc>
          <w:tcPr>
            <w:tcW w:w="586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Yes, by independent agency; history of evictions/active collections will disqualify</w:t>
            </w:r>
          </w:p>
        </w:tc>
      </w:tr>
      <w:tr w:rsidR="005E3640" w:rsidRPr="000812A7" w:rsidTr="000812A7">
        <w:tc>
          <w:tcPr>
            <w:tcW w:w="298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Rent</w:t>
            </w:r>
          </w:p>
        </w:tc>
        <w:tc>
          <w:tcPr>
            <w:tcW w:w="586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Income based within 3 income brackets based on household size</w:t>
            </w:r>
          </w:p>
        </w:tc>
      </w:tr>
      <w:tr w:rsidR="005E3640" w:rsidRPr="000812A7" w:rsidTr="000812A7">
        <w:tc>
          <w:tcPr>
            <w:tcW w:w="298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Utilities</w:t>
            </w:r>
          </w:p>
        </w:tc>
        <w:tc>
          <w:tcPr>
            <w:tcW w:w="586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Water, sewer and trash are included; electricity is separate</w:t>
            </w:r>
          </w:p>
        </w:tc>
      </w:tr>
      <w:tr w:rsidR="005E3640" w:rsidRPr="000812A7" w:rsidTr="000812A7">
        <w:tc>
          <w:tcPr>
            <w:tcW w:w="298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Deposit</w:t>
            </w:r>
          </w:p>
        </w:tc>
        <w:tc>
          <w:tcPr>
            <w:tcW w:w="586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Yes, based on credit. At least $200.00 but no more than one month’s rent</w:t>
            </w:r>
          </w:p>
        </w:tc>
      </w:tr>
      <w:tr w:rsidR="005E3640" w:rsidRPr="000812A7" w:rsidTr="000812A7">
        <w:tc>
          <w:tcPr>
            <w:tcW w:w="298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Application fee</w:t>
            </w:r>
          </w:p>
        </w:tc>
        <w:tc>
          <w:tcPr>
            <w:tcW w:w="586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$25.00</w:t>
            </w:r>
          </w:p>
        </w:tc>
      </w:tr>
      <w:tr w:rsidR="005E3640" w:rsidRPr="000812A7" w:rsidTr="000812A7">
        <w:tc>
          <w:tcPr>
            <w:tcW w:w="298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Documents needed to apply</w:t>
            </w:r>
          </w:p>
        </w:tc>
        <w:tc>
          <w:tcPr>
            <w:tcW w:w="586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Proof of any/all income and photo I.D.</w:t>
            </w:r>
          </w:p>
        </w:tc>
      </w:tr>
    </w:tbl>
    <w:p w:rsidR="005E3640" w:rsidRPr="00093FB9" w:rsidRDefault="005E3640" w:rsidP="005E3640">
      <w:pPr>
        <w:rPr>
          <w:szCs w:val="20"/>
        </w:rPr>
      </w:pPr>
      <w:r w:rsidRPr="00093FB9">
        <w:rPr>
          <w:b/>
          <w:szCs w:val="20"/>
        </w:rPr>
        <w:t>The Laurels</w:t>
      </w:r>
    </w:p>
    <w:p w:rsidR="005E3640" w:rsidRPr="00093FB9" w:rsidRDefault="005E3640" w:rsidP="005E3640">
      <w:pPr>
        <w:rPr>
          <w:szCs w:val="20"/>
        </w:rPr>
      </w:pPr>
      <w:r w:rsidRPr="00093FB9">
        <w:rPr>
          <w:szCs w:val="20"/>
        </w:rPr>
        <w:t>-info updated 3/21/2011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5688"/>
      </w:tblGrid>
      <w:tr w:rsidR="005E3640" w:rsidRPr="00093FB9" w:rsidTr="005E3640">
        <w:tc>
          <w:tcPr>
            <w:tcW w:w="316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Address</w:t>
            </w:r>
          </w:p>
        </w:tc>
        <w:tc>
          <w:tcPr>
            <w:tcW w:w="568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3115 Creighton Dr</w:t>
            </w:r>
            <w:r w:rsidRPr="00093FB9">
              <w:rPr>
                <w:szCs w:val="20"/>
              </w:rPr>
              <w:br/>
              <w:t xml:space="preserve">Charlotte, NC </w:t>
            </w:r>
          </w:p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Office located in Wilmington</w:t>
            </w:r>
          </w:p>
        </w:tc>
      </w:tr>
      <w:tr w:rsidR="005E3640" w:rsidRPr="00093FB9" w:rsidTr="005E3640">
        <w:tc>
          <w:tcPr>
            <w:tcW w:w="316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Numbers</w:t>
            </w:r>
          </w:p>
        </w:tc>
        <w:tc>
          <w:tcPr>
            <w:tcW w:w="568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Phone:704.992.1560</w:t>
            </w:r>
          </w:p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Or 704.608.1436</w:t>
            </w:r>
          </w:p>
        </w:tc>
      </w:tr>
      <w:tr w:rsidR="005E3640" w:rsidRPr="00093FB9" w:rsidTr="005E3640">
        <w:tc>
          <w:tcPr>
            <w:tcW w:w="316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Contact person</w:t>
            </w:r>
          </w:p>
        </w:tc>
        <w:tc>
          <w:tcPr>
            <w:tcW w:w="568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varies</w:t>
            </w:r>
          </w:p>
        </w:tc>
      </w:tr>
      <w:tr w:rsidR="005E3640" w:rsidRPr="00093FB9" w:rsidTr="005E3640">
        <w:tc>
          <w:tcPr>
            <w:tcW w:w="316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Office hours</w:t>
            </w:r>
          </w:p>
        </w:tc>
        <w:tc>
          <w:tcPr>
            <w:tcW w:w="568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24/7</w:t>
            </w:r>
          </w:p>
        </w:tc>
      </w:tr>
      <w:tr w:rsidR="005E3640" w:rsidRPr="00093FB9" w:rsidTr="005E3640">
        <w:tc>
          <w:tcPr>
            <w:tcW w:w="316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Waiting list</w:t>
            </w:r>
          </w:p>
        </w:tc>
        <w:tc>
          <w:tcPr>
            <w:tcW w:w="568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No</w:t>
            </w:r>
          </w:p>
        </w:tc>
      </w:tr>
      <w:tr w:rsidR="005E3640" w:rsidRPr="00093FB9" w:rsidTr="005E3640">
        <w:tc>
          <w:tcPr>
            <w:tcW w:w="316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Unit description</w:t>
            </w:r>
          </w:p>
        </w:tc>
        <w:tc>
          <w:tcPr>
            <w:tcW w:w="568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60 1 bedroom units</w:t>
            </w:r>
          </w:p>
        </w:tc>
      </w:tr>
      <w:tr w:rsidR="005E3640" w:rsidRPr="00093FB9" w:rsidTr="005E3640">
        <w:tc>
          <w:tcPr>
            <w:tcW w:w="316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Income requirements</w:t>
            </w:r>
          </w:p>
        </w:tc>
        <w:tc>
          <w:tcPr>
            <w:tcW w:w="568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None, private pay</w:t>
            </w:r>
          </w:p>
        </w:tc>
      </w:tr>
      <w:tr w:rsidR="005E3640" w:rsidRPr="00093FB9" w:rsidTr="005E3640">
        <w:tc>
          <w:tcPr>
            <w:tcW w:w="316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Eligibility requirements</w:t>
            </w:r>
          </w:p>
        </w:tc>
        <w:tc>
          <w:tcPr>
            <w:tcW w:w="568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 xml:space="preserve">55+ </w:t>
            </w:r>
          </w:p>
        </w:tc>
      </w:tr>
      <w:tr w:rsidR="005E3640" w:rsidRPr="00093FB9" w:rsidTr="005E3640">
        <w:tc>
          <w:tcPr>
            <w:tcW w:w="316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Criminal background check</w:t>
            </w:r>
          </w:p>
        </w:tc>
        <w:tc>
          <w:tcPr>
            <w:tcW w:w="568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Yes, 7 year history</w:t>
            </w:r>
          </w:p>
        </w:tc>
      </w:tr>
      <w:tr w:rsidR="005E3640" w:rsidRPr="00093FB9" w:rsidTr="005E3640">
        <w:tc>
          <w:tcPr>
            <w:tcW w:w="316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Credit check</w:t>
            </w:r>
          </w:p>
        </w:tc>
        <w:tc>
          <w:tcPr>
            <w:tcW w:w="568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Yes and rental history</w:t>
            </w:r>
          </w:p>
        </w:tc>
      </w:tr>
      <w:tr w:rsidR="005E3640" w:rsidRPr="00093FB9" w:rsidTr="005E3640">
        <w:tc>
          <w:tcPr>
            <w:tcW w:w="316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Rent</w:t>
            </w:r>
          </w:p>
        </w:tc>
        <w:tc>
          <w:tcPr>
            <w:tcW w:w="568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 xml:space="preserve">Would not disclose, private pay facility for Alzheimer’s patients </w:t>
            </w:r>
          </w:p>
        </w:tc>
      </w:tr>
      <w:tr w:rsidR="005E3640" w:rsidRPr="00093FB9" w:rsidTr="005E3640">
        <w:tc>
          <w:tcPr>
            <w:tcW w:w="316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Utilities</w:t>
            </w:r>
          </w:p>
        </w:tc>
        <w:tc>
          <w:tcPr>
            <w:tcW w:w="568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All included</w:t>
            </w:r>
          </w:p>
        </w:tc>
      </w:tr>
      <w:tr w:rsidR="005E3640" w:rsidRPr="00093FB9" w:rsidTr="005E3640">
        <w:tc>
          <w:tcPr>
            <w:tcW w:w="316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Deposit</w:t>
            </w:r>
          </w:p>
        </w:tc>
        <w:tc>
          <w:tcPr>
            <w:tcW w:w="568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Dependent on credit check</w:t>
            </w:r>
          </w:p>
        </w:tc>
      </w:tr>
      <w:tr w:rsidR="005E3640" w:rsidRPr="00093FB9" w:rsidTr="005E3640">
        <w:tc>
          <w:tcPr>
            <w:tcW w:w="316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Documents needed to apply</w:t>
            </w:r>
          </w:p>
        </w:tc>
        <w:tc>
          <w:tcPr>
            <w:tcW w:w="568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Photo id, social security card, proof of income, birth certificate, medical records</w:t>
            </w:r>
          </w:p>
        </w:tc>
      </w:tr>
      <w:tr w:rsidR="005E3640" w:rsidRPr="00093FB9" w:rsidTr="005E3640">
        <w:tc>
          <w:tcPr>
            <w:tcW w:w="316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Application Fee</w:t>
            </w:r>
          </w:p>
        </w:tc>
        <w:tc>
          <w:tcPr>
            <w:tcW w:w="568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n/a</w:t>
            </w:r>
          </w:p>
        </w:tc>
      </w:tr>
    </w:tbl>
    <w:p w:rsidR="005E3640" w:rsidRPr="00093FB9" w:rsidRDefault="005E3640" w:rsidP="005E3640">
      <w:pPr>
        <w:rPr>
          <w:b/>
          <w:szCs w:val="20"/>
        </w:rPr>
      </w:pPr>
      <w:r w:rsidRPr="00093FB9">
        <w:rPr>
          <w:b/>
          <w:szCs w:val="20"/>
        </w:rPr>
        <w:t>St. Andrews Homes</w:t>
      </w:r>
    </w:p>
    <w:p w:rsidR="005E3640" w:rsidRPr="00093FB9" w:rsidRDefault="005E3640" w:rsidP="005E3640">
      <w:pPr>
        <w:rPr>
          <w:szCs w:val="20"/>
        </w:rPr>
      </w:pPr>
      <w:r w:rsidRPr="00093FB9">
        <w:rPr>
          <w:szCs w:val="20"/>
        </w:rPr>
        <w:t>-info updated 12/9/2010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5868"/>
      </w:tblGrid>
      <w:tr w:rsidR="005E3640" w:rsidRPr="000812A7" w:rsidTr="000812A7">
        <w:tc>
          <w:tcPr>
            <w:tcW w:w="298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Address</w:t>
            </w:r>
          </w:p>
        </w:tc>
        <w:tc>
          <w:tcPr>
            <w:tcW w:w="586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3601 Central Ave, Charlotte NC, 28205</w:t>
            </w:r>
          </w:p>
        </w:tc>
      </w:tr>
      <w:tr w:rsidR="005E3640" w:rsidRPr="000812A7" w:rsidTr="000812A7">
        <w:tc>
          <w:tcPr>
            <w:tcW w:w="298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Numbers</w:t>
            </w:r>
          </w:p>
        </w:tc>
        <w:tc>
          <w:tcPr>
            <w:tcW w:w="586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704.353.7084</w:t>
            </w:r>
          </w:p>
        </w:tc>
      </w:tr>
      <w:tr w:rsidR="005E3640" w:rsidRPr="000812A7" w:rsidTr="000812A7">
        <w:tc>
          <w:tcPr>
            <w:tcW w:w="298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Contact person</w:t>
            </w:r>
          </w:p>
        </w:tc>
        <w:tc>
          <w:tcPr>
            <w:tcW w:w="586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Felicia R. Giles</w:t>
            </w:r>
          </w:p>
        </w:tc>
      </w:tr>
      <w:tr w:rsidR="005E3640" w:rsidRPr="000812A7" w:rsidTr="000812A7">
        <w:tc>
          <w:tcPr>
            <w:tcW w:w="298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Office hours</w:t>
            </w:r>
          </w:p>
        </w:tc>
        <w:tc>
          <w:tcPr>
            <w:tcW w:w="586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9:30-12:30 M-F</w:t>
            </w:r>
          </w:p>
        </w:tc>
      </w:tr>
      <w:tr w:rsidR="005E3640" w:rsidRPr="000812A7" w:rsidTr="000812A7">
        <w:tc>
          <w:tcPr>
            <w:tcW w:w="298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Waiting list</w:t>
            </w:r>
          </w:p>
        </w:tc>
        <w:tc>
          <w:tcPr>
            <w:tcW w:w="586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“small”</w:t>
            </w:r>
          </w:p>
        </w:tc>
      </w:tr>
      <w:tr w:rsidR="005E3640" w:rsidRPr="000812A7" w:rsidTr="000812A7">
        <w:tc>
          <w:tcPr>
            <w:tcW w:w="298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Unit description</w:t>
            </w:r>
          </w:p>
        </w:tc>
        <w:tc>
          <w:tcPr>
            <w:tcW w:w="586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34 units</w:t>
            </w:r>
          </w:p>
          <w:p w:rsidR="005E3640" w:rsidRPr="000812A7" w:rsidRDefault="005E3640" w:rsidP="000812A7">
            <w:pPr>
              <w:numPr>
                <w:ilvl w:val="0"/>
                <w:numId w:val="34"/>
              </w:numPr>
              <w:suppressAutoHyphens w:val="0"/>
              <w:rPr>
                <w:szCs w:val="20"/>
              </w:rPr>
            </w:pPr>
            <w:r w:rsidRPr="000812A7">
              <w:rPr>
                <w:szCs w:val="20"/>
              </w:rPr>
              <w:t>32 1-bedrooms</w:t>
            </w:r>
          </w:p>
          <w:p w:rsidR="005E3640" w:rsidRPr="000812A7" w:rsidRDefault="005E3640" w:rsidP="000812A7">
            <w:pPr>
              <w:numPr>
                <w:ilvl w:val="0"/>
                <w:numId w:val="34"/>
              </w:numPr>
              <w:suppressAutoHyphens w:val="0"/>
              <w:rPr>
                <w:szCs w:val="20"/>
              </w:rPr>
            </w:pPr>
            <w:r w:rsidRPr="000812A7">
              <w:rPr>
                <w:szCs w:val="20"/>
              </w:rPr>
              <w:t>2 2-bedrooms</w:t>
            </w:r>
          </w:p>
        </w:tc>
      </w:tr>
      <w:tr w:rsidR="005E3640" w:rsidRPr="000812A7" w:rsidTr="000812A7">
        <w:tc>
          <w:tcPr>
            <w:tcW w:w="298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Income requirements</w:t>
            </w:r>
          </w:p>
        </w:tc>
        <w:tc>
          <w:tcPr>
            <w:tcW w:w="586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Low income to no income</w:t>
            </w:r>
          </w:p>
        </w:tc>
      </w:tr>
      <w:tr w:rsidR="005E3640" w:rsidRPr="000812A7" w:rsidTr="000812A7">
        <w:tc>
          <w:tcPr>
            <w:tcW w:w="298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Eligibility requirements</w:t>
            </w:r>
          </w:p>
        </w:tc>
        <w:tc>
          <w:tcPr>
            <w:tcW w:w="586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55+ or must have a disability</w:t>
            </w:r>
          </w:p>
        </w:tc>
      </w:tr>
      <w:tr w:rsidR="005E3640" w:rsidRPr="000812A7" w:rsidTr="000812A7">
        <w:tc>
          <w:tcPr>
            <w:tcW w:w="298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Criminal background check</w:t>
            </w:r>
          </w:p>
        </w:tc>
        <w:tc>
          <w:tcPr>
            <w:tcW w:w="586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No drug-related or violence-related felonies, no sex offenses; misdemeanors on a case by case basis</w:t>
            </w:r>
          </w:p>
        </w:tc>
      </w:tr>
      <w:tr w:rsidR="005E3640" w:rsidRPr="000812A7" w:rsidTr="000812A7">
        <w:tc>
          <w:tcPr>
            <w:tcW w:w="298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Credit check</w:t>
            </w:r>
          </w:p>
        </w:tc>
        <w:tc>
          <w:tcPr>
            <w:tcW w:w="586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 xml:space="preserve">Yes and rental history: NO evictions…but they may </w:t>
            </w:r>
            <w:r w:rsidRPr="000812A7">
              <w:rPr>
                <w:szCs w:val="20"/>
              </w:rPr>
              <w:lastRenderedPageBreak/>
              <w:t>evaluate on case by case basis</w:t>
            </w:r>
          </w:p>
        </w:tc>
      </w:tr>
      <w:tr w:rsidR="005E3640" w:rsidRPr="000812A7" w:rsidTr="000812A7">
        <w:tc>
          <w:tcPr>
            <w:tcW w:w="298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lastRenderedPageBreak/>
              <w:t>Rent</w:t>
            </w:r>
          </w:p>
        </w:tc>
        <w:tc>
          <w:tcPr>
            <w:tcW w:w="586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$470-$525; includes water, sewer, and trash</w:t>
            </w:r>
          </w:p>
        </w:tc>
      </w:tr>
      <w:tr w:rsidR="005E3640" w:rsidRPr="000812A7" w:rsidTr="000812A7">
        <w:tc>
          <w:tcPr>
            <w:tcW w:w="298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Utilities</w:t>
            </w:r>
          </w:p>
        </w:tc>
        <w:tc>
          <w:tcPr>
            <w:tcW w:w="586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All electric</w:t>
            </w:r>
          </w:p>
        </w:tc>
      </w:tr>
      <w:tr w:rsidR="005E3640" w:rsidRPr="000812A7" w:rsidTr="000812A7">
        <w:tc>
          <w:tcPr>
            <w:tcW w:w="298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Deposit</w:t>
            </w:r>
          </w:p>
        </w:tc>
        <w:tc>
          <w:tcPr>
            <w:tcW w:w="586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$250</w:t>
            </w:r>
          </w:p>
        </w:tc>
      </w:tr>
      <w:tr w:rsidR="005E3640" w:rsidRPr="000812A7" w:rsidTr="000812A7">
        <w:tc>
          <w:tcPr>
            <w:tcW w:w="298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Documents needed to apply</w:t>
            </w:r>
          </w:p>
        </w:tc>
        <w:tc>
          <w:tcPr>
            <w:tcW w:w="586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Photo ID, social security card, birth certificate, letter of SSI or SSDI</w:t>
            </w:r>
          </w:p>
        </w:tc>
      </w:tr>
      <w:tr w:rsidR="005E3640" w:rsidRPr="000812A7" w:rsidTr="000812A7">
        <w:tc>
          <w:tcPr>
            <w:tcW w:w="298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Application fee</w:t>
            </w:r>
          </w:p>
        </w:tc>
        <w:tc>
          <w:tcPr>
            <w:tcW w:w="586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$19.00</w:t>
            </w:r>
          </w:p>
        </w:tc>
      </w:tr>
    </w:tbl>
    <w:p w:rsidR="005E3640" w:rsidRPr="00093FB9" w:rsidRDefault="005E3640" w:rsidP="005E3640"/>
    <w:p w:rsidR="005E3640" w:rsidRPr="00093FB9" w:rsidRDefault="005E3640" w:rsidP="005E3640">
      <w:pPr>
        <w:jc w:val="center"/>
        <w:rPr>
          <w:b/>
        </w:rPr>
      </w:pPr>
      <w:r w:rsidRPr="00093FB9">
        <w:br w:type="page"/>
      </w:r>
      <w:bookmarkStart w:id="5" w:name="SixtyTwoPlus"/>
      <w:r w:rsidRPr="00093FB9">
        <w:rPr>
          <w:b/>
        </w:rPr>
        <w:lastRenderedPageBreak/>
        <w:t>62+</w:t>
      </w:r>
      <w:bookmarkEnd w:id="5"/>
    </w:p>
    <w:p w:rsidR="002C5F95" w:rsidRPr="00093FB9" w:rsidRDefault="002C5F95" w:rsidP="002C5F95">
      <w:pPr>
        <w:jc w:val="center"/>
      </w:pPr>
      <w:hyperlink w:anchor="TOP" w:history="1">
        <w:r w:rsidRPr="00093FB9">
          <w:rPr>
            <w:rStyle w:val="Hyperlink"/>
          </w:rPr>
          <w:t>Back t</w:t>
        </w:r>
        <w:r w:rsidRPr="00093FB9">
          <w:rPr>
            <w:rStyle w:val="Hyperlink"/>
          </w:rPr>
          <w:t>o</w:t>
        </w:r>
        <w:r w:rsidRPr="00093FB9">
          <w:rPr>
            <w:rStyle w:val="Hyperlink"/>
          </w:rPr>
          <w:t xml:space="preserve"> top</w:t>
        </w:r>
      </w:hyperlink>
    </w:p>
    <w:p w:rsidR="002C5F95" w:rsidRPr="00093FB9" w:rsidRDefault="002C5F95" w:rsidP="005E3640">
      <w:pPr>
        <w:jc w:val="center"/>
      </w:pPr>
    </w:p>
    <w:p w:rsidR="005E3640" w:rsidRPr="00093FB9" w:rsidRDefault="005E3640" w:rsidP="005E3640">
      <w:pPr>
        <w:rPr>
          <w:b/>
          <w:szCs w:val="20"/>
        </w:rPr>
      </w:pPr>
      <w:r w:rsidRPr="00093FB9">
        <w:rPr>
          <w:b/>
          <w:szCs w:val="20"/>
        </w:rPr>
        <w:t>Anita Stroud House</w:t>
      </w:r>
    </w:p>
    <w:p w:rsidR="005E3640" w:rsidRPr="00093FB9" w:rsidRDefault="005E3640" w:rsidP="005E3640">
      <w:pPr>
        <w:rPr>
          <w:szCs w:val="20"/>
        </w:rPr>
      </w:pPr>
      <w:r w:rsidRPr="00093FB9">
        <w:rPr>
          <w:szCs w:val="20"/>
        </w:rPr>
        <w:t>-info updated 10/04/2010</w:t>
      </w:r>
    </w:p>
    <w:tbl>
      <w:tblPr>
        <w:tblW w:w="0" w:type="auto"/>
        <w:tblInd w:w="-5" w:type="dxa"/>
        <w:tblLayout w:type="fixed"/>
        <w:tblLook w:val="0000"/>
      </w:tblPr>
      <w:tblGrid>
        <w:gridCol w:w="3348"/>
        <w:gridCol w:w="5518"/>
      </w:tblGrid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Address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1920 Stroud Park Ct, Charlotte NC, 28206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Numbers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Ph: 704.376.1154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Contact person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n/a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Office hours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9am-5pm, M-F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Waiting list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1-15 years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Unit description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83 units, all 1-bed 1-bath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requirements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Must have some income; must not make more than $14,150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Eligibility requirements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Must be age 62+ and able to live independently with or without some aid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Criminal background check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Felonies and sex offenses disqualify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Credit check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Outstanding debt to previous landlords will disqualify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Rent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based; water/sewer/trash included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Utilities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Electricity separate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Deposit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Yes, income based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Documents needed to apply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Birth certificate, social security card, photo ID, proof of income</w:t>
            </w:r>
          </w:p>
        </w:tc>
      </w:tr>
    </w:tbl>
    <w:p w:rsidR="005E3640" w:rsidRPr="00093FB9" w:rsidRDefault="005E3640" w:rsidP="005E3640"/>
    <w:p w:rsidR="005E3640" w:rsidRPr="00093FB9" w:rsidRDefault="005E3640" w:rsidP="005E3640">
      <w:pPr>
        <w:rPr>
          <w:b/>
          <w:szCs w:val="20"/>
        </w:rPr>
      </w:pPr>
      <w:r w:rsidRPr="00093FB9">
        <w:rPr>
          <w:b/>
          <w:szCs w:val="20"/>
        </w:rPr>
        <w:t>Booth Gardens</w:t>
      </w:r>
    </w:p>
    <w:p w:rsidR="005E3640" w:rsidRPr="00093FB9" w:rsidRDefault="005E3640" w:rsidP="005E3640">
      <w:pPr>
        <w:rPr>
          <w:szCs w:val="20"/>
        </w:rPr>
      </w:pPr>
      <w:r w:rsidRPr="00093FB9">
        <w:rPr>
          <w:szCs w:val="20"/>
        </w:rPr>
        <w:t>-info updated 10/04/2010</w:t>
      </w:r>
    </w:p>
    <w:tbl>
      <w:tblPr>
        <w:tblW w:w="0" w:type="auto"/>
        <w:tblInd w:w="-5" w:type="dxa"/>
        <w:tblLayout w:type="fixed"/>
        <w:tblLook w:val="0000"/>
      </w:tblPr>
      <w:tblGrid>
        <w:gridCol w:w="3348"/>
        <w:gridCol w:w="5518"/>
      </w:tblGrid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Address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41 N. Poplar St, Charlotte NC, 28202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Numbers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Ph: 704.376.0763</w:t>
            </w:r>
          </w:p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Fax: 704.348.2566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Contact person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Tamara Mosely (manager)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Office hours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8am-4pm, M-F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Waiting list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No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Unit description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128 1-bed/1-bath units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requirements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Some income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Eligibility requirements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Must be at least 62 years of age or wheelchair bound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Criminal background check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Sex offenses will disqualify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Credit check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Rent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based; ALL UTILITIES ARE INCLUDED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Utilities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ALL UTILITIES ARE INCLUDED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Deposit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based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Documents needed to apply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All necessary documents are listed on application</w:t>
            </w:r>
          </w:p>
        </w:tc>
      </w:tr>
    </w:tbl>
    <w:p w:rsidR="005E3640" w:rsidRPr="00093FB9" w:rsidRDefault="005E3640" w:rsidP="005E3640">
      <w:pPr>
        <w:rPr>
          <w:b/>
          <w:szCs w:val="20"/>
        </w:rPr>
      </w:pPr>
      <w:r w:rsidRPr="00093FB9">
        <w:rPr>
          <w:b/>
          <w:szCs w:val="20"/>
        </w:rPr>
        <w:t>Farm Lane Apartments</w:t>
      </w:r>
    </w:p>
    <w:p w:rsidR="005E3640" w:rsidRPr="00093FB9" w:rsidRDefault="005E3640" w:rsidP="005E3640">
      <w:pPr>
        <w:rPr>
          <w:szCs w:val="20"/>
        </w:rPr>
      </w:pPr>
      <w:r w:rsidRPr="00093FB9">
        <w:rPr>
          <w:szCs w:val="20"/>
        </w:rPr>
        <w:t>-info updated 9/28/2010</w:t>
      </w:r>
    </w:p>
    <w:tbl>
      <w:tblPr>
        <w:tblW w:w="0" w:type="auto"/>
        <w:tblInd w:w="-5" w:type="dxa"/>
        <w:tblLayout w:type="fixed"/>
        <w:tblLook w:val="0000"/>
      </w:tblPr>
      <w:tblGrid>
        <w:gridCol w:w="3348"/>
        <w:gridCol w:w="5518"/>
      </w:tblGrid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Address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550 Farm Pond Lane, Charlotte NC, 28212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Numbers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Ph: 704.536.5643</w:t>
            </w:r>
          </w:p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Fax: 704.536.0550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Contact person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anyone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Office hours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9am-5pm, M-F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Waiting list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2-3 months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Unit description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120 units: all are 1 bed, 1 bath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requirements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 xml:space="preserve">No minimum income; maximum income is $37,000 </w:t>
            </w:r>
            <w:r w:rsidRPr="00093FB9">
              <w:rPr>
                <w:szCs w:val="20"/>
              </w:rPr>
              <w:lastRenderedPageBreak/>
              <w:t>per year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lastRenderedPageBreak/>
              <w:t>Eligibility requirements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Must be age 62 or older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Criminal background check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Yes; special attention to gun related felonies, patterns of felonies/misdemeanors, and no sex offenders allowed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Credit check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Yes; special attention to patterns of delinquency; must be able to afford both rent and electricity bill; must not owe any previous landlord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Rent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based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Utilities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Electricity is only bill not included in rent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Deposit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Yes, income based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Documents needed to apply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Gov’t issued picture ID; Social Security Card OR alien registration card</w:t>
            </w:r>
          </w:p>
        </w:tc>
      </w:tr>
    </w:tbl>
    <w:p w:rsidR="005E3640" w:rsidRPr="00093FB9" w:rsidRDefault="005E3640" w:rsidP="005E3640">
      <w:pPr>
        <w:rPr>
          <w:b/>
          <w:szCs w:val="20"/>
        </w:rPr>
      </w:pPr>
      <w:r w:rsidRPr="00093FB9">
        <w:rPr>
          <w:b/>
          <w:szCs w:val="20"/>
        </w:rPr>
        <w:t>Hope Haven</w:t>
      </w:r>
    </w:p>
    <w:p w:rsidR="005E3640" w:rsidRPr="00093FB9" w:rsidRDefault="005E3640" w:rsidP="005E3640">
      <w:pPr>
        <w:rPr>
          <w:szCs w:val="20"/>
        </w:rPr>
      </w:pPr>
      <w:r w:rsidRPr="00093FB9">
        <w:rPr>
          <w:szCs w:val="20"/>
        </w:rPr>
        <w:t>-updated 11/11/2010</w:t>
      </w:r>
    </w:p>
    <w:tbl>
      <w:tblPr>
        <w:tblW w:w="0" w:type="auto"/>
        <w:tblInd w:w="-5" w:type="dxa"/>
        <w:tblLayout w:type="fixed"/>
        <w:tblLook w:val="0000"/>
      </w:tblPr>
      <w:tblGrid>
        <w:gridCol w:w="3348"/>
        <w:gridCol w:w="5518"/>
      </w:tblGrid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Address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940 Brevard, Charlotte NC 28206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Numbers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Ph: 704.714-2110</w:t>
            </w:r>
          </w:p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Fax: 704.714.2112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Contact person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Phyllis Sanders (office manager)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Office hours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9am-5pm, M-F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Waiting list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Yes, approx 80 people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Unit description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100 1 bed/1 bath units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requirements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No details provided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Eligibility requirements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62+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Criminal background check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No Felonies, Mis case by case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Credit check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Rent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based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Utilities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All are separate from rent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Deposit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$150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Documents needed to apply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Photo ID, social security card, proof of income</w:t>
            </w:r>
          </w:p>
        </w:tc>
      </w:tr>
    </w:tbl>
    <w:p w:rsidR="005E3640" w:rsidRPr="00093FB9" w:rsidRDefault="005E3640" w:rsidP="005E3640">
      <w:pPr>
        <w:rPr>
          <w:b/>
          <w:szCs w:val="20"/>
        </w:rPr>
      </w:pPr>
    </w:p>
    <w:p w:rsidR="005E3640" w:rsidRPr="00093FB9" w:rsidRDefault="005E3640" w:rsidP="005E3640">
      <w:pPr>
        <w:rPr>
          <w:b/>
          <w:szCs w:val="20"/>
        </w:rPr>
      </w:pPr>
      <w:r w:rsidRPr="00093FB9">
        <w:rPr>
          <w:b/>
          <w:szCs w:val="20"/>
        </w:rPr>
        <w:t>Mayfield Memorial Apartments</w:t>
      </w:r>
    </w:p>
    <w:p w:rsidR="005E3640" w:rsidRPr="00093FB9" w:rsidRDefault="005E3640" w:rsidP="005E3640">
      <w:pPr>
        <w:rPr>
          <w:szCs w:val="20"/>
        </w:rPr>
      </w:pPr>
      <w:r w:rsidRPr="00093FB9">
        <w:rPr>
          <w:szCs w:val="20"/>
        </w:rPr>
        <w:t>-info updated 10/01/2010</w:t>
      </w:r>
    </w:p>
    <w:tbl>
      <w:tblPr>
        <w:tblW w:w="0" w:type="auto"/>
        <w:tblInd w:w="-5" w:type="dxa"/>
        <w:tblLayout w:type="fixed"/>
        <w:tblLook w:val="0000"/>
      </w:tblPr>
      <w:tblGrid>
        <w:gridCol w:w="3348"/>
        <w:gridCol w:w="5518"/>
      </w:tblGrid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Address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4912 Daybreak Dr, Charlotte NC, 28269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Numbers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Ph: 704.596.6612</w:t>
            </w:r>
          </w:p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Fax: 704.542.0375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Contact person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N/a: (note: under same management as Montclair Apts)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Office hours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9am-5pm, Tuesdays and Thursdays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Waiting list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For elderly, no wait. For disabled, 2-4 years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Unit description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60 units, all 1 bed 1 bath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requirements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No minimum income required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Eligibility requirements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Must be age 62 or older OR have a disability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Criminal background check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Yes: no sex offenders, no current substance abuse, no drug related charges within past 3 years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Credit check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Yes; also contact previous landlords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Rent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based and includes water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Utilities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Gas and electricity are separate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Deposit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based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Documents needed to apply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 xml:space="preserve">Social security card, birth certificate, picture ID, bank </w:t>
            </w:r>
            <w:r w:rsidRPr="00093FB9">
              <w:rPr>
                <w:szCs w:val="20"/>
              </w:rPr>
              <w:lastRenderedPageBreak/>
              <w:t>statements, and medical bills from past year (paid)</w:t>
            </w:r>
          </w:p>
        </w:tc>
      </w:tr>
    </w:tbl>
    <w:p w:rsidR="005E3640" w:rsidRPr="00093FB9" w:rsidRDefault="005E3640" w:rsidP="005E3640">
      <w:pPr>
        <w:rPr>
          <w:b/>
          <w:szCs w:val="20"/>
        </w:rPr>
      </w:pPr>
      <w:r w:rsidRPr="00093FB9">
        <w:rPr>
          <w:b/>
          <w:szCs w:val="20"/>
        </w:rPr>
        <w:lastRenderedPageBreak/>
        <w:t>Midland Commons Apartments</w:t>
      </w:r>
    </w:p>
    <w:p w:rsidR="005E3640" w:rsidRPr="00093FB9" w:rsidRDefault="005E3640" w:rsidP="005E3640">
      <w:pPr>
        <w:rPr>
          <w:szCs w:val="20"/>
        </w:rPr>
      </w:pPr>
      <w:r w:rsidRPr="00093FB9">
        <w:rPr>
          <w:szCs w:val="20"/>
        </w:rPr>
        <w:t>-info updated 9/28/</w:t>
      </w:r>
      <w:proofErr w:type="gramStart"/>
      <w:r w:rsidRPr="00093FB9">
        <w:rPr>
          <w:szCs w:val="20"/>
        </w:rPr>
        <w:t>2010  *</w:t>
      </w:r>
      <w:proofErr w:type="gramEnd"/>
      <w:r w:rsidRPr="00093FB9">
        <w:rPr>
          <w:szCs w:val="20"/>
        </w:rPr>
        <w:t>“not allowed to be on listings”*</w:t>
      </w:r>
    </w:p>
    <w:tbl>
      <w:tblPr>
        <w:tblW w:w="0" w:type="auto"/>
        <w:tblInd w:w="-5" w:type="dxa"/>
        <w:tblLayout w:type="fixed"/>
        <w:tblLook w:val="0000"/>
      </w:tblPr>
      <w:tblGrid>
        <w:gridCol w:w="3348"/>
        <w:gridCol w:w="5518"/>
      </w:tblGrid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Address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2457 Midland Ave, Charlotte NC, 28208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Numbers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Ph: 704.392.1151</w:t>
            </w:r>
          </w:p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Fax: 704-392-1537 (do not accept faxed applications)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Contact person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n/a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Office hours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9am-4pm, M-F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Waiting list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n/a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Unit description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60 units, 59 are rentable, all are 1 bed 1 bath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requirements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No minimum income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Eligibility requirements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Must be age 62 or older; or have a disability (SSDI)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Criminal background check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Yes; approval through HUD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Credit check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Yes; approval through HUD; also check eviction record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Rent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based and includes water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Utilities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Electricity separate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Deposit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based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Documents needed to apply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Birth certificate, picture ID, and social security card</w:t>
            </w:r>
          </w:p>
        </w:tc>
      </w:tr>
    </w:tbl>
    <w:p w:rsidR="005E3640" w:rsidRPr="00093FB9" w:rsidRDefault="005E3640" w:rsidP="005E3640">
      <w:pPr>
        <w:rPr>
          <w:b/>
          <w:szCs w:val="20"/>
        </w:rPr>
      </w:pPr>
      <w:r w:rsidRPr="00093FB9">
        <w:rPr>
          <w:b/>
          <w:szCs w:val="20"/>
        </w:rPr>
        <w:t>Montclair Apartments</w:t>
      </w:r>
    </w:p>
    <w:p w:rsidR="005E3640" w:rsidRPr="00093FB9" w:rsidRDefault="005E3640" w:rsidP="005E3640">
      <w:pPr>
        <w:rPr>
          <w:szCs w:val="20"/>
        </w:rPr>
      </w:pPr>
      <w:r w:rsidRPr="00093FB9">
        <w:rPr>
          <w:szCs w:val="20"/>
        </w:rPr>
        <w:t>-info updated 9/28/2010</w:t>
      </w:r>
    </w:p>
    <w:tbl>
      <w:tblPr>
        <w:tblW w:w="0" w:type="auto"/>
        <w:tblInd w:w="-5" w:type="dxa"/>
        <w:tblLayout w:type="fixed"/>
        <w:tblLook w:val="0000"/>
      </w:tblPr>
      <w:tblGrid>
        <w:gridCol w:w="3348"/>
        <w:gridCol w:w="5518"/>
      </w:tblGrid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Address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8415 Hollow Glen Pl, Charlotte NC, 28226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Numbers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Ph: 704.596.6612</w:t>
            </w:r>
          </w:p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Fax: 704.542.0375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Contact person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Veronica Bews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Office hours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9am-5pm, Tuesdays and Thursdays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Waiting list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3-6 months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Unit description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40 units, all 1 bed 1 bath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requirements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No minimum income required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Eligibility requirements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Must be age 62 or older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Criminal background check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Yes: no sex offenders, no current substance abuse, no drug related charges within past 3 years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Credit check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Yes; also contact previous landlords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Rent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based and includes water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Utilities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Gas and electricity are separate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Deposit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based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Documents needed to apply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Social security card, birth certificate, picture ID, bank statements, and medical bills from past year (paid)</w:t>
            </w:r>
          </w:p>
        </w:tc>
      </w:tr>
    </w:tbl>
    <w:p w:rsidR="005E3640" w:rsidRPr="00093FB9" w:rsidRDefault="005E3640" w:rsidP="005E3640">
      <w:pPr>
        <w:rPr>
          <w:b/>
          <w:szCs w:val="20"/>
        </w:rPr>
      </w:pPr>
      <w:r w:rsidRPr="00093FB9">
        <w:rPr>
          <w:b/>
          <w:szCs w:val="20"/>
        </w:rPr>
        <w:t>Rosedale</w:t>
      </w:r>
    </w:p>
    <w:p w:rsidR="005E3640" w:rsidRPr="00093FB9" w:rsidRDefault="005E3640" w:rsidP="005E3640">
      <w:pPr>
        <w:rPr>
          <w:szCs w:val="20"/>
        </w:rPr>
      </w:pPr>
      <w:r w:rsidRPr="00093FB9">
        <w:rPr>
          <w:szCs w:val="20"/>
        </w:rPr>
        <w:t>-updated 11/11/2010</w:t>
      </w:r>
    </w:p>
    <w:tbl>
      <w:tblPr>
        <w:tblW w:w="0" w:type="auto"/>
        <w:tblInd w:w="-5" w:type="dxa"/>
        <w:tblLayout w:type="fixed"/>
        <w:tblLook w:val="0000"/>
      </w:tblPr>
      <w:tblGrid>
        <w:gridCol w:w="3348"/>
        <w:gridCol w:w="5518"/>
      </w:tblGrid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Address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940 Brevard, Charlotte NC 28206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Numbers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Ph: 704.714-2110</w:t>
            </w:r>
          </w:p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Fax: 704.714.2112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Contact person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Phyllis Sanders (office manager)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Office hours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9am-5pm, M-F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Waiting list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Yes, approx 80 people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Unit description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100 1 bed/1 bath units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requirements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No details provided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Eligibility requirements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62+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Criminal background check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No Felonies, Mis case by case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lastRenderedPageBreak/>
              <w:t>Credit check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Rent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based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Utilities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All are separate from rent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Deposit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$150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Documents needed to apply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Photo ID, social security card, proof of income</w:t>
            </w:r>
          </w:p>
        </w:tc>
      </w:tr>
    </w:tbl>
    <w:p w:rsidR="005E3640" w:rsidRPr="00093FB9" w:rsidRDefault="005E3640" w:rsidP="005E3640">
      <w:pPr>
        <w:rPr>
          <w:b/>
          <w:szCs w:val="20"/>
        </w:rPr>
      </w:pPr>
      <w:r w:rsidRPr="00093FB9">
        <w:rPr>
          <w:b/>
          <w:szCs w:val="20"/>
        </w:rPr>
        <w:t>Sharon Manor</w:t>
      </w:r>
    </w:p>
    <w:p w:rsidR="005E3640" w:rsidRPr="00093FB9" w:rsidRDefault="005E3640" w:rsidP="005E3640">
      <w:pPr>
        <w:rPr>
          <w:szCs w:val="20"/>
        </w:rPr>
      </w:pPr>
      <w:r w:rsidRPr="00093FB9">
        <w:rPr>
          <w:szCs w:val="20"/>
        </w:rPr>
        <w:t>-updated 11/11/2010</w:t>
      </w:r>
    </w:p>
    <w:tbl>
      <w:tblPr>
        <w:tblW w:w="0" w:type="auto"/>
        <w:tblInd w:w="-5" w:type="dxa"/>
        <w:tblLayout w:type="fixed"/>
        <w:tblLook w:val="0000"/>
      </w:tblPr>
      <w:tblGrid>
        <w:gridCol w:w="3348"/>
        <w:gridCol w:w="5518"/>
      </w:tblGrid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Address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4703 #1 N. Sharon Amity, Charlotte NC 28205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Numbers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Ph: 704.535-7028</w:t>
            </w:r>
          </w:p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Fax: 704.535.5287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Contact person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Tina (office manager)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Office hours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8am-1:30pm, M-Th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Waiting list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Yes, approx 8 people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Unit description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39 1 bed/1 bath units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requirements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based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Eligibility requirements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62+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Criminal background check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No Felonies, Mis case by case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Credit check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Yes, only used for deposit purposes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Rent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based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Utilities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All are separate from rent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Deposit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Based on income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Documents needed to apply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Photo ID, social security card, proof of income</w:t>
            </w:r>
          </w:p>
        </w:tc>
      </w:tr>
    </w:tbl>
    <w:p w:rsidR="005E3640" w:rsidRPr="00093FB9" w:rsidRDefault="005E3640" w:rsidP="005E3640">
      <w:pPr>
        <w:rPr>
          <w:b/>
          <w:szCs w:val="20"/>
        </w:rPr>
      </w:pPr>
      <w:r w:rsidRPr="00093FB9">
        <w:rPr>
          <w:b/>
          <w:szCs w:val="20"/>
        </w:rPr>
        <w:t>Springcroft Apartments</w:t>
      </w:r>
    </w:p>
    <w:p w:rsidR="005E3640" w:rsidRPr="00093FB9" w:rsidRDefault="005E3640" w:rsidP="005E3640">
      <w:pPr>
        <w:rPr>
          <w:szCs w:val="20"/>
        </w:rPr>
      </w:pPr>
      <w:r w:rsidRPr="00093FB9">
        <w:rPr>
          <w:szCs w:val="20"/>
        </w:rPr>
        <w:t>-info updated 10/04/2010</w:t>
      </w:r>
    </w:p>
    <w:tbl>
      <w:tblPr>
        <w:tblW w:w="0" w:type="auto"/>
        <w:tblInd w:w="-5" w:type="dxa"/>
        <w:tblLayout w:type="fixed"/>
        <w:tblLook w:val="0000"/>
      </w:tblPr>
      <w:tblGrid>
        <w:gridCol w:w="3348"/>
        <w:gridCol w:w="5518"/>
      </w:tblGrid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Address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6770 Broad St, Charlotte NC, 28210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Numbers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Ph: 704.643.5090</w:t>
            </w:r>
          </w:p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Fax: 704.643.5092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Contact person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Kay Munlyn (manager)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Office hours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9am-5pm, M-F; accept applications 10am-4pm, M-F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Waiting list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1.5 years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Unit description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50 1-bed/1-bath units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requirements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Must have some income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Eligibility requirements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Good landlord references; at least 62 years of age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Criminal background check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Sex offenses will disqualify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Credit check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Rent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based; water/sewer/trash included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Utilities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Electricity separate (about $40-50 monthly) ; the buildings are new and very energy efficient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Deposit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based, not to exceed $300.00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Documents needed to apply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Photo ID, social security card, birth certificate, proof of income, 6 consecutive monthly bank statements, current bank statement, copy of savings account info, medical co-pay info if possible</w:t>
            </w:r>
          </w:p>
        </w:tc>
      </w:tr>
    </w:tbl>
    <w:p w:rsidR="005E3640" w:rsidRPr="00093FB9" w:rsidRDefault="005E3640" w:rsidP="005E3640"/>
    <w:p w:rsidR="005E3640" w:rsidRPr="00093FB9" w:rsidRDefault="005E3640" w:rsidP="005E3640">
      <w:pPr>
        <w:jc w:val="center"/>
        <w:rPr>
          <w:b/>
        </w:rPr>
      </w:pPr>
      <w:r w:rsidRPr="00093FB9">
        <w:br w:type="page"/>
      </w:r>
      <w:bookmarkStart w:id="6" w:name="DisabilityReq"/>
      <w:r w:rsidRPr="00093FB9">
        <w:rPr>
          <w:b/>
        </w:rPr>
        <w:lastRenderedPageBreak/>
        <w:t>Disability Required</w:t>
      </w:r>
      <w:bookmarkEnd w:id="6"/>
    </w:p>
    <w:p w:rsidR="002C5F95" w:rsidRPr="00093FB9" w:rsidRDefault="002C5F95" w:rsidP="002C5F95">
      <w:pPr>
        <w:jc w:val="center"/>
      </w:pPr>
      <w:hyperlink w:anchor="TOP" w:history="1">
        <w:r w:rsidRPr="00093FB9">
          <w:rPr>
            <w:rStyle w:val="Hyperlink"/>
          </w:rPr>
          <w:t xml:space="preserve">Back to </w:t>
        </w:r>
        <w:r w:rsidRPr="00093FB9">
          <w:rPr>
            <w:rStyle w:val="Hyperlink"/>
          </w:rPr>
          <w:t>t</w:t>
        </w:r>
        <w:r w:rsidRPr="00093FB9">
          <w:rPr>
            <w:rStyle w:val="Hyperlink"/>
          </w:rPr>
          <w:t>op</w:t>
        </w:r>
      </w:hyperlink>
    </w:p>
    <w:p w:rsidR="002C5F95" w:rsidRPr="00093FB9" w:rsidRDefault="002C5F95" w:rsidP="005E3640">
      <w:pPr>
        <w:jc w:val="center"/>
        <w:rPr>
          <w:b/>
        </w:rPr>
      </w:pPr>
    </w:p>
    <w:p w:rsidR="005E3640" w:rsidRPr="00093FB9" w:rsidRDefault="005E3640" w:rsidP="005E3640">
      <w:pPr>
        <w:rPr>
          <w:b/>
          <w:szCs w:val="20"/>
        </w:rPr>
      </w:pPr>
      <w:r w:rsidRPr="00093FB9">
        <w:rPr>
          <w:b/>
          <w:szCs w:val="20"/>
        </w:rPr>
        <w:t>Booth Gardens</w:t>
      </w:r>
    </w:p>
    <w:p w:rsidR="005E3640" w:rsidRPr="00093FB9" w:rsidRDefault="005E3640" w:rsidP="005E3640">
      <w:pPr>
        <w:rPr>
          <w:szCs w:val="20"/>
        </w:rPr>
      </w:pPr>
      <w:r w:rsidRPr="00093FB9">
        <w:rPr>
          <w:szCs w:val="20"/>
        </w:rPr>
        <w:t>-info updated 10/04/2010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508"/>
      </w:tblGrid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Address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41 N. Poplar St, Charlotte NC, 28202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Numbers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Ph: 704.376.0763</w:t>
            </w:r>
          </w:p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Fax: 704.348.2566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Contact person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Tamara Mosely (manager)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Office hours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8am-4pm, M-F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Waiting list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No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Unit description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128 1-bed/1-bath units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Income requirements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Some income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Eligibility requirements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Must be at least 62 years of age or wheelchair bound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Criminal background check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Sex offenses will disqualify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Credit check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Yes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Rent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Income based; ALL UTILITIES ARE INCLUDED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Utilities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ALL UTILITIES ARE INCLUDED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Deposit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Income based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Documents needed to apply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All necessary documents are listed on application</w:t>
            </w:r>
          </w:p>
        </w:tc>
      </w:tr>
    </w:tbl>
    <w:p w:rsidR="005E3640" w:rsidRPr="00093FB9" w:rsidRDefault="005E3640" w:rsidP="005E3640">
      <w:pPr>
        <w:rPr>
          <w:b/>
          <w:szCs w:val="20"/>
        </w:rPr>
      </w:pPr>
      <w:r w:rsidRPr="00093FB9">
        <w:rPr>
          <w:b/>
          <w:szCs w:val="20"/>
        </w:rPr>
        <w:t>Edwin Towers</w:t>
      </w:r>
    </w:p>
    <w:p w:rsidR="005E3640" w:rsidRPr="00093FB9" w:rsidRDefault="005E3640" w:rsidP="005E3640">
      <w:pPr>
        <w:rPr>
          <w:szCs w:val="20"/>
        </w:rPr>
      </w:pPr>
      <w:r w:rsidRPr="00093FB9">
        <w:rPr>
          <w:szCs w:val="20"/>
        </w:rPr>
        <w:t>-info updated 10/04/2010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508"/>
      </w:tblGrid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Address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201 W 10</w:t>
            </w:r>
            <w:r w:rsidRPr="000812A7">
              <w:rPr>
                <w:szCs w:val="20"/>
                <w:vertAlign w:val="superscript"/>
              </w:rPr>
              <w:t>th</w:t>
            </w:r>
            <w:r w:rsidRPr="000812A7">
              <w:rPr>
                <w:szCs w:val="20"/>
              </w:rPr>
              <w:t xml:space="preserve"> St, Charlotte, NC, 28202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Numbers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Ph: 704. 336.5273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Contact person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n/a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Office hours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8am-5pm, M-F; 8am-12noon Saturdays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Waiting list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Nearly 200 ppl on list; length in terms of time is unknown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Unit description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175 units: studios, 1-bedroom apartments, and 2-bedroom apartments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Income requirements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No minimum or maximum income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Eligibility requirements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Must be 50 years of age or older or have a disability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Criminal background check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Sex offenses and felonies disqualify unless the charges are more than 7 years old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Credit check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Handled by a 3</w:t>
            </w:r>
            <w:r w:rsidRPr="000812A7">
              <w:rPr>
                <w:szCs w:val="20"/>
                <w:vertAlign w:val="superscript"/>
              </w:rPr>
              <w:t>rd</w:t>
            </w:r>
            <w:r w:rsidRPr="000812A7">
              <w:rPr>
                <w:szCs w:val="20"/>
              </w:rPr>
              <w:t xml:space="preserve"> party; details are unknown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Rent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Income based; ALL UTILITIES INCLUDED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Utilities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ALL UTILITIES INCLUDED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Deposit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Income based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Documents needed to apply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Social security card, birth certificate, photo ID, proof of income</w:t>
            </w:r>
          </w:p>
        </w:tc>
      </w:tr>
    </w:tbl>
    <w:p w:rsidR="005E3640" w:rsidRPr="00093FB9" w:rsidRDefault="005E3640" w:rsidP="005E3640">
      <w:pPr>
        <w:rPr>
          <w:b/>
          <w:szCs w:val="20"/>
        </w:rPr>
      </w:pPr>
      <w:r w:rsidRPr="00093FB9">
        <w:rPr>
          <w:b/>
          <w:szCs w:val="20"/>
        </w:rPr>
        <w:t>Mayfield Memorial Apartments</w:t>
      </w:r>
    </w:p>
    <w:p w:rsidR="005E3640" w:rsidRPr="00093FB9" w:rsidRDefault="005E3640" w:rsidP="005E3640">
      <w:pPr>
        <w:rPr>
          <w:szCs w:val="20"/>
        </w:rPr>
      </w:pPr>
      <w:r w:rsidRPr="00093FB9">
        <w:rPr>
          <w:szCs w:val="20"/>
        </w:rPr>
        <w:t>-info updated 10/01/2010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508"/>
      </w:tblGrid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Address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4912 Daybreak Dr, Charlotte NC, 28269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Numbers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Ph: 704.596.6612</w:t>
            </w:r>
          </w:p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Fax: 704.542.0375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Contact person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N/a: (note: under same management as Montclair Apts)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Office hours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9am-5pm, Tuesdays and Thursdays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Waiting list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For elderly, no wait. For disabled, 2-4 years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Unit description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60 units, all 1 bed 1 bath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lastRenderedPageBreak/>
              <w:t>Income requirements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No minimum income required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Eligibility requirements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Must be age 62 or older OR have a disability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Criminal background check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Yes: no sex offenders, no current substance abuse, no drug related charges within past 3 years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Credit check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Yes; also contact previous landlords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Rent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Income based and includes water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Utilities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Gas and electricity are separate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Deposit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Income based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Documents needed to apply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Social security card, birth certificate, picture ID, bank statements, and medical bills from past year (paid)</w:t>
            </w:r>
          </w:p>
        </w:tc>
      </w:tr>
    </w:tbl>
    <w:p w:rsidR="005E3640" w:rsidRPr="00093FB9" w:rsidRDefault="005E3640" w:rsidP="005E3640">
      <w:pPr>
        <w:rPr>
          <w:b/>
          <w:szCs w:val="20"/>
        </w:rPr>
      </w:pPr>
      <w:r w:rsidRPr="00093FB9">
        <w:rPr>
          <w:b/>
          <w:szCs w:val="20"/>
        </w:rPr>
        <w:t>Midland Commons Apartments</w:t>
      </w:r>
    </w:p>
    <w:p w:rsidR="005E3640" w:rsidRPr="00093FB9" w:rsidRDefault="005E3640" w:rsidP="005E3640">
      <w:pPr>
        <w:rPr>
          <w:szCs w:val="20"/>
        </w:rPr>
      </w:pPr>
      <w:r w:rsidRPr="00093FB9">
        <w:rPr>
          <w:szCs w:val="20"/>
        </w:rPr>
        <w:t>-info updated 9/28/</w:t>
      </w:r>
      <w:proofErr w:type="gramStart"/>
      <w:r w:rsidRPr="00093FB9">
        <w:rPr>
          <w:szCs w:val="20"/>
        </w:rPr>
        <w:t>2010  *</w:t>
      </w:r>
      <w:proofErr w:type="gramEnd"/>
      <w:r w:rsidRPr="00093FB9">
        <w:rPr>
          <w:szCs w:val="20"/>
        </w:rPr>
        <w:t>“not allowed to be on listings”*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508"/>
      </w:tblGrid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Address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2457 Midland Ave, Charlotte NC, 28208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Numbers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Ph: 704.392.1151</w:t>
            </w:r>
          </w:p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Fax: 704-392-1537 (do not accept faxed applications)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Contact person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n/a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Office hours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9am-4pm, M-F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Waiting list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n/a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Unit description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60 units, 59 are rentable, all are 1 bed 1 bath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Income requirements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No minimum income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Eligibility requirements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Must be age 62 or older; or have a disability (SSDI)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Criminal background check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Yes; approval through HUD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Credit check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Yes; approval through HUD; also check eviction record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Rent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Income based and includes water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Utilities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Electricity separate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Deposit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Income based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Documents needed to apply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Birth certificate, picture ID, and social security card</w:t>
            </w:r>
          </w:p>
        </w:tc>
      </w:tr>
    </w:tbl>
    <w:p w:rsidR="005E3640" w:rsidRPr="00093FB9" w:rsidRDefault="005E3640" w:rsidP="005E3640">
      <w:pPr>
        <w:rPr>
          <w:b/>
          <w:szCs w:val="20"/>
        </w:rPr>
      </w:pPr>
      <w:r w:rsidRPr="00093FB9">
        <w:rPr>
          <w:b/>
          <w:szCs w:val="20"/>
        </w:rPr>
        <w:t>St. Andrews Homes</w:t>
      </w:r>
    </w:p>
    <w:p w:rsidR="005E3640" w:rsidRPr="00093FB9" w:rsidRDefault="005E3640" w:rsidP="005E3640">
      <w:pPr>
        <w:rPr>
          <w:szCs w:val="20"/>
        </w:rPr>
      </w:pPr>
      <w:r w:rsidRPr="00093FB9">
        <w:rPr>
          <w:szCs w:val="20"/>
        </w:rPr>
        <w:t>-info updated 12/9/2010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5868"/>
      </w:tblGrid>
      <w:tr w:rsidR="005E3640" w:rsidRPr="000812A7" w:rsidTr="000812A7">
        <w:tc>
          <w:tcPr>
            <w:tcW w:w="298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Address</w:t>
            </w:r>
          </w:p>
        </w:tc>
        <w:tc>
          <w:tcPr>
            <w:tcW w:w="586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3601 Central Ave, Charlotte NC, 28205</w:t>
            </w:r>
          </w:p>
        </w:tc>
      </w:tr>
      <w:tr w:rsidR="005E3640" w:rsidRPr="000812A7" w:rsidTr="000812A7">
        <w:tc>
          <w:tcPr>
            <w:tcW w:w="298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Numbers</w:t>
            </w:r>
          </w:p>
        </w:tc>
        <w:tc>
          <w:tcPr>
            <w:tcW w:w="586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704.353.7084</w:t>
            </w:r>
          </w:p>
        </w:tc>
      </w:tr>
      <w:tr w:rsidR="005E3640" w:rsidRPr="000812A7" w:rsidTr="000812A7">
        <w:tc>
          <w:tcPr>
            <w:tcW w:w="298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Contact person</w:t>
            </w:r>
          </w:p>
        </w:tc>
        <w:tc>
          <w:tcPr>
            <w:tcW w:w="586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Felicia R. Giles</w:t>
            </w:r>
          </w:p>
        </w:tc>
      </w:tr>
      <w:tr w:rsidR="005E3640" w:rsidRPr="000812A7" w:rsidTr="000812A7">
        <w:tc>
          <w:tcPr>
            <w:tcW w:w="298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Office hours</w:t>
            </w:r>
          </w:p>
        </w:tc>
        <w:tc>
          <w:tcPr>
            <w:tcW w:w="586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9:30-12:30 M-F</w:t>
            </w:r>
          </w:p>
        </w:tc>
      </w:tr>
      <w:tr w:rsidR="005E3640" w:rsidRPr="000812A7" w:rsidTr="000812A7">
        <w:tc>
          <w:tcPr>
            <w:tcW w:w="298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Waiting list</w:t>
            </w:r>
          </w:p>
        </w:tc>
        <w:tc>
          <w:tcPr>
            <w:tcW w:w="586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“small”</w:t>
            </w:r>
          </w:p>
        </w:tc>
      </w:tr>
      <w:tr w:rsidR="005E3640" w:rsidRPr="000812A7" w:rsidTr="000812A7">
        <w:tc>
          <w:tcPr>
            <w:tcW w:w="298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Unit description</w:t>
            </w:r>
          </w:p>
        </w:tc>
        <w:tc>
          <w:tcPr>
            <w:tcW w:w="586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34 units</w:t>
            </w:r>
          </w:p>
          <w:p w:rsidR="005E3640" w:rsidRPr="000812A7" w:rsidRDefault="005E3640" w:rsidP="000812A7">
            <w:pPr>
              <w:numPr>
                <w:ilvl w:val="0"/>
                <w:numId w:val="34"/>
              </w:numPr>
              <w:suppressAutoHyphens w:val="0"/>
              <w:rPr>
                <w:szCs w:val="20"/>
              </w:rPr>
            </w:pPr>
            <w:r w:rsidRPr="000812A7">
              <w:rPr>
                <w:szCs w:val="20"/>
              </w:rPr>
              <w:t>32 1-bedrooms</w:t>
            </w:r>
          </w:p>
          <w:p w:rsidR="005E3640" w:rsidRPr="000812A7" w:rsidRDefault="005E3640" w:rsidP="000812A7">
            <w:pPr>
              <w:numPr>
                <w:ilvl w:val="0"/>
                <w:numId w:val="34"/>
              </w:numPr>
              <w:suppressAutoHyphens w:val="0"/>
              <w:rPr>
                <w:szCs w:val="20"/>
              </w:rPr>
            </w:pPr>
            <w:r w:rsidRPr="000812A7">
              <w:rPr>
                <w:szCs w:val="20"/>
              </w:rPr>
              <w:t>2 2-bedrooms</w:t>
            </w:r>
          </w:p>
        </w:tc>
      </w:tr>
      <w:tr w:rsidR="005E3640" w:rsidRPr="000812A7" w:rsidTr="000812A7">
        <w:tc>
          <w:tcPr>
            <w:tcW w:w="298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Income requirements</w:t>
            </w:r>
          </w:p>
        </w:tc>
        <w:tc>
          <w:tcPr>
            <w:tcW w:w="586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Low income to no income</w:t>
            </w:r>
          </w:p>
        </w:tc>
      </w:tr>
      <w:tr w:rsidR="005E3640" w:rsidRPr="000812A7" w:rsidTr="000812A7">
        <w:tc>
          <w:tcPr>
            <w:tcW w:w="298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Eligibility requirements</w:t>
            </w:r>
          </w:p>
        </w:tc>
        <w:tc>
          <w:tcPr>
            <w:tcW w:w="586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55+ or must have a disability</w:t>
            </w:r>
          </w:p>
        </w:tc>
      </w:tr>
      <w:tr w:rsidR="005E3640" w:rsidRPr="000812A7" w:rsidTr="000812A7">
        <w:tc>
          <w:tcPr>
            <w:tcW w:w="298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Criminal background check</w:t>
            </w:r>
          </w:p>
        </w:tc>
        <w:tc>
          <w:tcPr>
            <w:tcW w:w="586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No drug-related or violence-related felonies, no sex offenses; misdemeanors on a case by case basis</w:t>
            </w:r>
          </w:p>
        </w:tc>
      </w:tr>
      <w:tr w:rsidR="005E3640" w:rsidRPr="000812A7" w:rsidTr="000812A7">
        <w:tc>
          <w:tcPr>
            <w:tcW w:w="298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Credit check</w:t>
            </w:r>
          </w:p>
        </w:tc>
        <w:tc>
          <w:tcPr>
            <w:tcW w:w="586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Yes and rental history: NO evictions…but they may evaluate on case by case basis</w:t>
            </w:r>
          </w:p>
        </w:tc>
      </w:tr>
      <w:tr w:rsidR="005E3640" w:rsidRPr="000812A7" w:rsidTr="000812A7">
        <w:tc>
          <w:tcPr>
            <w:tcW w:w="298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Rent</w:t>
            </w:r>
          </w:p>
        </w:tc>
        <w:tc>
          <w:tcPr>
            <w:tcW w:w="586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$470-$525; includes water, sewer, and trash</w:t>
            </w:r>
          </w:p>
        </w:tc>
      </w:tr>
      <w:tr w:rsidR="005E3640" w:rsidRPr="000812A7" w:rsidTr="000812A7">
        <w:tc>
          <w:tcPr>
            <w:tcW w:w="298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Utilities</w:t>
            </w:r>
          </w:p>
        </w:tc>
        <w:tc>
          <w:tcPr>
            <w:tcW w:w="586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All electric</w:t>
            </w:r>
          </w:p>
        </w:tc>
      </w:tr>
      <w:tr w:rsidR="005E3640" w:rsidRPr="000812A7" w:rsidTr="000812A7">
        <w:tc>
          <w:tcPr>
            <w:tcW w:w="298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Deposit</w:t>
            </w:r>
          </w:p>
        </w:tc>
        <w:tc>
          <w:tcPr>
            <w:tcW w:w="586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$250</w:t>
            </w:r>
          </w:p>
        </w:tc>
      </w:tr>
      <w:tr w:rsidR="005E3640" w:rsidRPr="000812A7" w:rsidTr="000812A7">
        <w:tc>
          <w:tcPr>
            <w:tcW w:w="298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Documents needed to apply</w:t>
            </w:r>
          </w:p>
        </w:tc>
        <w:tc>
          <w:tcPr>
            <w:tcW w:w="586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Photo ID, social security card, birth certificate, letter of SSI or SSDI</w:t>
            </w:r>
          </w:p>
        </w:tc>
      </w:tr>
      <w:tr w:rsidR="005E3640" w:rsidRPr="000812A7" w:rsidTr="000812A7">
        <w:tc>
          <w:tcPr>
            <w:tcW w:w="298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Application fee</w:t>
            </w:r>
          </w:p>
        </w:tc>
        <w:tc>
          <w:tcPr>
            <w:tcW w:w="586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$19.00</w:t>
            </w:r>
          </w:p>
        </w:tc>
      </w:tr>
    </w:tbl>
    <w:p w:rsidR="005E3640" w:rsidRPr="00093FB9" w:rsidRDefault="005E3640" w:rsidP="005E3640">
      <w:pPr>
        <w:rPr>
          <w:b/>
          <w:szCs w:val="20"/>
        </w:rPr>
      </w:pPr>
      <w:r w:rsidRPr="00093FB9">
        <w:rPr>
          <w:b/>
          <w:szCs w:val="20"/>
        </w:rPr>
        <w:lastRenderedPageBreak/>
        <w:t>Strawn Apartments</w:t>
      </w:r>
    </w:p>
    <w:p w:rsidR="005E3640" w:rsidRPr="00093FB9" w:rsidRDefault="005E3640" w:rsidP="005E3640">
      <w:pPr>
        <w:rPr>
          <w:szCs w:val="20"/>
        </w:rPr>
      </w:pPr>
      <w:r w:rsidRPr="00093FB9">
        <w:rPr>
          <w:szCs w:val="20"/>
        </w:rPr>
        <w:t>-info updated 10/04/2010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508"/>
      </w:tblGrid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Address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214 S. Caldwell St, Charlotte NC, 28203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Numbers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Ph: 704.336.4556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Contact person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n/a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Office hours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8:30am-5pm, M-F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Waiting list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1.5 years; waiting list will close as of 10/07/2010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Unit description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318 units total</w:t>
            </w:r>
          </w:p>
          <w:p w:rsidR="005E3640" w:rsidRPr="000812A7" w:rsidRDefault="005E3640" w:rsidP="000812A7">
            <w:pPr>
              <w:numPr>
                <w:ilvl w:val="0"/>
                <w:numId w:val="33"/>
              </w:numPr>
              <w:suppressAutoHyphens w:val="0"/>
              <w:rPr>
                <w:szCs w:val="20"/>
              </w:rPr>
            </w:pPr>
            <w:r w:rsidRPr="000812A7">
              <w:rPr>
                <w:szCs w:val="20"/>
              </w:rPr>
              <w:t>231 studio apartments</w:t>
            </w:r>
          </w:p>
          <w:p w:rsidR="005E3640" w:rsidRPr="000812A7" w:rsidRDefault="005E3640" w:rsidP="000812A7">
            <w:pPr>
              <w:numPr>
                <w:ilvl w:val="0"/>
                <w:numId w:val="33"/>
              </w:numPr>
              <w:suppressAutoHyphens w:val="0"/>
              <w:rPr>
                <w:szCs w:val="20"/>
              </w:rPr>
            </w:pPr>
            <w:r w:rsidRPr="000812A7">
              <w:rPr>
                <w:szCs w:val="20"/>
              </w:rPr>
              <w:t>86 1-bedroom apartments</w:t>
            </w:r>
          </w:p>
          <w:p w:rsidR="005E3640" w:rsidRPr="000812A7" w:rsidRDefault="005E3640" w:rsidP="000812A7">
            <w:pPr>
              <w:numPr>
                <w:ilvl w:val="0"/>
                <w:numId w:val="33"/>
              </w:numPr>
              <w:suppressAutoHyphens w:val="0"/>
              <w:rPr>
                <w:szCs w:val="20"/>
              </w:rPr>
            </w:pPr>
            <w:r w:rsidRPr="000812A7">
              <w:rPr>
                <w:szCs w:val="20"/>
              </w:rPr>
              <w:t>1 2-bedroom apartment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Income requirements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None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Eligibility requirements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Must be at least 50 years of age or have a disability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Criminal background check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Sex offenses disqualify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Credit check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Details unknown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Rent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Income based; ALL UTILITIES INCLUDED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Utilities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ALL UTILITIES INCLUDED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Deposit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Income based</w:t>
            </w:r>
          </w:p>
        </w:tc>
      </w:tr>
      <w:tr w:rsidR="005E3640" w:rsidRPr="000812A7" w:rsidTr="000812A7">
        <w:tc>
          <w:tcPr>
            <w:tcW w:w="334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Documents needed to apply</w:t>
            </w:r>
          </w:p>
        </w:tc>
        <w:tc>
          <w:tcPr>
            <w:tcW w:w="550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Social security card, birth certificate, photo ID, proof of income</w:t>
            </w:r>
          </w:p>
        </w:tc>
      </w:tr>
    </w:tbl>
    <w:p w:rsidR="005E3640" w:rsidRPr="00093FB9" w:rsidRDefault="005E3640" w:rsidP="005E3640">
      <w:pPr>
        <w:rPr>
          <w:b/>
          <w:szCs w:val="20"/>
        </w:rPr>
      </w:pPr>
      <w:r w:rsidRPr="00093FB9">
        <w:rPr>
          <w:b/>
          <w:szCs w:val="20"/>
        </w:rPr>
        <w:t>Tillinghaust Place Apartments</w:t>
      </w:r>
    </w:p>
    <w:p w:rsidR="005E3640" w:rsidRPr="00093FB9" w:rsidRDefault="005E3640" w:rsidP="005E3640">
      <w:pPr>
        <w:rPr>
          <w:szCs w:val="20"/>
        </w:rPr>
      </w:pPr>
      <w:r w:rsidRPr="00093FB9">
        <w:rPr>
          <w:szCs w:val="20"/>
        </w:rPr>
        <w:t>-info updated 12/13/2010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5868"/>
      </w:tblGrid>
      <w:tr w:rsidR="005E3640" w:rsidRPr="000812A7" w:rsidTr="000812A7">
        <w:tc>
          <w:tcPr>
            <w:tcW w:w="298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Address</w:t>
            </w:r>
          </w:p>
        </w:tc>
        <w:tc>
          <w:tcPr>
            <w:tcW w:w="586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6604 #H, Rockwell Church Road, Charlotte NC, 28269</w:t>
            </w:r>
          </w:p>
        </w:tc>
      </w:tr>
      <w:tr w:rsidR="005E3640" w:rsidRPr="000812A7" w:rsidTr="000812A7">
        <w:tc>
          <w:tcPr>
            <w:tcW w:w="298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Numbers</w:t>
            </w:r>
          </w:p>
        </w:tc>
        <w:tc>
          <w:tcPr>
            <w:tcW w:w="586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877.628.3963</w:t>
            </w:r>
          </w:p>
        </w:tc>
      </w:tr>
      <w:tr w:rsidR="005E3640" w:rsidRPr="000812A7" w:rsidTr="000812A7">
        <w:tc>
          <w:tcPr>
            <w:tcW w:w="298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Contact person</w:t>
            </w:r>
          </w:p>
        </w:tc>
        <w:tc>
          <w:tcPr>
            <w:tcW w:w="586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Natasha Falkoff = offsite manager</w:t>
            </w:r>
          </w:p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tillinghaust@cmc-nc.com</w:t>
            </w:r>
          </w:p>
        </w:tc>
      </w:tr>
      <w:tr w:rsidR="005E3640" w:rsidRPr="000812A7" w:rsidTr="000812A7">
        <w:tc>
          <w:tcPr>
            <w:tcW w:w="298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Office hours</w:t>
            </w:r>
          </w:p>
        </w:tc>
        <w:tc>
          <w:tcPr>
            <w:tcW w:w="586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8-5, M-F</w:t>
            </w:r>
          </w:p>
        </w:tc>
      </w:tr>
      <w:tr w:rsidR="005E3640" w:rsidRPr="000812A7" w:rsidTr="000812A7">
        <w:tc>
          <w:tcPr>
            <w:tcW w:w="298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Waiting list</w:t>
            </w:r>
          </w:p>
        </w:tc>
        <w:tc>
          <w:tcPr>
            <w:tcW w:w="586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Closed</w:t>
            </w:r>
          </w:p>
        </w:tc>
      </w:tr>
      <w:tr w:rsidR="005E3640" w:rsidRPr="000812A7" w:rsidTr="000812A7">
        <w:tc>
          <w:tcPr>
            <w:tcW w:w="298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Unit description</w:t>
            </w:r>
          </w:p>
        </w:tc>
        <w:tc>
          <w:tcPr>
            <w:tcW w:w="586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22 units total</w:t>
            </w:r>
          </w:p>
          <w:p w:rsidR="005E3640" w:rsidRPr="000812A7" w:rsidRDefault="005E3640" w:rsidP="000812A7">
            <w:pPr>
              <w:numPr>
                <w:ilvl w:val="0"/>
                <w:numId w:val="35"/>
              </w:numPr>
              <w:suppressAutoHyphens w:val="0"/>
              <w:rPr>
                <w:szCs w:val="20"/>
              </w:rPr>
            </w:pPr>
            <w:r w:rsidRPr="000812A7">
              <w:rPr>
                <w:szCs w:val="20"/>
              </w:rPr>
              <w:t>20 1-bedrooms</w:t>
            </w:r>
          </w:p>
          <w:p w:rsidR="005E3640" w:rsidRPr="000812A7" w:rsidRDefault="005E3640" w:rsidP="000812A7">
            <w:pPr>
              <w:numPr>
                <w:ilvl w:val="0"/>
                <w:numId w:val="35"/>
              </w:numPr>
              <w:suppressAutoHyphens w:val="0"/>
              <w:rPr>
                <w:szCs w:val="20"/>
              </w:rPr>
            </w:pPr>
            <w:r w:rsidRPr="000812A7">
              <w:rPr>
                <w:szCs w:val="20"/>
              </w:rPr>
              <w:t>2 2-bedrooms</w:t>
            </w:r>
          </w:p>
        </w:tc>
      </w:tr>
      <w:tr w:rsidR="005E3640" w:rsidRPr="000812A7" w:rsidTr="000812A7">
        <w:tc>
          <w:tcPr>
            <w:tcW w:w="298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Income requirements</w:t>
            </w:r>
          </w:p>
        </w:tc>
        <w:tc>
          <w:tcPr>
            <w:tcW w:w="586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No more than $23,550 for one person or $26,900 for two</w:t>
            </w:r>
          </w:p>
        </w:tc>
      </w:tr>
      <w:tr w:rsidR="005E3640" w:rsidRPr="000812A7" w:rsidTr="000812A7">
        <w:tc>
          <w:tcPr>
            <w:tcW w:w="298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Eligibility requirements</w:t>
            </w:r>
          </w:p>
        </w:tc>
        <w:tc>
          <w:tcPr>
            <w:tcW w:w="586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For people who are deaf/hard of hearing</w:t>
            </w:r>
          </w:p>
        </w:tc>
      </w:tr>
      <w:tr w:rsidR="005E3640" w:rsidRPr="000812A7" w:rsidTr="000812A7">
        <w:tc>
          <w:tcPr>
            <w:tcW w:w="298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Criminal background check</w:t>
            </w:r>
          </w:p>
        </w:tc>
        <w:tc>
          <w:tcPr>
            <w:tcW w:w="586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Yes, no details available</w:t>
            </w:r>
          </w:p>
        </w:tc>
      </w:tr>
      <w:tr w:rsidR="005E3640" w:rsidRPr="000812A7" w:rsidTr="000812A7">
        <w:tc>
          <w:tcPr>
            <w:tcW w:w="298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Credit check</w:t>
            </w:r>
          </w:p>
        </w:tc>
        <w:tc>
          <w:tcPr>
            <w:tcW w:w="586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Yes and rental history; can have previous evictions</w:t>
            </w:r>
          </w:p>
        </w:tc>
      </w:tr>
      <w:tr w:rsidR="005E3640" w:rsidRPr="000812A7" w:rsidTr="000812A7">
        <w:tc>
          <w:tcPr>
            <w:tcW w:w="298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Rent</w:t>
            </w:r>
          </w:p>
        </w:tc>
        <w:tc>
          <w:tcPr>
            <w:tcW w:w="586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~$413; includes water</w:t>
            </w:r>
          </w:p>
        </w:tc>
      </w:tr>
      <w:tr w:rsidR="005E3640" w:rsidRPr="000812A7" w:rsidTr="000812A7">
        <w:tc>
          <w:tcPr>
            <w:tcW w:w="298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Utilities</w:t>
            </w:r>
          </w:p>
        </w:tc>
        <w:tc>
          <w:tcPr>
            <w:tcW w:w="586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 xml:space="preserve">Sometimes they are included with rent, sometimes not </w:t>
            </w:r>
          </w:p>
        </w:tc>
      </w:tr>
      <w:tr w:rsidR="005E3640" w:rsidRPr="000812A7" w:rsidTr="000812A7">
        <w:tc>
          <w:tcPr>
            <w:tcW w:w="298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Deposit</w:t>
            </w:r>
          </w:p>
        </w:tc>
        <w:tc>
          <w:tcPr>
            <w:tcW w:w="586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$200</w:t>
            </w:r>
          </w:p>
        </w:tc>
      </w:tr>
      <w:tr w:rsidR="005E3640" w:rsidRPr="000812A7" w:rsidTr="000812A7">
        <w:tc>
          <w:tcPr>
            <w:tcW w:w="298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Documents needed to apply</w:t>
            </w:r>
          </w:p>
        </w:tc>
        <w:tc>
          <w:tcPr>
            <w:tcW w:w="586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Photo ID, social security card, birth certificate</w:t>
            </w:r>
          </w:p>
        </w:tc>
      </w:tr>
      <w:tr w:rsidR="005E3640" w:rsidRPr="000812A7" w:rsidTr="000812A7">
        <w:tc>
          <w:tcPr>
            <w:tcW w:w="298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Application fee</w:t>
            </w:r>
          </w:p>
        </w:tc>
        <w:tc>
          <w:tcPr>
            <w:tcW w:w="586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None</w:t>
            </w:r>
          </w:p>
        </w:tc>
      </w:tr>
      <w:tr w:rsidR="005E3640" w:rsidRPr="000812A7" w:rsidTr="000812A7">
        <w:tc>
          <w:tcPr>
            <w:tcW w:w="298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Other</w:t>
            </w:r>
          </w:p>
        </w:tc>
        <w:tc>
          <w:tcPr>
            <w:tcW w:w="5868" w:type="dxa"/>
          </w:tcPr>
          <w:p w:rsidR="005E3640" w:rsidRPr="000812A7" w:rsidRDefault="005E3640" w:rsidP="005E3640">
            <w:pPr>
              <w:rPr>
                <w:szCs w:val="20"/>
              </w:rPr>
            </w:pPr>
            <w:r w:rsidRPr="000812A7">
              <w:rPr>
                <w:szCs w:val="20"/>
              </w:rPr>
              <w:t>Pet fee = $200</w:t>
            </w:r>
          </w:p>
        </w:tc>
      </w:tr>
    </w:tbl>
    <w:p w:rsidR="005E3640" w:rsidRPr="00093FB9" w:rsidRDefault="005E3640" w:rsidP="005E3640"/>
    <w:p w:rsidR="005E3640" w:rsidRPr="00093FB9" w:rsidRDefault="005E3640" w:rsidP="005E3640">
      <w:pPr>
        <w:jc w:val="center"/>
        <w:rPr>
          <w:b/>
        </w:rPr>
      </w:pPr>
      <w:r w:rsidRPr="00093FB9">
        <w:br w:type="page"/>
      </w:r>
      <w:bookmarkStart w:id="7" w:name="AlzheimersOrDementiaAndFiftyFivePlus"/>
      <w:r w:rsidRPr="00093FB9">
        <w:rPr>
          <w:b/>
        </w:rPr>
        <w:lastRenderedPageBreak/>
        <w:t>Alzehimer’s or Dementia AND 55+</w:t>
      </w:r>
      <w:bookmarkEnd w:id="7"/>
    </w:p>
    <w:p w:rsidR="002C5F95" w:rsidRPr="00093FB9" w:rsidRDefault="002C5F95" w:rsidP="002C5F95">
      <w:pPr>
        <w:jc w:val="center"/>
      </w:pPr>
      <w:hyperlink w:anchor="TOP" w:history="1">
        <w:r w:rsidRPr="00093FB9">
          <w:rPr>
            <w:rStyle w:val="Hyperlink"/>
          </w:rPr>
          <w:t>Back to to</w:t>
        </w:r>
        <w:r w:rsidRPr="00093FB9">
          <w:rPr>
            <w:rStyle w:val="Hyperlink"/>
          </w:rPr>
          <w:t>p</w:t>
        </w:r>
      </w:hyperlink>
    </w:p>
    <w:p w:rsidR="002C5F95" w:rsidRPr="00093FB9" w:rsidRDefault="002C5F95" w:rsidP="005E3640">
      <w:pPr>
        <w:jc w:val="center"/>
        <w:rPr>
          <w:b/>
        </w:rPr>
      </w:pPr>
    </w:p>
    <w:p w:rsidR="005E3640" w:rsidRPr="00093FB9" w:rsidRDefault="005E3640" w:rsidP="005E3640">
      <w:pPr>
        <w:rPr>
          <w:szCs w:val="20"/>
        </w:rPr>
      </w:pPr>
      <w:r w:rsidRPr="00093FB9">
        <w:rPr>
          <w:b/>
          <w:szCs w:val="20"/>
        </w:rPr>
        <w:t>The Havens</w:t>
      </w:r>
    </w:p>
    <w:p w:rsidR="005E3640" w:rsidRPr="00093FB9" w:rsidRDefault="005E3640" w:rsidP="005E3640">
      <w:pPr>
        <w:rPr>
          <w:szCs w:val="20"/>
        </w:rPr>
      </w:pPr>
      <w:r w:rsidRPr="00093FB9">
        <w:rPr>
          <w:szCs w:val="20"/>
        </w:rPr>
        <w:t>-info updated 12/9/2010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5688"/>
      </w:tblGrid>
      <w:tr w:rsidR="005E3640" w:rsidRPr="00093FB9" w:rsidTr="005E3640">
        <w:tc>
          <w:tcPr>
            <w:tcW w:w="316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Address</w:t>
            </w:r>
          </w:p>
        </w:tc>
        <w:tc>
          <w:tcPr>
            <w:tcW w:w="568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3115 Creighton Dr</w:t>
            </w:r>
            <w:r w:rsidRPr="00093FB9">
              <w:rPr>
                <w:szCs w:val="20"/>
              </w:rPr>
              <w:br/>
              <w:t xml:space="preserve">Charlotte, NC </w:t>
            </w:r>
          </w:p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Office located in Wilmington</w:t>
            </w:r>
          </w:p>
        </w:tc>
      </w:tr>
      <w:tr w:rsidR="005E3640" w:rsidRPr="00093FB9" w:rsidTr="005E3640">
        <w:tc>
          <w:tcPr>
            <w:tcW w:w="316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Numbers</w:t>
            </w:r>
          </w:p>
        </w:tc>
        <w:tc>
          <w:tcPr>
            <w:tcW w:w="568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Phone:704.992.1560</w:t>
            </w:r>
          </w:p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Or 704.608.1436</w:t>
            </w:r>
          </w:p>
        </w:tc>
      </w:tr>
      <w:tr w:rsidR="005E3640" w:rsidRPr="00093FB9" w:rsidTr="005E3640">
        <w:tc>
          <w:tcPr>
            <w:tcW w:w="316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Contact person</w:t>
            </w:r>
          </w:p>
        </w:tc>
        <w:tc>
          <w:tcPr>
            <w:tcW w:w="568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varies</w:t>
            </w:r>
          </w:p>
        </w:tc>
      </w:tr>
      <w:tr w:rsidR="005E3640" w:rsidRPr="00093FB9" w:rsidTr="005E3640">
        <w:tc>
          <w:tcPr>
            <w:tcW w:w="316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Office hours</w:t>
            </w:r>
          </w:p>
        </w:tc>
        <w:tc>
          <w:tcPr>
            <w:tcW w:w="568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24/7</w:t>
            </w:r>
          </w:p>
        </w:tc>
      </w:tr>
      <w:tr w:rsidR="005E3640" w:rsidRPr="00093FB9" w:rsidTr="005E3640">
        <w:tc>
          <w:tcPr>
            <w:tcW w:w="316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Waiting list</w:t>
            </w:r>
          </w:p>
        </w:tc>
        <w:tc>
          <w:tcPr>
            <w:tcW w:w="568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No</w:t>
            </w:r>
          </w:p>
        </w:tc>
      </w:tr>
      <w:tr w:rsidR="005E3640" w:rsidRPr="00093FB9" w:rsidTr="005E3640">
        <w:tc>
          <w:tcPr>
            <w:tcW w:w="316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Unit description</w:t>
            </w:r>
          </w:p>
        </w:tc>
        <w:tc>
          <w:tcPr>
            <w:tcW w:w="568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60 1 bedroom units</w:t>
            </w:r>
          </w:p>
        </w:tc>
      </w:tr>
      <w:tr w:rsidR="005E3640" w:rsidRPr="00093FB9" w:rsidTr="005E3640">
        <w:tc>
          <w:tcPr>
            <w:tcW w:w="316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Income requirements</w:t>
            </w:r>
          </w:p>
        </w:tc>
        <w:tc>
          <w:tcPr>
            <w:tcW w:w="568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None, private pay</w:t>
            </w:r>
          </w:p>
        </w:tc>
      </w:tr>
      <w:tr w:rsidR="005E3640" w:rsidRPr="00093FB9" w:rsidTr="005E3640">
        <w:tc>
          <w:tcPr>
            <w:tcW w:w="316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Eligibility requirements</w:t>
            </w:r>
          </w:p>
        </w:tc>
        <w:tc>
          <w:tcPr>
            <w:tcW w:w="568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 xml:space="preserve">Alzheimer’s or Dementia diagnosis AND 55+ </w:t>
            </w:r>
          </w:p>
        </w:tc>
      </w:tr>
      <w:tr w:rsidR="005E3640" w:rsidRPr="00093FB9" w:rsidTr="005E3640">
        <w:tc>
          <w:tcPr>
            <w:tcW w:w="316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Criminal background check</w:t>
            </w:r>
          </w:p>
        </w:tc>
        <w:tc>
          <w:tcPr>
            <w:tcW w:w="568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Yes, 7 year history</w:t>
            </w:r>
          </w:p>
        </w:tc>
      </w:tr>
      <w:tr w:rsidR="005E3640" w:rsidRPr="00093FB9" w:rsidTr="005E3640">
        <w:tc>
          <w:tcPr>
            <w:tcW w:w="316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Credit check</w:t>
            </w:r>
          </w:p>
        </w:tc>
        <w:tc>
          <w:tcPr>
            <w:tcW w:w="568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Yes and rental history</w:t>
            </w:r>
          </w:p>
        </w:tc>
      </w:tr>
      <w:tr w:rsidR="005E3640" w:rsidRPr="00093FB9" w:rsidTr="005E3640">
        <w:tc>
          <w:tcPr>
            <w:tcW w:w="316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Rent</w:t>
            </w:r>
          </w:p>
        </w:tc>
        <w:tc>
          <w:tcPr>
            <w:tcW w:w="568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 xml:space="preserve">Would not disclose, private pay facility for Alzheimer’s patients </w:t>
            </w:r>
          </w:p>
        </w:tc>
      </w:tr>
      <w:tr w:rsidR="005E3640" w:rsidRPr="00093FB9" w:rsidTr="005E3640">
        <w:tc>
          <w:tcPr>
            <w:tcW w:w="316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Utilities</w:t>
            </w:r>
          </w:p>
        </w:tc>
        <w:tc>
          <w:tcPr>
            <w:tcW w:w="568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All included</w:t>
            </w:r>
          </w:p>
        </w:tc>
      </w:tr>
      <w:tr w:rsidR="005E3640" w:rsidRPr="00093FB9" w:rsidTr="005E3640">
        <w:tc>
          <w:tcPr>
            <w:tcW w:w="316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Deposit</w:t>
            </w:r>
          </w:p>
        </w:tc>
        <w:tc>
          <w:tcPr>
            <w:tcW w:w="568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Dependent on credit check</w:t>
            </w:r>
          </w:p>
        </w:tc>
      </w:tr>
      <w:tr w:rsidR="005E3640" w:rsidRPr="00093FB9" w:rsidTr="005E3640">
        <w:tc>
          <w:tcPr>
            <w:tcW w:w="316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Documents needed to apply</w:t>
            </w:r>
          </w:p>
        </w:tc>
        <w:tc>
          <w:tcPr>
            <w:tcW w:w="568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Photo id, social security card, proof of income, birth certificate, medical records</w:t>
            </w:r>
          </w:p>
        </w:tc>
      </w:tr>
      <w:tr w:rsidR="005E3640" w:rsidRPr="00093FB9" w:rsidTr="005E3640">
        <w:tc>
          <w:tcPr>
            <w:tcW w:w="316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Application Fee</w:t>
            </w:r>
          </w:p>
        </w:tc>
        <w:tc>
          <w:tcPr>
            <w:tcW w:w="5688" w:type="dxa"/>
          </w:tcPr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n/a</w:t>
            </w:r>
          </w:p>
        </w:tc>
      </w:tr>
    </w:tbl>
    <w:p w:rsidR="005E3640" w:rsidRPr="00093FB9" w:rsidRDefault="005E3640" w:rsidP="005E3640"/>
    <w:p w:rsidR="005E3640" w:rsidRPr="00093FB9" w:rsidRDefault="005E3640" w:rsidP="005E3640">
      <w:pPr>
        <w:jc w:val="center"/>
        <w:rPr>
          <w:b/>
          <w:bCs/>
        </w:rPr>
      </w:pPr>
      <w:r w:rsidRPr="00093FB9">
        <w:br w:type="page"/>
      </w:r>
      <w:bookmarkStart w:id="8" w:name="wlCallToInquire"/>
      <w:r w:rsidRPr="00093FB9">
        <w:rPr>
          <w:b/>
          <w:bCs/>
        </w:rPr>
        <w:lastRenderedPageBreak/>
        <w:t>Waiting List: Call to Inquire</w:t>
      </w:r>
      <w:bookmarkEnd w:id="8"/>
    </w:p>
    <w:p w:rsidR="002C5F95" w:rsidRPr="00093FB9" w:rsidRDefault="002C5F95" w:rsidP="002C5F95">
      <w:pPr>
        <w:jc w:val="center"/>
      </w:pPr>
      <w:hyperlink w:anchor="TOP" w:history="1">
        <w:r w:rsidRPr="00093FB9">
          <w:rPr>
            <w:rStyle w:val="Hyperlink"/>
          </w:rPr>
          <w:t>Back to</w:t>
        </w:r>
        <w:r w:rsidRPr="00093FB9">
          <w:rPr>
            <w:rStyle w:val="Hyperlink"/>
          </w:rPr>
          <w:t xml:space="preserve"> </w:t>
        </w:r>
        <w:r w:rsidRPr="00093FB9">
          <w:rPr>
            <w:rStyle w:val="Hyperlink"/>
          </w:rPr>
          <w:t>top</w:t>
        </w:r>
      </w:hyperlink>
    </w:p>
    <w:p w:rsidR="002C5F95" w:rsidRPr="00093FB9" w:rsidRDefault="002C5F95" w:rsidP="005E3640">
      <w:pPr>
        <w:jc w:val="center"/>
        <w:rPr>
          <w:b/>
          <w:bCs/>
        </w:rPr>
      </w:pPr>
    </w:p>
    <w:p w:rsidR="005E3640" w:rsidRPr="00093FB9" w:rsidRDefault="005E3640" w:rsidP="005E3640">
      <w:pPr>
        <w:rPr>
          <w:b/>
        </w:rPr>
      </w:pPr>
      <w:r w:rsidRPr="00093FB9">
        <w:rPr>
          <w:b/>
        </w:rPr>
        <w:t>Booth Gardens</w:t>
      </w:r>
    </w:p>
    <w:p w:rsidR="005E3640" w:rsidRPr="00093FB9" w:rsidRDefault="005E3640" w:rsidP="005E3640">
      <w:r w:rsidRPr="00093FB9">
        <w:t>-info updated 10/04/2010</w:t>
      </w:r>
    </w:p>
    <w:tbl>
      <w:tblPr>
        <w:tblW w:w="0" w:type="auto"/>
        <w:tblInd w:w="-25" w:type="dxa"/>
        <w:tblLayout w:type="fixed"/>
        <w:tblLook w:val="0000"/>
      </w:tblPr>
      <w:tblGrid>
        <w:gridCol w:w="3348"/>
        <w:gridCol w:w="5558"/>
      </w:tblGrid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Address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41 N. Poplar St, Charlotte NC, 28202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Numbers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Ph: 704.376.0763</w:t>
            </w:r>
          </w:p>
          <w:p w:rsidR="005E3640" w:rsidRPr="00093FB9" w:rsidRDefault="005E3640" w:rsidP="005E3640">
            <w:r w:rsidRPr="00093FB9">
              <w:t>Fax: 704.348.2566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Contact person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Tamara Mosely (manager)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Office hours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8am-4pm, M-F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Waiting list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Call to inquire for details on availability of space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Unit description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128 1-bed/1-bath units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Some income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Must be at least 62 years of age or wheelchair bound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Sex offenses will disqualify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Credit check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Rent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based; ALL UTILITIES ARE INCLUDED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Utilities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ALL UTILITIES ARE INCLUDED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Deposit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based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All necessary documents are listed on application</w:t>
            </w:r>
          </w:p>
        </w:tc>
      </w:tr>
    </w:tbl>
    <w:p w:rsidR="005E3640" w:rsidRPr="00093FB9" w:rsidRDefault="005E3640" w:rsidP="005E3640">
      <w:pPr>
        <w:rPr>
          <w:b/>
        </w:rPr>
      </w:pPr>
      <w:r w:rsidRPr="00093FB9">
        <w:rPr>
          <w:b/>
        </w:rPr>
        <w:t>Birch Heights</w:t>
      </w:r>
    </w:p>
    <w:p w:rsidR="005E3640" w:rsidRPr="00093FB9" w:rsidRDefault="005E3640" w:rsidP="005E3640">
      <w:r w:rsidRPr="00093FB9">
        <w:t>-updated 11/11/2010</w:t>
      </w:r>
    </w:p>
    <w:tbl>
      <w:tblPr>
        <w:tblW w:w="0" w:type="auto"/>
        <w:tblInd w:w="-25" w:type="dxa"/>
        <w:tblLayout w:type="fixed"/>
        <w:tblLook w:val="0000"/>
      </w:tblPr>
      <w:tblGrid>
        <w:gridCol w:w="3348"/>
        <w:gridCol w:w="5558"/>
      </w:tblGrid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Address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1827 Birch Heights Rd, Charlotte NC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Numbers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Ph: 704.548.1000</w:t>
            </w:r>
          </w:p>
          <w:p w:rsidR="005E3640" w:rsidRPr="00093FB9" w:rsidRDefault="005E3640" w:rsidP="005E3640">
            <w:r w:rsidRPr="00093FB9">
              <w:t>Fax: N/A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Contact person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Jody, Tierra Bella Realty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Office hours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9am-5pm, M-F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Waiting list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Call to inquire for details on availability of space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Unit description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70  2 bed/2 bath units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 xml:space="preserve">Low income  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Good rental history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 Felonies, Mis case by case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Credit check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Rent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 xml:space="preserve">$600-$1600, Section 8 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Utilities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All are separate from rent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Deposit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1 month’s rent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Photo ID, social security card, proof of income</w:t>
            </w:r>
          </w:p>
        </w:tc>
      </w:tr>
    </w:tbl>
    <w:p w:rsidR="005E3640" w:rsidRPr="00093FB9" w:rsidRDefault="005E3640" w:rsidP="005E3640">
      <w:pPr>
        <w:rPr>
          <w:b/>
        </w:rPr>
      </w:pPr>
      <w:r w:rsidRPr="00093FB9">
        <w:rPr>
          <w:b/>
        </w:rPr>
        <w:t>Brooke Valley Apartments</w:t>
      </w:r>
    </w:p>
    <w:p w:rsidR="005E3640" w:rsidRPr="00093FB9" w:rsidRDefault="005E3640" w:rsidP="005E3640">
      <w:r w:rsidRPr="00093FB9">
        <w:t>-info updated 12/9/2010</w:t>
      </w:r>
    </w:p>
    <w:tbl>
      <w:tblPr>
        <w:tblW w:w="0" w:type="auto"/>
        <w:tblInd w:w="-25" w:type="dxa"/>
        <w:tblLayout w:type="fixed"/>
        <w:tblLook w:val="0000"/>
      </w:tblPr>
      <w:tblGrid>
        <w:gridCol w:w="3168"/>
        <w:gridCol w:w="5738"/>
      </w:tblGrid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Address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640 Deanna Ln</w:t>
            </w:r>
            <w:r w:rsidRPr="00093FB9">
              <w:br/>
              <w:t>Charlotte, NC 28217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Numbers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Phone:704.523.5549</w:t>
            </w:r>
          </w:p>
          <w:p w:rsidR="005E3640" w:rsidRPr="00093FB9" w:rsidRDefault="005E3640" w:rsidP="005E3640">
            <w:r w:rsidRPr="00093FB9">
              <w:t>Fax: 704.523.0485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Contact person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Jasmine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Office hours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8:30-5:30 M-F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Waiting list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Call to inquire for details on availability of space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Unit description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1,2, and 3 bedrooms; 161 units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requirements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3x rent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none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Yes, 7 year history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lastRenderedPageBreak/>
              <w:t>Credit check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 and rental history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Rent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$460, $560, $660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Utilities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Water, sewer, trash included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Deposit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Dependent on credit check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Photo id, social security card, proof of income, birth certificate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Application Fee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n/a</w:t>
            </w:r>
          </w:p>
        </w:tc>
      </w:tr>
    </w:tbl>
    <w:p w:rsidR="005E3640" w:rsidRPr="00093FB9" w:rsidRDefault="005E3640" w:rsidP="005E3640">
      <w:pPr>
        <w:rPr>
          <w:b/>
        </w:rPr>
      </w:pPr>
      <w:r w:rsidRPr="00093FB9">
        <w:rPr>
          <w:b/>
        </w:rPr>
        <w:t>Brittany Apartments</w:t>
      </w:r>
    </w:p>
    <w:p w:rsidR="005E3640" w:rsidRPr="00093FB9" w:rsidRDefault="005E3640" w:rsidP="005E3640">
      <w:r w:rsidRPr="00093FB9">
        <w:t>-updated 11/11/2010</w:t>
      </w:r>
    </w:p>
    <w:tbl>
      <w:tblPr>
        <w:tblW w:w="0" w:type="auto"/>
        <w:tblInd w:w="-25" w:type="dxa"/>
        <w:tblLayout w:type="fixed"/>
        <w:tblLook w:val="0000"/>
      </w:tblPr>
      <w:tblGrid>
        <w:gridCol w:w="3348"/>
        <w:gridCol w:w="5558"/>
      </w:tblGrid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Address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7000-08 Barington Dr, Charlotte NC 28215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Numbers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Ph: 704.536.7786</w:t>
            </w:r>
          </w:p>
          <w:p w:rsidR="005E3640" w:rsidRPr="00093FB9" w:rsidRDefault="005E3640" w:rsidP="005E3640">
            <w:r w:rsidRPr="00093FB9">
              <w:t>Fax: 704.536.7304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Contact person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Lamont Andrews, Sr. (office manager)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Office hours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8:30am-5:30pm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Waiting list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Call to inquire for details on availability of space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Unit description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307  1-3 bed/1-2 bath units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3x rent/month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18+, no evictions in last 3 yrs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 Felonies in last 7 yrs, Mis case by case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Credit check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Rent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 xml:space="preserve">$599, 3 bedroom 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Utilities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All are separate from rent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Deposit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 deposit, $300 to hold apartment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Photo ID, social security card, proof of income</w:t>
            </w:r>
          </w:p>
        </w:tc>
      </w:tr>
    </w:tbl>
    <w:p w:rsidR="005E3640" w:rsidRPr="00093FB9" w:rsidRDefault="005E3640" w:rsidP="005E3640">
      <w:pPr>
        <w:rPr>
          <w:b/>
        </w:rPr>
      </w:pPr>
      <w:r w:rsidRPr="00093FB9">
        <w:rPr>
          <w:b/>
        </w:rPr>
        <w:t>Charlotte Springs Apartments</w:t>
      </w:r>
    </w:p>
    <w:p w:rsidR="005E3640" w:rsidRPr="00093FB9" w:rsidRDefault="005E3640" w:rsidP="005E3640">
      <w:r w:rsidRPr="00093FB9">
        <w:t>-info updated 12/3/2010</w:t>
      </w:r>
    </w:p>
    <w:tbl>
      <w:tblPr>
        <w:tblW w:w="0" w:type="auto"/>
        <w:tblInd w:w="-25" w:type="dxa"/>
        <w:tblLayout w:type="fixed"/>
        <w:tblLook w:val="0000"/>
      </w:tblPr>
      <w:tblGrid>
        <w:gridCol w:w="3168"/>
        <w:gridCol w:w="5738"/>
      </w:tblGrid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Address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4825 Spring Trace Drive, Charlotte NC, 28269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Numbers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704.921.2488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Contact person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Office hours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9:30am-5:00pm, M-F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Waiting list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Call to inquire for details on availability of space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Unit description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76 units: 1 &amp; 2 bedrooms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requirements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Low income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55+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Felonies disqualify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Credit check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Cannot owe other apartments unless there is proof of a payment plan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Rent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$612 for a 1 bedroom and $625 for a 2 bedroom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Utilities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Water sewer and trash are included; electricity is separate; all electric/no gas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Deposit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$150.00+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Application fee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$30.00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Photo ID and social security card</w:t>
            </w:r>
          </w:p>
        </w:tc>
      </w:tr>
    </w:tbl>
    <w:p w:rsidR="005E3640" w:rsidRPr="00093FB9" w:rsidRDefault="005E3640" w:rsidP="005E3640"/>
    <w:p w:rsidR="005E3640" w:rsidRPr="00093FB9" w:rsidRDefault="005E3640" w:rsidP="005E3640">
      <w:pPr>
        <w:rPr>
          <w:b/>
        </w:rPr>
      </w:pPr>
      <w:r w:rsidRPr="00093FB9">
        <w:rPr>
          <w:b/>
        </w:rPr>
        <w:t>Cherry Garden Apartments</w:t>
      </w:r>
    </w:p>
    <w:p w:rsidR="005E3640" w:rsidRPr="00093FB9" w:rsidRDefault="005E3640" w:rsidP="005E3640">
      <w:r w:rsidRPr="00093FB9">
        <w:t>-info updated 12/9/2010</w:t>
      </w:r>
    </w:p>
    <w:tbl>
      <w:tblPr>
        <w:tblW w:w="0" w:type="auto"/>
        <w:tblInd w:w="-25" w:type="dxa"/>
        <w:tblLayout w:type="fixed"/>
        <w:tblLook w:val="0000"/>
      </w:tblPr>
      <w:tblGrid>
        <w:gridCol w:w="2988"/>
        <w:gridCol w:w="5918"/>
      </w:tblGrid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Address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506 Avant Street, Charlotte NC, 28204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Numbers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704.334.0448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Contact person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Felicia Giles (also manages St. Andrew’s Homes)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Office hours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M-F 1pm-5pm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lastRenderedPageBreak/>
              <w:t>Waiting list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Call to inquire for details on availability of space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Unit description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n/a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requirements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Low to no income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See income requirements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Yes, 3</w:t>
            </w:r>
            <w:r w:rsidRPr="00093FB9">
              <w:rPr>
                <w:vertAlign w:val="superscript"/>
              </w:rPr>
              <w:t>rd</w:t>
            </w:r>
            <w:r w:rsidRPr="00093FB9">
              <w:t xml:space="preserve"> party (file a grievance) 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Credit check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Yes, 3</w:t>
            </w:r>
            <w:r w:rsidRPr="00093FB9">
              <w:rPr>
                <w:vertAlign w:val="superscript"/>
              </w:rPr>
              <w:t>rd</w:t>
            </w:r>
            <w:r w:rsidRPr="00093FB9">
              <w:t xml:space="preserve"> party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Rent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Water/sewer/trash included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Utilities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electricity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Deposit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$250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Photo ID, social security card, birth certificate, letter from SSI or SSDI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Application Fee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$19.00</w:t>
            </w:r>
          </w:p>
        </w:tc>
      </w:tr>
    </w:tbl>
    <w:p w:rsidR="005E3640" w:rsidRPr="00093FB9" w:rsidRDefault="005E3640" w:rsidP="005E3640">
      <w:pPr>
        <w:rPr>
          <w:b/>
        </w:rPr>
      </w:pPr>
      <w:r w:rsidRPr="00093FB9">
        <w:rPr>
          <w:b/>
        </w:rPr>
        <w:t>The Dorchester</w:t>
      </w:r>
    </w:p>
    <w:p w:rsidR="005E3640" w:rsidRPr="00093FB9" w:rsidRDefault="005E3640" w:rsidP="005E3640">
      <w:r w:rsidRPr="00093FB9">
        <w:t>-info updated 12/3/2010</w:t>
      </w:r>
    </w:p>
    <w:tbl>
      <w:tblPr>
        <w:tblW w:w="0" w:type="auto"/>
        <w:tblInd w:w="-25" w:type="dxa"/>
        <w:tblLayout w:type="fixed"/>
        <w:tblLook w:val="0000"/>
      </w:tblPr>
      <w:tblGrid>
        <w:gridCol w:w="2988"/>
        <w:gridCol w:w="5918"/>
      </w:tblGrid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Address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12920 Dorman Road, Pineville NC, 28134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Numbers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704.541.0016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Contact person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Office hours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Waiting list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Call to inquire for details on availability of space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Unit description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All are 1 bed 1 bath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requirements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restricted, accepts section 8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55+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Not usually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Credit check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Rent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$623+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Utilities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All are included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Deposit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Equal to one month’s rent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Application fee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Photo ID or birth certificate, 6months of bank account history, proof of social security</w:t>
            </w:r>
          </w:p>
        </w:tc>
      </w:tr>
    </w:tbl>
    <w:p w:rsidR="005E3640" w:rsidRPr="00093FB9" w:rsidRDefault="005E3640" w:rsidP="005E3640">
      <w:pPr>
        <w:rPr>
          <w:b/>
        </w:rPr>
      </w:pPr>
      <w:r w:rsidRPr="00093FB9">
        <w:rPr>
          <w:b/>
        </w:rPr>
        <w:t>Edwin Towers</w:t>
      </w:r>
    </w:p>
    <w:p w:rsidR="005E3640" w:rsidRPr="00093FB9" w:rsidRDefault="005E3640" w:rsidP="005E3640">
      <w:r w:rsidRPr="00093FB9">
        <w:t>-info updated 10/04/2010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201 W 10</w:t>
            </w:r>
            <w:r w:rsidRPr="00093FB9">
              <w:rPr>
                <w:vertAlign w:val="superscript"/>
              </w:rPr>
              <w:t>th</w:t>
            </w:r>
            <w:r w:rsidRPr="00093FB9">
              <w:t xml:space="preserve"> St, Charlotte, NC, 28202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Ph: 704. 336.5273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n/a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8am-5pm, M-F; 8am-12noon Saturdays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Nearly 200 ppl on list; length in terms of time is unknown; call to inquire for details about availability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Unit description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175 units: studios, 1-bedroom apartments, and 2-bedroom apartments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 minimum or maximum income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Must be 50 years of age or older or have a disability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Sex offenses and felonies disqualify unless the charges are more than 7 years old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Handled by a 3</w:t>
            </w:r>
            <w:r w:rsidRPr="00093FB9">
              <w:rPr>
                <w:vertAlign w:val="superscript"/>
              </w:rPr>
              <w:t>rd</w:t>
            </w:r>
            <w:r w:rsidRPr="00093FB9">
              <w:t xml:space="preserve"> party; details are unknown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based; ALL UTILITIES INCLUDED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ALL UTILITIES INCLUDED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based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Social security card, birth certificate, photo ID, proof of income</w:t>
            </w:r>
          </w:p>
        </w:tc>
      </w:tr>
    </w:tbl>
    <w:p w:rsidR="005E3640" w:rsidRPr="00093FB9" w:rsidRDefault="005E3640" w:rsidP="005E3640"/>
    <w:p w:rsidR="005E3640" w:rsidRPr="00093FB9" w:rsidRDefault="005E3640" w:rsidP="005E3640">
      <w:pPr>
        <w:rPr>
          <w:b/>
        </w:rPr>
      </w:pPr>
      <w:r w:rsidRPr="00093FB9">
        <w:rPr>
          <w:b/>
        </w:rPr>
        <w:t xml:space="preserve">First Ward Place </w:t>
      </w:r>
    </w:p>
    <w:p w:rsidR="005E3640" w:rsidRPr="00093FB9" w:rsidRDefault="005E3640" w:rsidP="005E3640">
      <w:r w:rsidRPr="00093FB9">
        <w:t>-info updated 11/12/2010</w:t>
      </w:r>
    </w:p>
    <w:tbl>
      <w:tblPr>
        <w:tblW w:w="0" w:type="auto"/>
        <w:tblInd w:w="-25" w:type="dxa"/>
        <w:tblLayout w:type="fixed"/>
        <w:tblLook w:val="0000"/>
      </w:tblPr>
      <w:tblGrid>
        <w:gridCol w:w="2988"/>
        <w:gridCol w:w="5918"/>
      </w:tblGrid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Address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550 East 8</w:t>
            </w:r>
            <w:r w:rsidRPr="00093FB9">
              <w:rPr>
                <w:vertAlign w:val="superscript"/>
              </w:rPr>
              <w:t>th</w:t>
            </w:r>
            <w:r w:rsidRPr="00093FB9">
              <w:t xml:space="preserve"> Street, Charlotte NC, 28202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Numbers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704.333.4494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Contact person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n/a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Office hours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M-F, 9:30am-5:00pm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Waiting list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2A057F" w:rsidP="005E3640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snapToGrid w:val="0"/>
              <w:ind w:left="720" w:hanging="360"/>
            </w:pPr>
            <w:r w:rsidRPr="00093FB9">
              <w:t>Family Site</w:t>
            </w:r>
            <w:r w:rsidR="005E3640" w:rsidRPr="00093FB9">
              <w:t>: 3 months- 1 year</w:t>
            </w:r>
          </w:p>
          <w:p w:rsidR="005E3640" w:rsidRPr="00093FB9" w:rsidRDefault="005E3640" w:rsidP="002A057F">
            <w:pPr>
              <w:widowControl w:val="0"/>
              <w:ind w:left="360"/>
              <w:rPr>
                <w:b/>
                <w:bCs/>
              </w:rPr>
            </w:pPr>
            <w:r w:rsidRPr="00093FB9">
              <w:rPr>
                <w:bCs/>
              </w:rPr>
              <w:t>Other: call to inquire for details on availability of spce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Unit description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2A057F" w:rsidP="005E3640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720"/>
              </w:tabs>
              <w:snapToGrid w:val="0"/>
              <w:ind w:left="720" w:hanging="360"/>
            </w:pPr>
            <w:r w:rsidRPr="00093FB9">
              <w:t>Family site</w:t>
            </w:r>
            <w:r w:rsidR="005E3640" w:rsidRPr="00093FB9">
              <w:t>: 1-5 bedrooms</w:t>
            </w:r>
          </w:p>
          <w:p w:rsidR="005E3640" w:rsidRPr="00093FB9" w:rsidRDefault="005E3640" w:rsidP="005E3640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720"/>
              </w:tabs>
              <w:ind w:left="720" w:hanging="360"/>
            </w:pPr>
            <w:r w:rsidRPr="00093FB9">
              <w:t>Other: 1-3 bedrooms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requirements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Must have some income or inheritance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Low income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 felonies, no misdemeanors against person, properties, or drug-related. No sex offenses. If felony/misdemeanor is extremely old and is not followed by ANY other charges, they will consider on case by case basis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Credit check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 previous evictions; can owe previous landlord or utility company if there is a payment plan and proof that the payment plan is being respected/fulfilled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Rent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based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Utilities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Water, sewer, and trash are included; electricity is separate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Deposit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$300.00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Application fee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2A057F" w:rsidP="005E3640">
            <w:pPr>
              <w:widowControl w:val="0"/>
              <w:numPr>
                <w:ilvl w:val="0"/>
                <w:numId w:val="3"/>
              </w:numPr>
              <w:snapToGrid w:val="0"/>
            </w:pPr>
            <w:r w:rsidRPr="00093FB9">
              <w:t>Income based Family site</w:t>
            </w:r>
            <w:r w:rsidR="005E3640" w:rsidRPr="00093FB9">
              <w:t>: non</w:t>
            </w:r>
            <w:r w:rsidRPr="00093FB9">
              <w:t>e</w:t>
            </w:r>
          </w:p>
          <w:p w:rsidR="005E3640" w:rsidRPr="00093FB9" w:rsidRDefault="002A057F" w:rsidP="005E3640">
            <w:pPr>
              <w:widowControl w:val="0"/>
              <w:numPr>
                <w:ilvl w:val="0"/>
                <w:numId w:val="3"/>
              </w:numPr>
            </w:pPr>
            <w:r w:rsidRPr="00093FB9">
              <w:t>Other</w:t>
            </w:r>
            <w:r w:rsidR="005E3640" w:rsidRPr="00093FB9">
              <w:t>: $75.00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ID, social security card, birth certificates, at least 4 consecutive pay stubs, and High school diploma/GED if available</w:t>
            </w:r>
          </w:p>
        </w:tc>
      </w:tr>
    </w:tbl>
    <w:p w:rsidR="005E3640" w:rsidRPr="00093FB9" w:rsidRDefault="005E3640" w:rsidP="005E3640">
      <w:pPr>
        <w:rPr>
          <w:b/>
        </w:rPr>
      </w:pPr>
      <w:r w:rsidRPr="00093FB9">
        <w:rPr>
          <w:b/>
        </w:rPr>
        <w:t>The Gables @ Druid Hills</w:t>
      </w:r>
    </w:p>
    <w:p w:rsidR="005E3640" w:rsidRPr="00093FB9" w:rsidRDefault="005E3640" w:rsidP="005E3640">
      <w:r w:rsidRPr="00093FB9">
        <w:t>-updated 11/11/2010</w:t>
      </w:r>
    </w:p>
    <w:tbl>
      <w:tblPr>
        <w:tblW w:w="0" w:type="auto"/>
        <w:tblInd w:w="-15" w:type="dxa"/>
        <w:tblLayout w:type="fixed"/>
        <w:tblLook w:val="0000"/>
      </w:tblPr>
      <w:tblGrid>
        <w:gridCol w:w="3348"/>
        <w:gridCol w:w="5538"/>
      </w:tblGrid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Address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 xml:space="preserve">1125 Kohler Ave, Charlotte NC 28206 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Numbers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Ph: 704.376.1771</w:t>
            </w:r>
          </w:p>
          <w:p w:rsidR="005E3640" w:rsidRPr="00093FB9" w:rsidRDefault="005E3640" w:rsidP="005E3640">
            <w:r w:rsidRPr="00093FB9">
              <w:t>Fax: 704.376.1011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Contact person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Angie (office manager)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Office hours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9am-5pm, M-F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Waiting list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Yes, still taking applications; call to inquire for details about availability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Unit description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63 1-2 bed/1-2 bath units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Minimum of 35% of $999, or 50% of 1,350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55+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 Felonies, Mis case by case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Credit check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Rent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based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Utilities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All are separate from rent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Deposit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$200 - $400, credit based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Photo ID, social security card, proof of income</w:t>
            </w:r>
          </w:p>
        </w:tc>
      </w:tr>
    </w:tbl>
    <w:p w:rsidR="005E3640" w:rsidRPr="00093FB9" w:rsidRDefault="005E3640" w:rsidP="005E3640">
      <w:pPr>
        <w:rPr>
          <w:b/>
        </w:rPr>
      </w:pPr>
      <w:r w:rsidRPr="00093FB9">
        <w:rPr>
          <w:b/>
        </w:rPr>
        <w:t>The Gables II at Druid Hills</w:t>
      </w:r>
    </w:p>
    <w:p w:rsidR="005E3640" w:rsidRPr="00093FB9" w:rsidRDefault="005E3640" w:rsidP="005E3640">
      <w:r w:rsidRPr="00093FB9">
        <w:t>-info updated 11/05/2010</w:t>
      </w:r>
    </w:p>
    <w:tbl>
      <w:tblPr>
        <w:tblW w:w="0" w:type="auto"/>
        <w:tblInd w:w="-15" w:type="dxa"/>
        <w:tblLayout w:type="fixed"/>
        <w:tblLook w:val="0000"/>
      </w:tblPr>
      <w:tblGrid>
        <w:gridCol w:w="2988"/>
        <w:gridCol w:w="5898"/>
      </w:tblGrid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Address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2108 Statesville Ave, Charlotte NC, 28206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Numbers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877.790.9008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Contact person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n/a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Office hours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MWF 9am-5pm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Waiting list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100 on list; length of time is unknown; call to inquire for details about availability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Unit description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72 units total; 1 bed 1 bath and 2 bed 2 bath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requirements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3 different income brackets based on household size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 employment required, but any income must be proven and must fit within income brackets; must be age 55 or older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Yes; misdemeanors against person or property, felonies disqualify. Non-violent felonies over 10 years old are overlooked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Credit check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Yes, by independent agency; history of evictions/active collections will disqualify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Rent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based within 3 income brackets based on household size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Utilities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Water, sewer and trash are included; electricity is separate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Deposit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Yes, based on credit. At least $200.00 but no more than one month’s rent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Application fee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$25.00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Proof of any/all income and photo I.D.</w:t>
            </w:r>
          </w:p>
        </w:tc>
      </w:tr>
    </w:tbl>
    <w:p w:rsidR="005E3640" w:rsidRPr="00093FB9" w:rsidRDefault="005E3640" w:rsidP="005E3640"/>
    <w:p w:rsidR="005E3640" w:rsidRPr="00093FB9" w:rsidRDefault="005E3640" w:rsidP="005E3640">
      <w:pPr>
        <w:rPr>
          <w:b/>
        </w:rPr>
      </w:pPr>
      <w:r w:rsidRPr="00093FB9">
        <w:rPr>
          <w:b/>
        </w:rPr>
        <w:t xml:space="preserve">Glenn Cove </w:t>
      </w:r>
    </w:p>
    <w:p w:rsidR="005E3640" w:rsidRPr="00093FB9" w:rsidRDefault="005E3640" w:rsidP="005E3640">
      <w:r w:rsidRPr="00093FB9">
        <w:t>-updated 11/11/2010</w:t>
      </w:r>
    </w:p>
    <w:tbl>
      <w:tblPr>
        <w:tblW w:w="0" w:type="auto"/>
        <w:tblInd w:w="-25" w:type="dxa"/>
        <w:tblLayout w:type="fixed"/>
        <w:tblLook w:val="0000"/>
      </w:tblPr>
      <w:tblGrid>
        <w:gridCol w:w="3348"/>
        <w:gridCol w:w="5558"/>
      </w:tblGrid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Address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6130 Pine Burr, Charlotte NC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Numbers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Ph: 367.0677</w:t>
            </w:r>
          </w:p>
          <w:p w:rsidR="005E3640" w:rsidRPr="00093FB9" w:rsidRDefault="005E3640" w:rsidP="005E3640">
            <w:r w:rsidRPr="00093FB9">
              <w:t>Fax: 704.367.1821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Contact person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varies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Office hours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9am-5pm, M-F, 10am-2pm Sat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Waiting list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Call to inquire for details on availability of space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Unit description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Glenn Cove:50; McAlpine Terrace: 113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 xml:space="preserve">Low income 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none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 Felonies in last 10 yrs, Mis. case by case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Credit check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Rent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 xml:space="preserve">Income based 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Utilities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Included in rent for McAlpine Terrace, not for Glenn Cove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Deposit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 xml:space="preserve">Credit based, will vary 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Photo ID, social security card, proof of income</w:t>
            </w:r>
          </w:p>
        </w:tc>
      </w:tr>
    </w:tbl>
    <w:p w:rsidR="005E3640" w:rsidRPr="00093FB9" w:rsidRDefault="005E3640" w:rsidP="005E3640">
      <w:pPr>
        <w:rPr>
          <w:b/>
        </w:rPr>
      </w:pPr>
      <w:r w:rsidRPr="00093FB9">
        <w:rPr>
          <w:b/>
        </w:rPr>
        <w:t>Hampton Creste Apartments</w:t>
      </w:r>
    </w:p>
    <w:p w:rsidR="005E3640" w:rsidRPr="00093FB9" w:rsidRDefault="005E3640" w:rsidP="005E3640">
      <w:r w:rsidRPr="00093FB9">
        <w:t>-info updated 12/9/10</w:t>
      </w:r>
    </w:p>
    <w:tbl>
      <w:tblPr>
        <w:tblW w:w="0" w:type="auto"/>
        <w:tblInd w:w="-25" w:type="dxa"/>
        <w:tblLayout w:type="fixed"/>
        <w:tblLook w:val="0000"/>
      </w:tblPr>
      <w:tblGrid>
        <w:gridCol w:w="3168"/>
        <w:gridCol w:w="5738"/>
      </w:tblGrid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Address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920 North Wendover Road, Charlotte NC, 28211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Numbers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704.364.8655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Contact person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n/a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Office hours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9:30am-5:30pm, M-F; 11am-3pm Saturdays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Waiting list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Call to inquire for details on availability of space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Unit description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1 and 2 bedrooms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requirements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3x rent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Must meet income requirements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Yes, no details available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Credit check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 and rental history, no previous evictions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Rent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Includes water/sewer/trash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Utilities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All electric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Deposit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None; there is a non-fundable administration free that ranges from $99-300 depending on criminal and credit checks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Photo ID, 2 must recent pay stubs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Application Fee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$25.00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ALSO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Pets allowed, $200.00 non refundable fee</w:t>
            </w:r>
          </w:p>
        </w:tc>
      </w:tr>
    </w:tbl>
    <w:p w:rsidR="005E3640" w:rsidRPr="00093FB9" w:rsidRDefault="005E3640" w:rsidP="005E3640">
      <w:pPr>
        <w:rPr>
          <w:b/>
        </w:rPr>
      </w:pPr>
      <w:r w:rsidRPr="00093FB9">
        <w:rPr>
          <w:b/>
        </w:rPr>
        <w:t>The Havens</w:t>
      </w:r>
    </w:p>
    <w:p w:rsidR="005E3640" w:rsidRPr="00093FB9" w:rsidRDefault="005E3640" w:rsidP="005E3640">
      <w:r w:rsidRPr="00093FB9">
        <w:t>-info updated 12/9/2010</w:t>
      </w:r>
    </w:p>
    <w:tbl>
      <w:tblPr>
        <w:tblW w:w="0" w:type="auto"/>
        <w:tblInd w:w="-25" w:type="dxa"/>
        <w:tblLayout w:type="fixed"/>
        <w:tblLook w:val="0000"/>
      </w:tblPr>
      <w:tblGrid>
        <w:gridCol w:w="3168"/>
        <w:gridCol w:w="5738"/>
      </w:tblGrid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Address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3115 Creighton Dr</w:t>
            </w:r>
            <w:r w:rsidRPr="00093FB9">
              <w:br/>
              <w:t xml:space="preserve">Charlotte, NC </w:t>
            </w:r>
          </w:p>
          <w:p w:rsidR="005E3640" w:rsidRPr="00093FB9" w:rsidRDefault="005E3640" w:rsidP="005E3640">
            <w:r w:rsidRPr="00093FB9">
              <w:t>Office located in Wilmington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Numbers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Phone:704.992.1560</w:t>
            </w:r>
          </w:p>
          <w:p w:rsidR="005E3640" w:rsidRPr="00093FB9" w:rsidRDefault="005E3640" w:rsidP="005E3640">
            <w:r w:rsidRPr="00093FB9">
              <w:t>Or 704.608.1436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Contact person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varies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Office hours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24/7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Waiting list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Call to inquire for details on availability of space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Unit description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60 1 bedroom units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requirements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None, private pay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 xml:space="preserve">Alzheimer’s or Dementia diagnosis AND 55+ 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Yes, 7 year history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Credit check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 and rental history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Rent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 xml:space="preserve">Would not disclose, private pay facility for Alzheimer’s patients 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Utilities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All included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Deposit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Dependent on credit check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Photo id, social security card, proof of income, birth certificate, medical records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Application Fee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n/a</w:t>
            </w:r>
          </w:p>
        </w:tc>
      </w:tr>
    </w:tbl>
    <w:p w:rsidR="005E3640" w:rsidRPr="00093FB9" w:rsidRDefault="005E3640" w:rsidP="005E3640">
      <w:pPr>
        <w:rPr>
          <w:b/>
          <w:szCs w:val="20"/>
        </w:rPr>
      </w:pPr>
      <w:r w:rsidRPr="00093FB9">
        <w:rPr>
          <w:b/>
          <w:szCs w:val="20"/>
        </w:rPr>
        <w:t>Hope Haven</w:t>
      </w:r>
    </w:p>
    <w:p w:rsidR="005E3640" w:rsidRPr="00093FB9" w:rsidRDefault="005E3640" w:rsidP="005E3640">
      <w:pPr>
        <w:rPr>
          <w:szCs w:val="20"/>
        </w:rPr>
      </w:pPr>
      <w:r w:rsidRPr="00093FB9">
        <w:rPr>
          <w:szCs w:val="20"/>
        </w:rPr>
        <w:t>-updated 11/11/2010</w:t>
      </w:r>
    </w:p>
    <w:tbl>
      <w:tblPr>
        <w:tblW w:w="0" w:type="auto"/>
        <w:tblInd w:w="-10" w:type="dxa"/>
        <w:tblLayout w:type="fixed"/>
        <w:tblLook w:val="0000"/>
      </w:tblPr>
      <w:tblGrid>
        <w:gridCol w:w="3348"/>
        <w:gridCol w:w="5528"/>
      </w:tblGrid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Address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940 Brevard, Charlotte NC 28206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Numbers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Ph: 704.714-2110</w:t>
            </w:r>
          </w:p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Fax: 704.714.2112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Contact person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Phyllis Sanders (office manager)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Office hours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9am-5pm, M-F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Waiting list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Yes, approx 80 people; call to inquire about availability of space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Unit description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100 1 bed/1 bath units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requirements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No details provided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Eligibility requirements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62+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Criminal background check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No Felonies, Mis case by case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Credit check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Rent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based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Utilities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All are separate from rent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Deposit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$150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Documents needed to apply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Photo ID, social security card, proof of income</w:t>
            </w:r>
          </w:p>
        </w:tc>
      </w:tr>
    </w:tbl>
    <w:p w:rsidR="005E3640" w:rsidRPr="00093FB9" w:rsidRDefault="005E3640" w:rsidP="005E3640"/>
    <w:p w:rsidR="005E3640" w:rsidRPr="00093FB9" w:rsidRDefault="005E3640" w:rsidP="005E3640">
      <w:pPr>
        <w:rPr>
          <w:b/>
        </w:rPr>
      </w:pPr>
    </w:p>
    <w:p w:rsidR="005E3640" w:rsidRPr="00093FB9" w:rsidRDefault="005E3640" w:rsidP="005E3640">
      <w:pPr>
        <w:rPr>
          <w:b/>
        </w:rPr>
      </w:pPr>
      <w:r w:rsidRPr="00093FB9">
        <w:rPr>
          <w:b/>
        </w:rPr>
        <w:t>The Laurels</w:t>
      </w:r>
    </w:p>
    <w:p w:rsidR="005E3640" w:rsidRPr="00093FB9" w:rsidRDefault="005E3640" w:rsidP="005E3640">
      <w:r w:rsidRPr="00093FB9">
        <w:t>-info updated 3/21/2011</w:t>
      </w:r>
    </w:p>
    <w:tbl>
      <w:tblPr>
        <w:tblW w:w="0" w:type="auto"/>
        <w:tblInd w:w="-25" w:type="dxa"/>
        <w:tblLayout w:type="fixed"/>
        <w:tblLook w:val="0000"/>
      </w:tblPr>
      <w:tblGrid>
        <w:gridCol w:w="3168"/>
        <w:gridCol w:w="5738"/>
      </w:tblGrid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Address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3115 Creighton Dr</w:t>
            </w:r>
            <w:r w:rsidRPr="00093FB9">
              <w:br/>
              <w:t xml:space="preserve">Charlotte, NC </w:t>
            </w:r>
          </w:p>
          <w:p w:rsidR="005E3640" w:rsidRPr="00093FB9" w:rsidRDefault="005E3640" w:rsidP="005E3640">
            <w:r w:rsidRPr="00093FB9">
              <w:t>Office located in Wilmington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Numbers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Phone:704.992.1560</w:t>
            </w:r>
          </w:p>
          <w:p w:rsidR="005E3640" w:rsidRPr="00093FB9" w:rsidRDefault="005E3640" w:rsidP="005E3640">
            <w:r w:rsidRPr="00093FB9">
              <w:t>Or 704.608.1436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Contact person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varies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Office hours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24/7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Waiting list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Call to inquire for details on availability of space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Unit description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60 1 bedroom units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requirements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None, private pay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 xml:space="preserve">55+ 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Yes, 7 year history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Credit check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 and rental history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Rent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 xml:space="preserve">Would not disclose, private pay facility for Alzheimer’s patients 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Utilities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All included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Deposit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Dependent on credit check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Photo id, social security card, proof of income, birth certificate, medical records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Application Fee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n/a</w:t>
            </w:r>
          </w:p>
        </w:tc>
      </w:tr>
    </w:tbl>
    <w:p w:rsidR="005E3640" w:rsidRPr="00093FB9" w:rsidRDefault="005E3640" w:rsidP="005E3640">
      <w:pPr>
        <w:rPr>
          <w:b/>
        </w:rPr>
      </w:pPr>
      <w:r w:rsidRPr="00093FB9">
        <w:rPr>
          <w:b/>
        </w:rPr>
        <w:t>Mayfield Memorial Apartments</w:t>
      </w:r>
    </w:p>
    <w:p w:rsidR="005E3640" w:rsidRPr="00093FB9" w:rsidRDefault="005E3640" w:rsidP="005E3640">
      <w:r w:rsidRPr="00093FB9">
        <w:t>-info updated 10/01/2010</w:t>
      </w:r>
    </w:p>
    <w:tbl>
      <w:tblPr>
        <w:tblW w:w="0" w:type="auto"/>
        <w:tblInd w:w="-25" w:type="dxa"/>
        <w:tblLayout w:type="fixed"/>
        <w:tblLook w:val="0000"/>
      </w:tblPr>
      <w:tblGrid>
        <w:gridCol w:w="3348"/>
        <w:gridCol w:w="5558"/>
      </w:tblGrid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Address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4912 Daybreak Dr, Charlotte NC, 28269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Numbers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Ph: 704.596.6612</w:t>
            </w:r>
          </w:p>
          <w:p w:rsidR="005E3640" w:rsidRPr="00093FB9" w:rsidRDefault="005E3640" w:rsidP="005E3640">
            <w:r w:rsidRPr="00093FB9">
              <w:t>Fax: 704.542.0375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Contact person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N/a: (note: under same management as Montclair Apts)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Office hours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9am-5pm, Tuesdays and Thursdays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Waiting list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For elderly, call to inquire for details regarding availability of space</w:t>
            </w:r>
          </w:p>
          <w:p w:rsidR="005E3640" w:rsidRPr="00093FB9" w:rsidRDefault="005E3640" w:rsidP="005E3640">
            <w:pPr>
              <w:snapToGrid w:val="0"/>
            </w:pPr>
            <w:r w:rsidRPr="00093FB9">
              <w:t>For disabled, 2-4 years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Unit description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60 units, all 1 bed 1 bath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 minimum income required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Must be age 62 or older OR have a disability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Yes: no sex offenders, no current substance abuse, no drug related charges within past 3 years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Credit check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Yes; also contact previous landlords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Rent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based and includes water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Utilities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Gas and electricity are separate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Deposit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based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Social security card, birth certificate, picture ID, bank statements, and medical bills from past year (paid)</w:t>
            </w:r>
          </w:p>
        </w:tc>
      </w:tr>
    </w:tbl>
    <w:p w:rsidR="005E3640" w:rsidRPr="00093FB9" w:rsidRDefault="005E3640" w:rsidP="005E3640">
      <w:pPr>
        <w:rPr>
          <w:b/>
        </w:rPr>
      </w:pPr>
      <w:r w:rsidRPr="00093FB9">
        <w:rPr>
          <w:b/>
        </w:rPr>
        <w:t>McAlpine Terrace</w:t>
      </w:r>
    </w:p>
    <w:p w:rsidR="005E3640" w:rsidRPr="00093FB9" w:rsidRDefault="005E3640" w:rsidP="005E3640">
      <w:r w:rsidRPr="00093FB9">
        <w:t>-updated 11/11/2010</w:t>
      </w:r>
    </w:p>
    <w:tbl>
      <w:tblPr>
        <w:tblW w:w="0" w:type="auto"/>
        <w:tblInd w:w="-25" w:type="dxa"/>
        <w:tblLayout w:type="fixed"/>
        <w:tblLook w:val="0000"/>
      </w:tblPr>
      <w:tblGrid>
        <w:gridCol w:w="3348"/>
        <w:gridCol w:w="5558"/>
      </w:tblGrid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Address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6130 Pine Burr, Charlotte NC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Numbers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Ph: 367.0677</w:t>
            </w:r>
          </w:p>
          <w:p w:rsidR="005E3640" w:rsidRPr="00093FB9" w:rsidRDefault="005E3640" w:rsidP="005E3640">
            <w:r w:rsidRPr="00093FB9">
              <w:t>Fax: 704.367.1821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Contact person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varies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Office hours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9am-5pm, M-F, 10am-2pm Sat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Waiting list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Call to inquire for details on availability of space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Unit description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Glenn Cove:50; McAlpine Terrace: 113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 xml:space="preserve">Low income 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none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 Felonies in last 10 yrs, Mis. case by case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Credit check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Rent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 xml:space="preserve">Income based 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Utilities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Included in rent for McAlpine Terrace, not for Glenn Cove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Deposit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 xml:space="preserve">Credit based, will vary 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Photo ID, social security card, proof of income</w:t>
            </w:r>
          </w:p>
        </w:tc>
      </w:tr>
    </w:tbl>
    <w:p w:rsidR="005E3640" w:rsidRPr="00093FB9" w:rsidRDefault="005E3640" w:rsidP="005E3640">
      <w:pPr>
        <w:rPr>
          <w:b/>
        </w:rPr>
      </w:pPr>
      <w:r w:rsidRPr="00093FB9">
        <w:rPr>
          <w:b/>
        </w:rPr>
        <w:t>Midland Commons Apartments</w:t>
      </w:r>
    </w:p>
    <w:p w:rsidR="005E3640" w:rsidRPr="00093FB9" w:rsidRDefault="005E3640" w:rsidP="005E3640">
      <w:r w:rsidRPr="00093FB9">
        <w:t>-info updated 9/28/2010  *“not allowed to be on listings”*</w:t>
      </w:r>
    </w:p>
    <w:tbl>
      <w:tblPr>
        <w:tblW w:w="0" w:type="auto"/>
        <w:tblInd w:w="-25" w:type="dxa"/>
        <w:tblLayout w:type="fixed"/>
        <w:tblLook w:val="0000"/>
      </w:tblPr>
      <w:tblGrid>
        <w:gridCol w:w="3348"/>
        <w:gridCol w:w="5558"/>
      </w:tblGrid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Address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2457 Midland Ave, Charlotte NC, 28208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Numbers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Ph: 704.392.1151</w:t>
            </w:r>
          </w:p>
          <w:p w:rsidR="005E3640" w:rsidRPr="00093FB9" w:rsidRDefault="005E3640" w:rsidP="005E3640">
            <w:r w:rsidRPr="00093FB9">
              <w:t>Fax: 704-392-1537 (do not accept faxed applications)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Contact person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n/a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Office hours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9am-4pm, M-F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Waiting list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Call to inquire for details on availability of space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Unit description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60 units, 59 are rentable, all are 1 bed 1 bath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 minimum income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Must be age 62 or older; or have a disability (SSDI)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Yes; approval through HUD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Credit check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Yes; approval through HUD; also check eviction record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Rent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based and includes water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Utilities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Electricity separate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Deposit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based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Birth certificate, picture ID, and social security card</w:t>
            </w:r>
          </w:p>
        </w:tc>
      </w:tr>
    </w:tbl>
    <w:p w:rsidR="005E3640" w:rsidRPr="00093FB9" w:rsidRDefault="005E3640" w:rsidP="005E3640">
      <w:pPr>
        <w:rPr>
          <w:b/>
        </w:rPr>
      </w:pPr>
      <w:r w:rsidRPr="00093FB9">
        <w:rPr>
          <w:b/>
        </w:rPr>
        <w:t>Montgomery Gardens</w:t>
      </w:r>
    </w:p>
    <w:p w:rsidR="005E3640" w:rsidRPr="00093FB9" w:rsidRDefault="005E3640" w:rsidP="005E3640">
      <w:r w:rsidRPr="00093FB9">
        <w:t>-info updated 10/04/2010</w:t>
      </w:r>
    </w:p>
    <w:tbl>
      <w:tblPr>
        <w:tblW w:w="0" w:type="auto"/>
        <w:tblInd w:w="-10" w:type="dxa"/>
        <w:tblLayout w:type="fixed"/>
        <w:tblLook w:val="0000"/>
      </w:tblPr>
      <w:tblGrid>
        <w:gridCol w:w="3348"/>
        <w:gridCol w:w="5528"/>
      </w:tblGrid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Address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5235 Garden Trace Court, Charlotte NC, 28216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Numbers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Ph: 704.393.9904</w:t>
            </w:r>
          </w:p>
          <w:p w:rsidR="005E3640" w:rsidRPr="00093FB9" w:rsidRDefault="005E3640" w:rsidP="005E3640">
            <w:r w:rsidRPr="00093FB9">
              <w:t>Fax: 704.393.9974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Contact person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Same management as Nia Point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Office hours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9:30am-4:30pm, M-Th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Unit description</w:t>
            </w:r>
          </w:p>
          <w:p w:rsidR="005E3640" w:rsidRPr="00093FB9" w:rsidRDefault="005E3640" w:rsidP="005E3640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81 units total</w:t>
            </w:r>
          </w:p>
          <w:p w:rsidR="005E3640" w:rsidRPr="00093FB9" w:rsidRDefault="005E3640" w:rsidP="005E3640">
            <w:pPr>
              <w:widowControl w:val="0"/>
              <w:numPr>
                <w:ilvl w:val="0"/>
                <w:numId w:val="7"/>
              </w:numPr>
            </w:pPr>
            <w:r w:rsidRPr="00093FB9">
              <w:t>2 bed, 1 bath</w:t>
            </w:r>
          </w:p>
          <w:p w:rsidR="005E3640" w:rsidRPr="00093FB9" w:rsidRDefault="005E3640" w:rsidP="005E3640">
            <w:pPr>
              <w:widowControl w:val="0"/>
              <w:numPr>
                <w:ilvl w:val="0"/>
                <w:numId w:val="7"/>
              </w:numPr>
            </w:pPr>
            <w:r w:rsidRPr="00093FB9">
              <w:t>3 bed, 2 bath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Waiting list by program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2A057F" w:rsidP="005E3640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720"/>
              </w:tabs>
              <w:snapToGrid w:val="0"/>
              <w:ind w:left="720" w:hanging="360"/>
              <w:rPr>
                <w:b/>
                <w:bCs/>
              </w:rPr>
            </w:pPr>
            <w:r w:rsidRPr="00093FB9">
              <w:rPr>
                <w:b/>
                <w:bCs/>
              </w:rPr>
              <w:t>Family site</w:t>
            </w:r>
            <w:r w:rsidR="005E3640" w:rsidRPr="00093FB9">
              <w:rPr>
                <w:b/>
                <w:bCs/>
              </w:rPr>
              <w:t>: full; very long waiting list; call to inquire for details about availability of space</w:t>
            </w:r>
          </w:p>
          <w:p w:rsidR="005E3640" w:rsidRPr="00093FB9" w:rsidRDefault="005E3640" w:rsidP="005E3640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720"/>
              </w:tabs>
              <w:ind w:left="720" w:hanging="360"/>
            </w:pPr>
            <w:r w:rsidRPr="00093FB9">
              <w:t>Other: 6 months for 3 bedroom and 2 months for 2 bedroom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2A057F" w:rsidP="005E3640">
            <w:pPr>
              <w:widowControl w:val="0"/>
              <w:numPr>
                <w:ilvl w:val="0"/>
                <w:numId w:val="8"/>
              </w:numPr>
              <w:snapToGrid w:val="0"/>
            </w:pPr>
            <w:r w:rsidRPr="00093FB9">
              <w:t>Family site</w:t>
            </w:r>
            <w:r w:rsidR="005E3640" w:rsidRPr="00093FB9">
              <w:t>: 60% of median income</w:t>
            </w:r>
          </w:p>
          <w:p w:rsidR="005E3640" w:rsidRPr="00093FB9" w:rsidRDefault="005E3640" w:rsidP="005E3640">
            <w:pPr>
              <w:widowControl w:val="0"/>
              <w:numPr>
                <w:ilvl w:val="0"/>
                <w:numId w:val="8"/>
              </w:numPr>
            </w:pPr>
            <w:r w:rsidRPr="00093FB9">
              <w:t>Other: at least over $20,000 annually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2A057F" w:rsidP="005E3640">
            <w:pPr>
              <w:snapToGrid w:val="0"/>
            </w:pPr>
            <w:r w:rsidRPr="00093FB9">
              <w:t>Qualify for Family site</w:t>
            </w:r>
            <w:r w:rsidR="005E3640" w:rsidRPr="00093FB9">
              <w:t xml:space="preserve"> or low income housing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 violent or drug-related crimes; no sex offenses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Credit check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 outstanding debt to landlord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Rent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Not subsidized, but related to income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Utilities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All bills are separate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Deposit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$300-350 or up to one month’s rent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Birth certificate, social security card, photo ID, proof of income</w:t>
            </w:r>
          </w:p>
        </w:tc>
      </w:tr>
    </w:tbl>
    <w:p w:rsidR="005E3640" w:rsidRPr="00093FB9" w:rsidRDefault="005E3640" w:rsidP="005E3640">
      <w:pPr>
        <w:rPr>
          <w:b/>
        </w:rPr>
      </w:pPr>
      <w:r w:rsidRPr="00093FB9">
        <w:rPr>
          <w:b/>
        </w:rPr>
        <w:t>Nia Point Apartments</w:t>
      </w:r>
    </w:p>
    <w:p w:rsidR="005E3640" w:rsidRPr="00093FB9" w:rsidRDefault="005E3640" w:rsidP="005E3640">
      <w:r w:rsidRPr="00093FB9">
        <w:t>-info updated 10/04/2010</w:t>
      </w:r>
    </w:p>
    <w:tbl>
      <w:tblPr>
        <w:tblW w:w="0" w:type="auto"/>
        <w:tblInd w:w="-10" w:type="dxa"/>
        <w:tblLayout w:type="fixed"/>
        <w:tblLook w:val="0000"/>
      </w:tblPr>
      <w:tblGrid>
        <w:gridCol w:w="3348"/>
        <w:gridCol w:w="5528"/>
      </w:tblGrid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Address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1120 Mayfield Terrace Dr, Charlotte NC, 28216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Numbers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Ph: 704.393.9904</w:t>
            </w:r>
          </w:p>
          <w:p w:rsidR="005E3640" w:rsidRPr="00093FB9" w:rsidRDefault="005E3640" w:rsidP="005E3640">
            <w:r w:rsidRPr="00093FB9">
              <w:t>Fax: 704.393.9974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Contact person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Same management as Montgomery Gardens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Office hours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9:30am-4:30pm, M-Th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Unit description</w:t>
            </w:r>
          </w:p>
          <w:p w:rsidR="005E3640" w:rsidRPr="00093FB9" w:rsidRDefault="005E3640" w:rsidP="005E3640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81 units total</w:t>
            </w:r>
          </w:p>
          <w:p w:rsidR="005E3640" w:rsidRPr="00093FB9" w:rsidRDefault="005E3640" w:rsidP="005E3640">
            <w:pPr>
              <w:widowControl w:val="0"/>
              <w:numPr>
                <w:ilvl w:val="0"/>
                <w:numId w:val="7"/>
              </w:numPr>
            </w:pPr>
            <w:r w:rsidRPr="00093FB9">
              <w:t>2 bed, 1 bath</w:t>
            </w:r>
          </w:p>
          <w:p w:rsidR="005E3640" w:rsidRPr="00093FB9" w:rsidRDefault="005E3640" w:rsidP="005E3640">
            <w:pPr>
              <w:widowControl w:val="0"/>
              <w:numPr>
                <w:ilvl w:val="0"/>
                <w:numId w:val="7"/>
              </w:numPr>
            </w:pPr>
            <w:r w:rsidRPr="00093FB9">
              <w:t>3 bed, 2 bath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Waiting list by program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2A057F" w:rsidP="005E3640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720"/>
              </w:tabs>
              <w:snapToGrid w:val="0"/>
              <w:ind w:left="720" w:hanging="360"/>
              <w:rPr>
                <w:b/>
                <w:bCs/>
              </w:rPr>
            </w:pPr>
            <w:r w:rsidRPr="00093FB9">
              <w:rPr>
                <w:b/>
                <w:bCs/>
              </w:rPr>
              <w:t>Family site</w:t>
            </w:r>
            <w:r w:rsidR="005E3640" w:rsidRPr="00093FB9">
              <w:rPr>
                <w:b/>
                <w:bCs/>
              </w:rPr>
              <w:t xml:space="preserve"> – full; very long waiting list; call to inquire for details about availability of space</w:t>
            </w:r>
          </w:p>
          <w:p w:rsidR="005E3640" w:rsidRPr="00093FB9" w:rsidRDefault="005E3640" w:rsidP="005E3640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720"/>
              </w:tabs>
              <w:ind w:left="720" w:hanging="360"/>
            </w:pPr>
            <w:r w:rsidRPr="00093FB9">
              <w:t>Other- 6 months for 3 bedroom and 2 months for 2 bedroom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2A057F" w:rsidP="005E3640">
            <w:pPr>
              <w:widowControl w:val="0"/>
              <w:numPr>
                <w:ilvl w:val="0"/>
                <w:numId w:val="8"/>
              </w:numPr>
              <w:snapToGrid w:val="0"/>
            </w:pPr>
            <w:r w:rsidRPr="00093FB9">
              <w:t>Family site</w:t>
            </w:r>
            <w:r w:rsidR="005E3640" w:rsidRPr="00093FB9">
              <w:t>: 60% of median income</w:t>
            </w:r>
          </w:p>
          <w:p w:rsidR="005E3640" w:rsidRPr="00093FB9" w:rsidRDefault="005E3640" w:rsidP="005E3640">
            <w:pPr>
              <w:widowControl w:val="0"/>
              <w:numPr>
                <w:ilvl w:val="0"/>
                <w:numId w:val="8"/>
              </w:numPr>
            </w:pPr>
            <w:r w:rsidRPr="00093FB9">
              <w:t>Other: at least over $20,000 annually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2A057F" w:rsidP="005E3640">
            <w:pPr>
              <w:snapToGrid w:val="0"/>
            </w:pPr>
            <w:r w:rsidRPr="00093FB9">
              <w:t>Qualify for Family site</w:t>
            </w:r>
            <w:r w:rsidR="005E3640" w:rsidRPr="00093FB9">
              <w:t xml:space="preserve"> or low income housing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 violent or drug-related crimes; no sex offenses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Credit check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 outstanding debt to landlord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Rent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Not subsidized, but related to income; water is included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Utilities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All other bills separate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Deposit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$300-350 or up to one month’s rent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Birth certificate, social security card, photo ID, proof of income</w:t>
            </w:r>
          </w:p>
        </w:tc>
      </w:tr>
    </w:tbl>
    <w:p w:rsidR="005E3640" w:rsidRPr="00093FB9" w:rsidRDefault="005E3640" w:rsidP="005E3640">
      <w:pPr>
        <w:rPr>
          <w:b/>
        </w:rPr>
      </w:pPr>
    </w:p>
    <w:p w:rsidR="005E3640" w:rsidRPr="00093FB9" w:rsidRDefault="005E3640" w:rsidP="005E3640">
      <w:pPr>
        <w:rPr>
          <w:b/>
        </w:rPr>
      </w:pPr>
      <w:r w:rsidRPr="00093FB9">
        <w:rPr>
          <w:b/>
        </w:rPr>
        <w:t>Pinecrest Manor</w:t>
      </w:r>
    </w:p>
    <w:p w:rsidR="005E3640" w:rsidRPr="00093FB9" w:rsidRDefault="005E3640" w:rsidP="005E3640">
      <w:r w:rsidRPr="00093FB9">
        <w:t>-info updated 12/13/2010- several unsuccessful attempts to contact</w:t>
      </w:r>
    </w:p>
    <w:tbl>
      <w:tblPr>
        <w:tblW w:w="0" w:type="auto"/>
        <w:tblInd w:w="-25" w:type="dxa"/>
        <w:tblLayout w:type="fixed"/>
        <w:tblLook w:val="0000"/>
      </w:tblPr>
      <w:tblGrid>
        <w:gridCol w:w="3348"/>
        <w:gridCol w:w="5558"/>
      </w:tblGrid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Address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3711 Marvin Road, Charlotte NC,  28211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Numbers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704.295.1680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Contact person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?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Office hours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?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Waiting list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Call to inquire for details on availability of space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Unit description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?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?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Seniors only (50+?)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?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Credit check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?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Rent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?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Utilities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?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Deposit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?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?</w:t>
            </w:r>
          </w:p>
        </w:tc>
      </w:tr>
    </w:tbl>
    <w:p w:rsidR="005E3640" w:rsidRPr="00093FB9" w:rsidRDefault="005E3640" w:rsidP="005E3640">
      <w:pPr>
        <w:rPr>
          <w:b/>
        </w:rPr>
      </w:pPr>
      <w:r w:rsidRPr="00093FB9">
        <w:rPr>
          <w:b/>
        </w:rPr>
        <w:t>Plaza Terrace Apartment Community</w:t>
      </w:r>
    </w:p>
    <w:p w:rsidR="005E3640" w:rsidRPr="00093FB9" w:rsidRDefault="005E3640" w:rsidP="005E3640">
      <w:r w:rsidRPr="00093FB9">
        <w:t>-info updated 12/13/2010- several unsuccessful attempts to contact</w:t>
      </w:r>
    </w:p>
    <w:tbl>
      <w:tblPr>
        <w:tblW w:w="0" w:type="auto"/>
        <w:tblInd w:w="-25" w:type="dxa"/>
        <w:tblLayout w:type="fixed"/>
        <w:tblLook w:val="0000"/>
      </w:tblPr>
      <w:tblGrid>
        <w:gridCol w:w="3348"/>
        <w:gridCol w:w="5558"/>
      </w:tblGrid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Address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rStyle w:val="postal-code"/>
                <w:lang/>
              </w:rPr>
            </w:pPr>
            <w:r w:rsidRPr="00093FB9">
              <w:rPr>
                <w:rStyle w:val="street-address"/>
                <w:lang/>
              </w:rPr>
              <w:t>1610 E Morehead St</w:t>
            </w:r>
            <w:r w:rsidRPr="00093FB9">
              <w:rPr>
                <w:rStyle w:val="locality"/>
                <w:lang/>
              </w:rPr>
              <w:t>Charlotte</w:t>
            </w:r>
            <w:r w:rsidRPr="00093FB9">
              <w:rPr>
                <w:lang/>
              </w:rPr>
              <w:t xml:space="preserve">, </w:t>
            </w:r>
            <w:r w:rsidRPr="00093FB9">
              <w:rPr>
                <w:rStyle w:val="region"/>
                <w:lang/>
              </w:rPr>
              <w:t>NC</w:t>
            </w:r>
            <w:r w:rsidRPr="00093FB9">
              <w:rPr>
                <w:lang/>
              </w:rPr>
              <w:t xml:space="preserve"> </w:t>
            </w:r>
            <w:r w:rsidRPr="00093FB9">
              <w:rPr>
                <w:rStyle w:val="postal-code"/>
                <w:lang/>
              </w:rPr>
              <w:t>28207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Numbers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704.372.0847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Contact person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?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Office hours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?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Waiting list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Call to inquire for details on availability of space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Unit description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?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?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Seniors only (50+?)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?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Credit check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?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Rent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?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Utilities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?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Deposit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?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?</w:t>
            </w:r>
          </w:p>
        </w:tc>
      </w:tr>
    </w:tbl>
    <w:p w:rsidR="005E3640" w:rsidRPr="00093FB9" w:rsidRDefault="005E3640" w:rsidP="005E3640"/>
    <w:p w:rsidR="005E3640" w:rsidRPr="00093FB9" w:rsidRDefault="005E3640" w:rsidP="005E3640">
      <w:pPr>
        <w:rPr>
          <w:b/>
        </w:rPr>
      </w:pPr>
      <w:r w:rsidRPr="00093FB9">
        <w:rPr>
          <w:b/>
        </w:rPr>
        <w:t>Pressley Ridge</w:t>
      </w:r>
    </w:p>
    <w:p w:rsidR="005E3640" w:rsidRPr="00093FB9" w:rsidRDefault="005E3640" w:rsidP="005E3640">
      <w:r w:rsidRPr="00093FB9">
        <w:t>-info updated 12/10/2010</w:t>
      </w:r>
    </w:p>
    <w:tbl>
      <w:tblPr>
        <w:tblW w:w="0" w:type="auto"/>
        <w:tblInd w:w="-25" w:type="dxa"/>
        <w:tblLayout w:type="fixed"/>
        <w:tblLook w:val="0000"/>
      </w:tblPr>
      <w:tblGrid>
        <w:gridCol w:w="2988"/>
        <w:gridCol w:w="5918"/>
      </w:tblGrid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Address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1227 Pressley Road, Charlotte NC, 28217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Numbers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704.568.4528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Contact person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Juan=manager, Janna=leasing agent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Office hours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9am-5pm, M-F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Waiting list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Call to inquire for details on availability of space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Unit description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504 units</w:t>
            </w:r>
          </w:p>
          <w:p w:rsidR="005E3640" w:rsidRPr="00093FB9" w:rsidRDefault="005E3640" w:rsidP="005E3640">
            <w:r w:rsidRPr="00093FB9">
              <w:t>1 bedrooms, 2 bedrooms, and 3 bedrooms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requirements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Low income according to CHA requirements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Same as income requirements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Yes; no felonies or sex offenses at all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Credit check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 and rental history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Rent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$425-$599; includes water, sewer, and trash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Utilities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All electric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Deposit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0-$150, based on credit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Photo ID, social security, birth certificate, proof of income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Application Fee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$35.00 per adult unless applicant is on a fixed income</w:t>
            </w:r>
          </w:p>
        </w:tc>
      </w:tr>
    </w:tbl>
    <w:p w:rsidR="005E3640" w:rsidRPr="00093FB9" w:rsidRDefault="005E3640" w:rsidP="005E3640">
      <w:pPr>
        <w:rPr>
          <w:b/>
        </w:rPr>
      </w:pPr>
      <w:r w:rsidRPr="00093FB9">
        <w:rPr>
          <w:b/>
        </w:rPr>
        <w:t>Raphael Place</w:t>
      </w:r>
    </w:p>
    <w:p w:rsidR="005E3640" w:rsidRPr="00093FB9" w:rsidRDefault="005E3640" w:rsidP="005E3640">
      <w:r w:rsidRPr="00093FB9">
        <w:t>-info updated 12/9/2010</w:t>
      </w:r>
    </w:p>
    <w:tbl>
      <w:tblPr>
        <w:tblW w:w="0" w:type="auto"/>
        <w:tblInd w:w="-10" w:type="dxa"/>
        <w:tblLayout w:type="fixed"/>
        <w:tblLook w:val="0000"/>
      </w:tblPr>
      <w:tblGrid>
        <w:gridCol w:w="3168"/>
        <w:gridCol w:w="5708"/>
      </w:tblGrid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Address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618 Raphael Place</w:t>
            </w:r>
            <w:r w:rsidRPr="00093FB9">
              <w:br/>
              <w:t>Charlotte, NC 28205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Numbers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Phone:704.900.2176</w:t>
            </w:r>
          </w:p>
          <w:p w:rsidR="005E3640" w:rsidRPr="00093FB9" w:rsidRDefault="005E3640" w:rsidP="005E3640">
            <w:r w:rsidRPr="00093FB9">
              <w:t>Fax: 704.882.9575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Contact person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Mrs. Crawford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Office hours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9-5 M-F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Waiting list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Yes, 30+ ppl; call to inquire for details about availability of space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Unit description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1 bedroom; 700 units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requirements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3x rent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none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Yes, 7 year history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Credit check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 and rental history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Rent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$395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Utilities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Water, sewer, trash included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Deposit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Dependent on credit check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Photo id, social security card, proof of income, birth certificate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Application Fee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n/a</w:t>
            </w:r>
          </w:p>
        </w:tc>
      </w:tr>
    </w:tbl>
    <w:p w:rsidR="005E3640" w:rsidRPr="00093FB9" w:rsidRDefault="005E3640" w:rsidP="005E3640">
      <w:pPr>
        <w:rPr>
          <w:b/>
          <w:szCs w:val="20"/>
        </w:rPr>
      </w:pPr>
      <w:r w:rsidRPr="00093FB9">
        <w:rPr>
          <w:b/>
          <w:szCs w:val="20"/>
        </w:rPr>
        <w:t>Rosedale</w:t>
      </w:r>
    </w:p>
    <w:p w:rsidR="005E3640" w:rsidRPr="00093FB9" w:rsidRDefault="005E3640" w:rsidP="005E3640">
      <w:pPr>
        <w:rPr>
          <w:szCs w:val="20"/>
        </w:rPr>
      </w:pPr>
      <w:r w:rsidRPr="00093FB9">
        <w:rPr>
          <w:szCs w:val="20"/>
        </w:rPr>
        <w:t>-updated 11/11/2010</w:t>
      </w:r>
    </w:p>
    <w:tbl>
      <w:tblPr>
        <w:tblW w:w="0" w:type="auto"/>
        <w:tblInd w:w="-10" w:type="dxa"/>
        <w:tblLayout w:type="fixed"/>
        <w:tblLook w:val="0000"/>
      </w:tblPr>
      <w:tblGrid>
        <w:gridCol w:w="3348"/>
        <w:gridCol w:w="5528"/>
      </w:tblGrid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Address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940 Brevard, Charlotte NC 28206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Numbers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Ph: 704.714-2110</w:t>
            </w:r>
          </w:p>
          <w:p w:rsidR="005E3640" w:rsidRPr="00093FB9" w:rsidRDefault="005E3640" w:rsidP="005E3640">
            <w:pPr>
              <w:rPr>
                <w:szCs w:val="20"/>
              </w:rPr>
            </w:pPr>
            <w:r w:rsidRPr="00093FB9">
              <w:rPr>
                <w:szCs w:val="20"/>
              </w:rPr>
              <w:t>Fax: 704.714.2112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Contact person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Phyllis Sanders (office manager)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Office hours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9am-5pm, M-F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Waiting list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Yes, approx 80 people; call to inquire for details about availability of space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Unit description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100 1 bed/1 bath units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requirements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No details provided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Eligibility requirements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62+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Criminal background check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No Felonies, Mis case by case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Credit check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Rent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based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Utilities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All are separate from rent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Deposit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$150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Documents needed to apply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Photo ID, social security card, proof of income</w:t>
            </w:r>
          </w:p>
        </w:tc>
      </w:tr>
    </w:tbl>
    <w:p w:rsidR="005E3640" w:rsidRPr="00093FB9" w:rsidRDefault="005E3640" w:rsidP="005E3640">
      <w:pPr>
        <w:rPr>
          <w:b/>
          <w:szCs w:val="20"/>
        </w:rPr>
      </w:pPr>
    </w:p>
    <w:p w:rsidR="005E3640" w:rsidRPr="00093FB9" w:rsidRDefault="005E3640" w:rsidP="005E3640">
      <w:pPr>
        <w:rPr>
          <w:b/>
        </w:rPr>
      </w:pPr>
      <w:r w:rsidRPr="00093FB9">
        <w:rPr>
          <w:b/>
        </w:rPr>
        <w:t>Savannah Woods</w:t>
      </w:r>
    </w:p>
    <w:p w:rsidR="005E3640" w:rsidRPr="00093FB9" w:rsidRDefault="005E3640" w:rsidP="005E3640">
      <w:r w:rsidRPr="00093FB9">
        <w:t>-info updated 12/9/2010</w:t>
      </w:r>
    </w:p>
    <w:tbl>
      <w:tblPr>
        <w:tblW w:w="0" w:type="auto"/>
        <w:tblInd w:w="-25" w:type="dxa"/>
        <w:tblLayout w:type="fixed"/>
        <w:tblLook w:val="0000"/>
      </w:tblPr>
      <w:tblGrid>
        <w:gridCol w:w="2988"/>
        <w:gridCol w:w="5918"/>
      </w:tblGrid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Address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3124 Leaside Lane, Charlotte NC, 28209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Numbers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704.336.5292 or</w:t>
            </w:r>
          </w:p>
          <w:p w:rsidR="005E3640" w:rsidRPr="00093FB9" w:rsidRDefault="005E3640" w:rsidP="005E3640">
            <w:r w:rsidRPr="00093FB9">
              <w:t>704.336.5293</w:t>
            </w:r>
          </w:p>
          <w:p w:rsidR="005E3640" w:rsidRPr="00093FB9" w:rsidRDefault="005E3640" w:rsidP="005E3640">
            <w:r w:rsidRPr="00093FB9">
              <w:t>Fax: 704.336.7710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Contact person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Stephanie Brown, property manager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Office hours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M-F 8am-5pm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Waiting list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Call to inquire for details on availability of space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Unit description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49 units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requirements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Low income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Family site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 xml:space="preserve">Yes 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Credit check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 and rental history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Rent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30% of income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Utilities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All included, but there is a cap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Deposit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Based on income, $100-$300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Photo ID, social, birth certificate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Application Fee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none</w:t>
            </w:r>
          </w:p>
        </w:tc>
      </w:tr>
    </w:tbl>
    <w:p w:rsidR="005E3640" w:rsidRPr="00093FB9" w:rsidRDefault="005E3640" w:rsidP="005E3640">
      <w:pPr>
        <w:rPr>
          <w:b/>
        </w:rPr>
      </w:pPr>
      <w:r w:rsidRPr="00093FB9">
        <w:rPr>
          <w:b/>
        </w:rPr>
        <w:t>Sparrow Run</w:t>
      </w:r>
    </w:p>
    <w:p w:rsidR="005E3640" w:rsidRPr="00093FB9" w:rsidRDefault="005E3640" w:rsidP="005E3640">
      <w:r w:rsidRPr="00093FB9">
        <w:t>-info updated 12/9/2010</w:t>
      </w:r>
    </w:p>
    <w:tbl>
      <w:tblPr>
        <w:tblW w:w="0" w:type="auto"/>
        <w:tblInd w:w="-25" w:type="dxa"/>
        <w:tblLayout w:type="fixed"/>
        <w:tblLook w:val="0000"/>
      </w:tblPr>
      <w:tblGrid>
        <w:gridCol w:w="3168"/>
        <w:gridCol w:w="5738"/>
      </w:tblGrid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Address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1300 Pamlico St</w:t>
            </w:r>
            <w:r w:rsidRPr="00093FB9">
              <w:br/>
              <w:t>Charlotte, NC 28205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Numbers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Phone:704.377.3456</w:t>
            </w:r>
          </w:p>
          <w:p w:rsidR="005E3640" w:rsidRPr="00093FB9" w:rsidRDefault="005E3640" w:rsidP="005E3640">
            <w:r w:rsidRPr="00093FB9">
              <w:t>Fax: 704.377.3465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Contact person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Annie Carr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Office hours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9-1 M-F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Waiting list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Call to inquire for details on availability of space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Unit description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1 bedroom; 32 units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requirements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 xml:space="preserve">Inquire about income brackets 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none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Yes, 7 year history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Credit check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 and rental history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Rent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$405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Utilities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Water, sewer, trash included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Deposit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Dependent on credit check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Photo id, social security card, proof of income, birth certificate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Application Fee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n/a</w:t>
            </w:r>
          </w:p>
        </w:tc>
      </w:tr>
    </w:tbl>
    <w:p w:rsidR="005E3640" w:rsidRPr="00093FB9" w:rsidRDefault="005E3640" w:rsidP="005E3640">
      <w:pPr>
        <w:rPr>
          <w:b/>
        </w:rPr>
      </w:pPr>
      <w:r w:rsidRPr="00093FB9">
        <w:rPr>
          <w:b/>
        </w:rPr>
        <w:t>St. Andrews Homes</w:t>
      </w:r>
    </w:p>
    <w:p w:rsidR="005E3640" w:rsidRPr="00093FB9" w:rsidRDefault="005E3640" w:rsidP="005E3640">
      <w:r w:rsidRPr="00093FB9">
        <w:t>-info updated 12/9/2010</w:t>
      </w:r>
    </w:p>
    <w:tbl>
      <w:tblPr>
        <w:tblW w:w="0" w:type="auto"/>
        <w:tblInd w:w="-25" w:type="dxa"/>
        <w:tblLayout w:type="fixed"/>
        <w:tblLook w:val="0000"/>
      </w:tblPr>
      <w:tblGrid>
        <w:gridCol w:w="2988"/>
        <w:gridCol w:w="5918"/>
      </w:tblGrid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Address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3601 Central Ave, Charlotte NC, 28205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Numbers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704.353.7084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Contact person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Felicia R. Giles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Office hours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9:30-12:30 M-F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Waiting list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“small;” call to inquire about availability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Unit description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34 units</w:t>
            </w:r>
          </w:p>
          <w:p w:rsidR="005E3640" w:rsidRPr="00093FB9" w:rsidRDefault="005E3640" w:rsidP="005E3640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ind w:left="720" w:hanging="360"/>
            </w:pPr>
            <w:r w:rsidRPr="00093FB9">
              <w:t>32 1-bedrooms</w:t>
            </w:r>
          </w:p>
          <w:p w:rsidR="005E3640" w:rsidRPr="00093FB9" w:rsidRDefault="005E3640" w:rsidP="005E3640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ind w:left="720" w:hanging="360"/>
            </w:pPr>
            <w:r w:rsidRPr="00093FB9">
              <w:t>2 2-bedrooms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requirements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Low income to no income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55+ or must have a disability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 drug-related or violence-related felonies, no sex offenses; misdemeanors on a case by case basis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Credit check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 and rental history: NO evictions…but they may evaluate on case by case basis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Rent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$470-$525; includes water, sewer, and trash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Utilities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All electric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Deposit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$250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Photo ID, social security card, birth certificate, letter of SSI or SSDI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Application fee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$19.00</w:t>
            </w:r>
          </w:p>
        </w:tc>
      </w:tr>
    </w:tbl>
    <w:p w:rsidR="005E3640" w:rsidRPr="00093FB9" w:rsidRDefault="005E3640" w:rsidP="005E3640">
      <w:pPr>
        <w:rPr>
          <w:b/>
        </w:rPr>
      </w:pPr>
      <w:r w:rsidRPr="00093FB9">
        <w:rPr>
          <w:b/>
        </w:rPr>
        <w:t>Tall Oaks Apartments</w:t>
      </w:r>
    </w:p>
    <w:p w:rsidR="005E3640" w:rsidRPr="00093FB9" w:rsidRDefault="005E3640" w:rsidP="005E3640">
      <w:r w:rsidRPr="00093FB9">
        <w:t>-info updated 12/9/2010</w:t>
      </w:r>
    </w:p>
    <w:tbl>
      <w:tblPr>
        <w:tblW w:w="0" w:type="auto"/>
        <w:tblInd w:w="-25" w:type="dxa"/>
        <w:tblLayout w:type="fixed"/>
        <w:tblLook w:val="0000"/>
      </w:tblPr>
      <w:tblGrid>
        <w:gridCol w:w="2988"/>
        <w:gridCol w:w="5918"/>
      </w:tblGrid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Address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401 Baldwin Avenue, Charlotte NC, 28204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Numbers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704.336.5283 or</w:t>
            </w:r>
          </w:p>
          <w:p w:rsidR="005E3640" w:rsidRPr="00093FB9" w:rsidRDefault="005E3640" w:rsidP="005E3640">
            <w:r w:rsidRPr="00093FB9">
              <w:t>704.336.5293</w:t>
            </w:r>
          </w:p>
          <w:p w:rsidR="005E3640" w:rsidRPr="00093FB9" w:rsidRDefault="005E3640" w:rsidP="005E3640">
            <w:r w:rsidRPr="00093FB9">
              <w:t>Fax: 704.336.7710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Contact person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Stephanie Brown, property manager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Office hours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M-F 8am-5pm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Waiting list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Open for 2-3 bedroom units only; call to inquire about availability of space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Unit description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50 units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requirements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Low income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Family site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 xml:space="preserve">Yes 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Credit check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 and rental history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Rent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30% of income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Utilities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All included, but there is a cap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Deposit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Based on income, $100-$300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Photo ID, social, birth certificate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Application Fee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none</w:t>
            </w:r>
          </w:p>
        </w:tc>
      </w:tr>
    </w:tbl>
    <w:p w:rsidR="005E3640" w:rsidRPr="00093FB9" w:rsidRDefault="005E3640" w:rsidP="005E3640">
      <w:pPr>
        <w:rPr>
          <w:b/>
        </w:rPr>
      </w:pPr>
      <w:r w:rsidRPr="00093FB9">
        <w:rPr>
          <w:b/>
        </w:rPr>
        <w:t>Tarlton Hills Apartments</w:t>
      </w:r>
    </w:p>
    <w:p w:rsidR="005E3640" w:rsidRPr="00093FB9" w:rsidRDefault="005E3640" w:rsidP="005E3640">
      <w:r w:rsidRPr="00093FB9">
        <w:t>-info updated 12/9/10</w:t>
      </w:r>
    </w:p>
    <w:tbl>
      <w:tblPr>
        <w:tblW w:w="0" w:type="auto"/>
        <w:tblInd w:w="-25" w:type="dxa"/>
        <w:tblLayout w:type="fixed"/>
        <w:tblLook w:val="0000"/>
      </w:tblPr>
      <w:tblGrid>
        <w:gridCol w:w="2988"/>
        <w:gridCol w:w="5918"/>
      </w:tblGrid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Address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201 Frazier Avenue, Charlotte NC, 28216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Numbers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704.336.5282 or</w:t>
            </w:r>
          </w:p>
          <w:p w:rsidR="005E3640" w:rsidRPr="00093FB9" w:rsidRDefault="005E3640" w:rsidP="005E3640">
            <w:r w:rsidRPr="00093FB9">
              <w:t>704.336.5293</w:t>
            </w:r>
          </w:p>
          <w:p w:rsidR="005E3640" w:rsidRPr="00093FB9" w:rsidRDefault="005E3640" w:rsidP="005E3640">
            <w:r w:rsidRPr="00093FB9">
              <w:t>Fax: 704.336.7710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Contact person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Stephanie Brown, property manager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Office hours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M-F 8am-5pm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Waiting list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Call to inquire for details on availability of space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Unit description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50 units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requirements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Low income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Family site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 xml:space="preserve">Yes 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Credit check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 and rental history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Rent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30% of income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Utilities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All included, but there is a cap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Deposit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Based on income, $100-$300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Photo ID, social, birth certificate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Application Fee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none</w:t>
            </w:r>
          </w:p>
        </w:tc>
      </w:tr>
    </w:tbl>
    <w:p w:rsidR="005E3640" w:rsidRPr="00093FB9" w:rsidRDefault="005E3640" w:rsidP="005E3640">
      <w:pPr>
        <w:rPr>
          <w:b/>
        </w:rPr>
      </w:pPr>
      <w:r w:rsidRPr="00093FB9">
        <w:rPr>
          <w:b/>
        </w:rPr>
        <w:t>Tillinghaust Place Apartments</w:t>
      </w:r>
    </w:p>
    <w:p w:rsidR="005E3640" w:rsidRPr="00093FB9" w:rsidRDefault="005E3640" w:rsidP="005E3640">
      <w:r w:rsidRPr="00093FB9">
        <w:t>-info updated 12/13/2010</w:t>
      </w:r>
    </w:p>
    <w:tbl>
      <w:tblPr>
        <w:tblW w:w="0" w:type="auto"/>
        <w:tblInd w:w="-25" w:type="dxa"/>
        <w:tblLayout w:type="fixed"/>
        <w:tblLook w:val="0000"/>
      </w:tblPr>
      <w:tblGrid>
        <w:gridCol w:w="2988"/>
        <w:gridCol w:w="5918"/>
      </w:tblGrid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Address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6604 #H, Rockwell Church Road, Charlotte NC, 28269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Numbers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877.628.3963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Contact person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Natasha Falkoff = offsite manager</w:t>
            </w:r>
          </w:p>
          <w:p w:rsidR="005E3640" w:rsidRPr="00093FB9" w:rsidRDefault="005E3640" w:rsidP="005E3640">
            <w:r w:rsidRPr="00093FB9">
              <w:t>tillinghaust@cmc-nc.com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Office hours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8-5, M-F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Waiting list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Call to inquire for details on availability of space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Unit description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22 units total</w:t>
            </w:r>
          </w:p>
          <w:p w:rsidR="005E3640" w:rsidRPr="00093FB9" w:rsidRDefault="005E3640" w:rsidP="005E3640">
            <w:pPr>
              <w:widowControl w:val="0"/>
              <w:numPr>
                <w:ilvl w:val="0"/>
                <w:numId w:val="4"/>
              </w:numPr>
            </w:pPr>
            <w:r w:rsidRPr="00093FB9">
              <w:t>20 1-bedrooms</w:t>
            </w:r>
          </w:p>
          <w:p w:rsidR="005E3640" w:rsidRPr="00093FB9" w:rsidRDefault="005E3640" w:rsidP="005E3640">
            <w:pPr>
              <w:widowControl w:val="0"/>
              <w:numPr>
                <w:ilvl w:val="0"/>
                <w:numId w:val="4"/>
              </w:numPr>
            </w:pPr>
            <w:r w:rsidRPr="00093FB9">
              <w:t>2 2-bedrooms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requirements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 more than $23,550 for one person or $26,900 for two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For people who are deaf/hard of hearing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Yes, no details available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Credit check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 and rental history; can have previous evictions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Rent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~$413; includes water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Utilities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 xml:space="preserve">Sometimes they are included with rent, sometimes not 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Deposit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$200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Photo ID, social security card, birth certificate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Application fee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None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Other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Pet fee = $200</w:t>
            </w:r>
          </w:p>
        </w:tc>
      </w:tr>
    </w:tbl>
    <w:p w:rsidR="005E3640" w:rsidRPr="00093FB9" w:rsidRDefault="005E3640" w:rsidP="005E3640">
      <w:pPr>
        <w:rPr>
          <w:b/>
        </w:rPr>
      </w:pPr>
      <w:r w:rsidRPr="00093FB9">
        <w:rPr>
          <w:b/>
        </w:rPr>
        <w:t>Townhomes of Ashbrook</w:t>
      </w:r>
    </w:p>
    <w:p w:rsidR="005E3640" w:rsidRPr="00093FB9" w:rsidRDefault="005E3640" w:rsidP="005E3640">
      <w:r w:rsidRPr="00093FB9">
        <w:t>-info updated 10/08/2010</w:t>
      </w:r>
    </w:p>
    <w:tbl>
      <w:tblPr>
        <w:tblW w:w="0" w:type="auto"/>
        <w:tblInd w:w="-25" w:type="dxa"/>
        <w:tblLayout w:type="fixed"/>
        <w:tblLook w:val="0000"/>
      </w:tblPr>
      <w:tblGrid>
        <w:gridCol w:w="3348"/>
        <w:gridCol w:w="5558"/>
      </w:tblGrid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Address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1905 Eastway Dr, Charlotte NC, 28205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Numbers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Ph: 704.536.6574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Contact person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Lynette Nazario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Office hours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9am-5pm, M-F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Waiting list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Call to inquire for details on availability of space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Unit description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 xml:space="preserve">6 or 7 units 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Low income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Low income, section 8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Felonies and sex offenses will disqualify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Credit check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Prior evictions and outstanding debt to previous landlords will disqualify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Rent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based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Utilities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Sometimes are included-will affect rental rate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Deposit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Variable dependent on credit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Application fee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$35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Social security card, photo ID, proof of income</w:t>
            </w:r>
          </w:p>
        </w:tc>
      </w:tr>
    </w:tbl>
    <w:p w:rsidR="005E3640" w:rsidRPr="00093FB9" w:rsidRDefault="005E3640" w:rsidP="005E3640">
      <w:pPr>
        <w:rPr>
          <w:b/>
        </w:rPr>
      </w:pPr>
      <w:r w:rsidRPr="00093FB9">
        <w:rPr>
          <w:b/>
        </w:rPr>
        <w:t>Treetop Condominiums</w:t>
      </w:r>
    </w:p>
    <w:p w:rsidR="005E3640" w:rsidRPr="00093FB9" w:rsidRDefault="005E3640" w:rsidP="005E3640">
      <w:r w:rsidRPr="00093FB9">
        <w:t>-updated 11/11/2010</w:t>
      </w:r>
    </w:p>
    <w:tbl>
      <w:tblPr>
        <w:tblW w:w="0" w:type="auto"/>
        <w:tblInd w:w="-25" w:type="dxa"/>
        <w:tblLayout w:type="fixed"/>
        <w:tblLook w:val="0000"/>
      </w:tblPr>
      <w:tblGrid>
        <w:gridCol w:w="3348"/>
        <w:gridCol w:w="5558"/>
      </w:tblGrid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Address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825 Farm Hurst Dr, Charlotte, NC 28217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Numbers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Ph: 704.525.8287</w:t>
            </w:r>
          </w:p>
          <w:p w:rsidR="005E3640" w:rsidRPr="00093FB9" w:rsidRDefault="005E3640" w:rsidP="005E3640">
            <w:r w:rsidRPr="00093FB9">
              <w:t>Fax: 704.523.7120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Contact person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William Douglass (office manager)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Office hours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9am-6pm, M-F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Waiting list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Call to inquire for details on availability of space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Unit description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280 1-2 bed/1-2 bath units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3x rent/month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None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 Felonies, Mis case by case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Credit check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Yes, only used for deposit purposes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Rent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$425-$575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Utilities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All are separate from rent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Deposit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Credit based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Photo ID, social security card, proof of income</w:t>
            </w:r>
          </w:p>
        </w:tc>
      </w:tr>
    </w:tbl>
    <w:p w:rsidR="005E3640" w:rsidRPr="00093FB9" w:rsidRDefault="005E3640" w:rsidP="005E3640">
      <w:pPr>
        <w:rPr>
          <w:b/>
        </w:rPr>
      </w:pPr>
      <w:r w:rsidRPr="00093FB9">
        <w:rPr>
          <w:b/>
        </w:rPr>
        <w:t>Vista Delago</w:t>
      </w:r>
    </w:p>
    <w:p w:rsidR="005E3640" w:rsidRPr="00093FB9" w:rsidRDefault="005E3640" w:rsidP="005E3640">
      <w:r w:rsidRPr="00093FB9">
        <w:t>-info updated 12/9/2010</w:t>
      </w:r>
    </w:p>
    <w:tbl>
      <w:tblPr>
        <w:tblW w:w="0" w:type="auto"/>
        <w:tblInd w:w="-25" w:type="dxa"/>
        <w:tblLayout w:type="fixed"/>
        <w:tblLook w:val="0000"/>
      </w:tblPr>
      <w:tblGrid>
        <w:gridCol w:w="3168"/>
        <w:gridCol w:w="5738"/>
      </w:tblGrid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Address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5826 Reddman Rd</w:t>
            </w:r>
            <w:r w:rsidRPr="00093FB9">
              <w:br/>
              <w:t>Charlotte, NC 28212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Numbers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Phone:704.568.4528</w:t>
            </w:r>
          </w:p>
          <w:p w:rsidR="005E3640" w:rsidRPr="00093FB9" w:rsidRDefault="005E3640" w:rsidP="005E3640">
            <w:r w:rsidRPr="00093FB9">
              <w:t>Fax: 704.568.0534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Contact person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Ms. Watson, Joy Harris, or Jackie Roque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Office hours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8:30-5:30 M-F, 10am-4pm on Saturdays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Waiting list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Call to inquire for details on availability of space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Unit description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1 and 2 bedrooms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requirements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3x rent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none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Yes; no sex offenses, serious misdemeanors, or felonies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Credit check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 and rental history; previous eviction might be okay if on payment plan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Rent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$449-1 bedroom; $549-649 2 bedroom (depending on floor plan)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Utilities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None are included in rent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Deposit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$200 or more, based on credit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Photo id, social security card, proof of income, birth certificate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Application Fee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$35.00</w:t>
            </w:r>
          </w:p>
        </w:tc>
      </w:tr>
      <w:tr w:rsidR="005E3640" w:rsidRPr="00093FB9" w:rsidTr="005E364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Other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widowControl w:val="0"/>
              <w:numPr>
                <w:ilvl w:val="0"/>
                <w:numId w:val="5"/>
              </w:numPr>
              <w:snapToGrid w:val="0"/>
            </w:pPr>
            <w:r w:rsidRPr="00093FB9">
              <w:t>Pets are allowed with a $150 non-refundable fee</w:t>
            </w:r>
          </w:p>
          <w:p w:rsidR="005E3640" w:rsidRPr="00093FB9" w:rsidRDefault="005E3640" w:rsidP="005E3640">
            <w:pPr>
              <w:widowControl w:val="0"/>
              <w:numPr>
                <w:ilvl w:val="0"/>
                <w:numId w:val="5"/>
              </w:numPr>
            </w:pPr>
            <w:r w:rsidRPr="00093FB9">
              <w:t>Very willing to work with clients</w:t>
            </w:r>
          </w:p>
        </w:tc>
      </w:tr>
    </w:tbl>
    <w:p w:rsidR="005E3640" w:rsidRPr="00093FB9" w:rsidRDefault="005E3640" w:rsidP="005E3640">
      <w:pPr>
        <w:rPr>
          <w:b/>
        </w:rPr>
      </w:pPr>
      <w:r w:rsidRPr="00093FB9">
        <w:rPr>
          <w:b/>
        </w:rPr>
        <w:t>Westside Apartments</w:t>
      </w:r>
    </w:p>
    <w:p w:rsidR="005E3640" w:rsidRPr="00093FB9" w:rsidRDefault="005E3640" w:rsidP="005E3640">
      <w:r w:rsidRPr="00093FB9">
        <w:t>-info updated 12/9/2010</w:t>
      </w:r>
    </w:p>
    <w:tbl>
      <w:tblPr>
        <w:tblW w:w="0" w:type="auto"/>
        <w:tblInd w:w="-25" w:type="dxa"/>
        <w:tblLayout w:type="fixed"/>
        <w:tblLook w:val="0000"/>
      </w:tblPr>
      <w:tblGrid>
        <w:gridCol w:w="2988"/>
        <w:gridCol w:w="5918"/>
      </w:tblGrid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Address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4215 Freedom Drive, Charlotte NC, 28208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Numbers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704.393.1181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Contact person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Teresa W Hunt (property manager)</w:t>
            </w:r>
          </w:p>
          <w:p w:rsidR="005E3640" w:rsidRPr="00093FB9" w:rsidRDefault="005E3640" w:rsidP="005E3640">
            <w:r w:rsidRPr="00093FB9">
              <w:t>westsideapts@bellsouth.net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Office hours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1-5, M-F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Waiting list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Call to inquire for details on availability of space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Unit description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50 units</w:t>
            </w:r>
          </w:p>
          <w:p w:rsidR="005E3640" w:rsidRPr="00093FB9" w:rsidRDefault="005E3640" w:rsidP="005E3640">
            <w:pPr>
              <w:widowControl w:val="0"/>
              <w:numPr>
                <w:ilvl w:val="0"/>
                <w:numId w:val="6"/>
              </w:numPr>
            </w:pPr>
            <w:r w:rsidRPr="00093FB9">
              <w:t>40 2-bedroom units</w:t>
            </w:r>
          </w:p>
          <w:p w:rsidR="005E3640" w:rsidRPr="00093FB9" w:rsidRDefault="005E3640" w:rsidP="005E3640">
            <w:pPr>
              <w:widowControl w:val="0"/>
              <w:numPr>
                <w:ilvl w:val="0"/>
                <w:numId w:val="6"/>
              </w:numPr>
            </w:pPr>
            <w:r w:rsidRPr="00093FB9">
              <w:t>10 3-bedroom units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requirements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Case by case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 xml:space="preserve">There are no 1 bedroom units, so all applications must have more than 1 person, but these people do not have to be related. No more than 2 people bedroom. 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Yes; no sex offenses, drug related offenses, violent criminal history; case by case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Credit check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Rent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Case by case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Utilities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Sometimes some or all utilities are included in rent; decided on a case by case basis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Deposit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based, at least $50.00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Photo ID, social security card, and birth certificate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Application Fee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n/a</w:t>
            </w:r>
          </w:p>
        </w:tc>
      </w:tr>
      <w:tr w:rsidR="005E3640" w:rsidRPr="00093FB9" w:rsidTr="005E364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Other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 laundry in units, but there is laundry onsite</w:t>
            </w:r>
          </w:p>
        </w:tc>
      </w:tr>
    </w:tbl>
    <w:p w:rsidR="005E3640" w:rsidRPr="00093FB9" w:rsidRDefault="005E3640" w:rsidP="005E3640">
      <w:pPr>
        <w:rPr>
          <w:b/>
        </w:rPr>
      </w:pPr>
      <w:r w:rsidRPr="00093FB9">
        <w:rPr>
          <w:b/>
        </w:rPr>
        <w:t>Woodstone</w:t>
      </w:r>
    </w:p>
    <w:p w:rsidR="005E3640" w:rsidRPr="00093FB9" w:rsidRDefault="005E3640" w:rsidP="005E3640">
      <w:r w:rsidRPr="00093FB9">
        <w:t>-updated 11/11/2010</w:t>
      </w:r>
    </w:p>
    <w:tbl>
      <w:tblPr>
        <w:tblW w:w="0" w:type="auto"/>
        <w:tblInd w:w="-25" w:type="dxa"/>
        <w:tblLayout w:type="fixed"/>
        <w:tblLook w:val="0000"/>
      </w:tblPr>
      <w:tblGrid>
        <w:gridCol w:w="3348"/>
        <w:gridCol w:w="5558"/>
      </w:tblGrid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Address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4826 Woodstone Dr, Charlotte NC, 28269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Numbers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Ph: 704.596.0114</w:t>
            </w:r>
          </w:p>
          <w:p w:rsidR="005E3640" w:rsidRPr="00093FB9" w:rsidRDefault="005E3640" w:rsidP="005E3640">
            <w:r w:rsidRPr="00093FB9">
              <w:t>Fax: 704.596.0165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Contact person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Ms. Calloway (office manager)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Office hours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8am-4:30pm, M-F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Waiting list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Call to inquire for details on availability of space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Unit description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1-4 bed/1-2 bath units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 details provided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None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No Felonies, Mis case by case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Credit check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Yes, only used for deposit purposes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Rent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Income based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Utilities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All are separate from rent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Deposit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Based on income</w:t>
            </w:r>
          </w:p>
        </w:tc>
      </w:tr>
      <w:tr w:rsidR="005E3640" w:rsidRPr="00093FB9" w:rsidTr="005E364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40" w:rsidRPr="00093FB9" w:rsidRDefault="005E3640" w:rsidP="005E3640">
            <w:pPr>
              <w:snapToGrid w:val="0"/>
            </w:pPr>
            <w:r w:rsidRPr="00093FB9">
              <w:t>Photo ID, social security card, proof of income</w:t>
            </w:r>
          </w:p>
        </w:tc>
      </w:tr>
    </w:tbl>
    <w:p w:rsidR="005E3640" w:rsidRPr="00093FB9" w:rsidRDefault="005E3640" w:rsidP="005E3640"/>
    <w:p w:rsidR="00492FDD" w:rsidRPr="00093FB9" w:rsidRDefault="00492FDD" w:rsidP="00492FDD">
      <w:pPr>
        <w:jc w:val="center"/>
        <w:rPr>
          <w:b/>
          <w:bCs/>
        </w:rPr>
      </w:pPr>
      <w:r w:rsidRPr="00093FB9">
        <w:br w:type="page"/>
      </w:r>
      <w:bookmarkStart w:id="9" w:name="wlLessThanOneYear"/>
      <w:r w:rsidRPr="00093FB9">
        <w:rPr>
          <w:b/>
          <w:bCs/>
        </w:rPr>
        <w:t>Waiting List: Less than one year</w:t>
      </w:r>
      <w:bookmarkEnd w:id="9"/>
    </w:p>
    <w:p w:rsidR="002C5F95" w:rsidRPr="00093FB9" w:rsidRDefault="002C5F95" w:rsidP="002C5F95">
      <w:pPr>
        <w:jc w:val="center"/>
      </w:pPr>
      <w:hyperlink w:anchor="TOP" w:history="1">
        <w:r w:rsidRPr="00093FB9">
          <w:rPr>
            <w:rStyle w:val="Hyperlink"/>
          </w:rPr>
          <w:t>Back to t</w:t>
        </w:r>
        <w:r w:rsidRPr="00093FB9">
          <w:rPr>
            <w:rStyle w:val="Hyperlink"/>
          </w:rPr>
          <w:t>o</w:t>
        </w:r>
        <w:r w:rsidRPr="00093FB9">
          <w:rPr>
            <w:rStyle w:val="Hyperlink"/>
          </w:rPr>
          <w:t>p</w:t>
        </w:r>
      </w:hyperlink>
    </w:p>
    <w:p w:rsidR="002C5F95" w:rsidRPr="00093FB9" w:rsidRDefault="002C5F95" w:rsidP="00492FDD">
      <w:pPr>
        <w:jc w:val="center"/>
        <w:rPr>
          <w:b/>
          <w:bCs/>
        </w:rPr>
      </w:pPr>
    </w:p>
    <w:p w:rsidR="00492FDD" w:rsidRPr="00093FB9" w:rsidRDefault="00492FDD" w:rsidP="00492FDD">
      <w:pPr>
        <w:rPr>
          <w:b/>
        </w:rPr>
      </w:pPr>
    </w:p>
    <w:p w:rsidR="00492FDD" w:rsidRPr="00093FB9" w:rsidRDefault="00492FDD" w:rsidP="00492FDD">
      <w:pPr>
        <w:rPr>
          <w:b/>
        </w:rPr>
      </w:pPr>
      <w:r w:rsidRPr="00093FB9">
        <w:rPr>
          <w:b/>
        </w:rPr>
        <w:t>The Bungalows</w:t>
      </w:r>
    </w:p>
    <w:p w:rsidR="00492FDD" w:rsidRPr="00093FB9" w:rsidRDefault="00492FDD" w:rsidP="00492FDD">
      <w:r w:rsidRPr="00093FB9">
        <w:t>-updated 11/11/2010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 xml:space="preserve">328 D Jetton St 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Ph: 704.895.5600</w:t>
            </w:r>
          </w:p>
          <w:p w:rsidR="00492FDD" w:rsidRPr="00093FB9" w:rsidRDefault="00492FDD" w:rsidP="00492FDD">
            <w:r w:rsidRPr="00093FB9">
              <w:t>Fax: 704.895.5653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Teresa Saccone (office manager)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9am-5pm, MWF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Yes, approx 9 people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Unit description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32 1-3 bed/1-2 bath units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No details provided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No full-time students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No Felonies, Mis case by case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Yes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based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All are separate from rent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1 month’s rent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Photo ID, social security card, proof of income</w:t>
            </w:r>
          </w:p>
        </w:tc>
      </w:tr>
    </w:tbl>
    <w:p w:rsidR="00492FDD" w:rsidRPr="00093FB9" w:rsidRDefault="00492FDD" w:rsidP="00492FDD">
      <w:pPr>
        <w:rPr>
          <w:b/>
        </w:rPr>
      </w:pPr>
      <w:r w:rsidRPr="00093FB9">
        <w:rPr>
          <w:b/>
        </w:rPr>
        <w:t>Cheshire Chase Apartments</w:t>
      </w:r>
    </w:p>
    <w:p w:rsidR="00492FDD" w:rsidRPr="00093FB9" w:rsidRDefault="00492FDD" w:rsidP="00492FDD">
      <w:r w:rsidRPr="00093FB9">
        <w:t>-info updated 12/9/2010</w:t>
      </w:r>
    </w:p>
    <w:tbl>
      <w:tblPr>
        <w:tblW w:w="0" w:type="auto"/>
        <w:tblInd w:w="-20" w:type="dxa"/>
        <w:tblLayout w:type="fixed"/>
        <w:tblLook w:val="0000"/>
      </w:tblPr>
      <w:tblGrid>
        <w:gridCol w:w="3168"/>
        <w:gridCol w:w="5728"/>
      </w:tblGrid>
      <w:tr w:rsidR="00492FDD" w:rsidRPr="00093FB9" w:rsidTr="00492FD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Address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3724 Connery Ct</w:t>
            </w:r>
            <w:r w:rsidRPr="00093FB9">
              <w:br/>
              <w:t>Charlotte, NC 28269</w:t>
            </w:r>
          </w:p>
        </w:tc>
      </w:tr>
      <w:tr w:rsidR="00492FDD" w:rsidRPr="00093FB9" w:rsidTr="00492FD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Numbers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Phone:704.599.3888</w:t>
            </w:r>
          </w:p>
          <w:p w:rsidR="00492FDD" w:rsidRPr="00093FB9" w:rsidRDefault="00492FDD" w:rsidP="00492FDD">
            <w:r w:rsidRPr="00093FB9">
              <w:t>Fax: 704.599.9935</w:t>
            </w:r>
          </w:p>
        </w:tc>
      </w:tr>
      <w:tr w:rsidR="00492FDD" w:rsidRPr="00093FB9" w:rsidTr="00492FD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Contact person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Anita Hill</w:t>
            </w:r>
          </w:p>
        </w:tc>
      </w:tr>
      <w:tr w:rsidR="00492FDD" w:rsidRPr="00093FB9" w:rsidTr="00492FD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Office hours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9-5 Tues, Thurs, &amp; Fri</w:t>
            </w:r>
          </w:p>
        </w:tc>
      </w:tr>
      <w:tr w:rsidR="00492FDD" w:rsidRPr="00093FB9" w:rsidTr="00492FD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Waiting list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Yes, 3 months</w:t>
            </w:r>
          </w:p>
        </w:tc>
      </w:tr>
      <w:tr w:rsidR="00492FDD" w:rsidRPr="00093FB9" w:rsidTr="00492FD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Unit description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2 and 3 bedrooms; 55 units</w:t>
            </w:r>
          </w:p>
        </w:tc>
      </w:tr>
      <w:tr w:rsidR="00492FDD" w:rsidRPr="00093FB9" w:rsidTr="00492FD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requirements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 xml:space="preserve">Inquire about income brackets </w:t>
            </w:r>
          </w:p>
        </w:tc>
      </w:tr>
      <w:tr w:rsidR="00492FDD" w:rsidRPr="00093FB9" w:rsidTr="00492FD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none</w:t>
            </w:r>
          </w:p>
        </w:tc>
      </w:tr>
      <w:tr w:rsidR="00492FDD" w:rsidRPr="00093FB9" w:rsidTr="00492FD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Yes, 7 year history</w:t>
            </w:r>
          </w:p>
        </w:tc>
      </w:tr>
      <w:tr w:rsidR="00492FDD" w:rsidRPr="00093FB9" w:rsidTr="00492FD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Credit check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Yes and rental history</w:t>
            </w:r>
          </w:p>
        </w:tc>
      </w:tr>
      <w:tr w:rsidR="00492FDD" w:rsidRPr="00093FB9" w:rsidTr="00492FD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Rent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: $660-$720</w:t>
            </w:r>
          </w:p>
        </w:tc>
      </w:tr>
      <w:tr w:rsidR="00492FDD" w:rsidRPr="00093FB9" w:rsidTr="00492FD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Utilities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Water, sewer, trash included</w:t>
            </w:r>
          </w:p>
        </w:tc>
      </w:tr>
      <w:tr w:rsidR="00492FDD" w:rsidRPr="00093FB9" w:rsidTr="00492FD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Deposit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Dependent on credit check</w:t>
            </w:r>
          </w:p>
        </w:tc>
      </w:tr>
      <w:tr w:rsidR="00492FDD" w:rsidRPr="00093FB9" w:rsidTr="00492FD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Photo id, social security card, proof of income, birth certificate</w:t>
            </w:r>
          </w:p>
        </w:tc>
      </w:tr>
      <w:tr w:rsidR="00492FDD" w:rsidRPr="00093FB9" w:rsidTr="00492FD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Application Fee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$25</w:t>
            </w:r>
          </w:p>
        </w:tc>
      </w:tr>
    </w:tbl>
    <w:p w:rsidR="00492FDD" w:rsidRPr="00093FB9" w:rsidRDefault="00492FDD" w:rsidP="00492FDD">
      <w:pPr>
        <w:rPr>
          <w:b/>
        </w:rPr>
      </w:pPr>
      <w:r w:rsidRPr="00093FB9">
        <w:rPr>
          <w:b/>
        </w:rPr>
        <w:t>Fair Market Plaza Apartments</w:t>
      </w:r>
    </w:p>
    <w:p w:rsidR="00492FDD" w:rsidRPr="00093FB9" w:rsidRDefault="00492FDD" w:rsidP="00492FDD">
      <w:r w:rsidRPr="00093FB9">
        <w:t>-info updated 10/01/2010</w:t>
      </w:r>
    </w:p>
    <w:tbl>
      <w:tblPr>
        <w:tblW w:w="0" w:type="auto"/>
        <w:tblInd w:w="-20" w:type="dxa"/>
        <w:tblLayout w:type="fixed"/>
        <w:tblLook w:val="0000"/>
      </w:tblPr>
      <w:tblGrid>
        <w:gridCol w:w="4428"/>
        <w:gridCol w:w="4468"/>
      </w:tblGrid>
      <w:tr w:rsidR="00492FDD" w:rsidRPr="00093FB9" w:rsidTr="00492FDD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Address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6427 Plaza Rd, Charlotte NC, 28215</w:t>
            </w:r>
          </w:p>
        </w:tc>
      </w:tr>
      <w:tr w:rsidR="00492FDD" w:rsidRPr="00093FB9" w:rsidTr="00492FDD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Numbers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Ph: 704.535.2753</w:t>
            </w:r>
          </w:p>
          <w:p w:rsidR="00492FDD" w:rsidRPr="00093FB9" w:rsidRDefault="00492FDD" w:rsidP="00492FDD">
            <w:r w:rsidRPr="00093FB9">
              <w:t>Fax: 704.535.0342</w:t>
            </w:r>
          </w:p>
        </w:tc>
      </w:tr>
      <w:tr w:rsidR="00492FDD" w:rsidRPr="00093FB9" w:rsidTr="00492FDD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Contact person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Lanetta Alexander</w:t>
            </w:r>
          </w:p>
        </w:tc>
      </w:tr>
      <w:tr w:rsidR="00492FDD" w:rsidRPr="00093FB9" w:rsidTr="00492FDD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Office hours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9am-5pm, MT/ThF (closed Wednesdays and weekends)</w:t>
            </w:r>
          </w:p>
        </w:tc>
      </w:tr>
      <w:tr w:rsidR="00492FDD" w:rsidRPr="00093FB9" w:rsidTr="00492FDD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Waiting list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8 months to 1 year</w:t>
            </w:r>
          </w:p>
        </w:tc>
      </w:tr>
      <w:tr w:rsidR="00492FDD" w:rsidRPr="00093FB9" w:rsidTr="00492FDD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Unit description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120 units, all 1 bed 1 bath</w:t>
            </w:r>
          </w:p>
        </w:tc>
      </w:tr>
      <w:tr w:rsidR="00492FDD" w:rsidRPr="00093FB9" w:rsidTr="00492FDD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requirements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 xml:space="preserve">Must have some income; maximum income for 1 person is $37,650 </w:t>
            </w:r>
          </w:p>
          <w:p w:rsidR="00492FDD" w:rsidRPr="00093FB9" w:rsidRDefault="00492FDD" w:rsidP="00492FDD">
            <w:r w:rsidRPr="00093FB9">
              <w:t>and maximum income for 2 people is $43,000</w:t>
            </w:r>
          </w:p>
        </w:tc>
      </w:tr>
      <w:tr w:rsidR="00492FDD" w:rsidRPr="00093FB9" w:rsidTr="00492FDD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 xml:space="preserve">Must be at least 62 years of age; or must be in a wheelchair or use a </w:t>
            </w:r>
          </w:p>
          <w:p w:rsidR="00492FDD" w:rsidRPr="00093FB9" w:rsidRDefault="00492FDD" w:rsidP="00492FDD">
            <w:r w:rsidRPr="00093FB9">
              <w:t>walker</w:t>
            </w:r>
          </w:p>
        </w:tc>
      </w:tr>
      <w:tr w:rsidR="00492FDD" w:rsidRPr="00093FB9" w:rsidTr="00492FDD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Yes: any felony, crime against a person, drug charge, or sex offense will</w:t>
            </w:r>
          </w:p>
          <w:p w:rsidR="00492FDD" w:rsidRPr="00093FB9" w:rsidRDefault="00492FDD" w:rsidP="00492FDD">
            <w:r w:rsidRPr="00093FB9">
              <w:t xml:space="preserve"> disqualify</w:t>
            </w:r>
          </w:p>
        </w:tc>
      </w:tr>
      <w:tr w:rsidR="00492FDD" w:rsidRPr="00093FB9" w:rsidTr="00492FDD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Credit check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Yes, also checks with previous landlords</w:t>
            </w:r>
          </w:p>
        </w:tc>
      </w:tr>
      <w:tr w:rsidR="00492FDD" w:rsidRPr="00093FB9" w:rsidTr="00492FDD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Rent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minimum rent is $25; rent is about 30% of adjusted income and health</w:t>
            </w:r>
          </w:p>
          <w:p w:rsidR="00492FDD" w:rsidRPr="00093FB9" w:rsidRDefault="00492FDD" w:rsidP="00492FDD">
            <w:r w:rsidRPr="00093FB9">
              <w:t xml:space="preserve"> expenses are taken into consideration; water, sewer, and trash are</w:t>
            </w:r>
          </w:p>
          <w:p w:rsidR="00492FDD" w:rsidRPr="00093FB9" w:rsidRDefault="00492FDD" w:rsidP="00492FDD">
            <w:r w:rsidRPr="00093FB9">
              <w:t xml:space="preserve"> included</w:t>
            </w:r>
          </w:p>
        </w:tc>
      </w:tr>
      <w:tr w:rsidR="00492FDD" w:rsidRPr="00093FB9" w:rsidTr="00492FDD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Utilities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Power, gas, phone, and cable are separate from rent</w:t>
            </w:r>
          </w:p>
        </w:tc>
      </w:tr>
      <w:tr w:rsidR="00492FDD" w:rsidRPr="00093FB9" w:rsidTr="00492FDD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Deposit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Yes-income based</w:t>
            </w:r>
          </w:p>
        </w:tc>
      </w:tr>
      <w:tr w:rsidR="00492FDD" w:rsidRPr="00093FB9" w:rsidTr="00492FDD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Social security card, photo ID, and proof of income</w:t>
            </w:r>
          </w:p>
        </w:tc>
      </w:tr>
    </w:tbl>
    <w:p w:rsidR="00492FDD" w:rsidRPr="00093FB9" w:rsidRDefault="00492FDD" w:rsidP="00492FDD">
      <w:pPr>
        <w:rPr>
          <w:b/>
          <w:szCs w:val="20"/>
        </w:rPr>
      </w:pPr>
      <w:r w:rsidRPr="00093FB9">
        <w:rPr>
          <w:b/>
          <w:szCs w:val="20"/>
        </w:rPr>
        <w:t>Farm Lane Apartments</w:t>
      </w:r>
    </w:p>
    <w:p w:rsidR="00492FDD" w:rsidRPr="00093FB9" w:rsidRDefault="00492FDD" w:rsidP="00492FDD">
      <w:pPr>
        <w:rPr>
          <w:szCs w:val="20"/>
        </w:rPr>
      </w:pPr>
      <w:r w:rsidRPr="00093FB9">
        <w:rPr>
          <w:szCs w:val="20"/>
        </w:rPr>
        <w:t>-info updated 9/28/2010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550 Farm Pond Lane, Charlotte NC, 28212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Ph: 704.536.5643</w:t>
            </w:r>
          </w:p>
          <w:p w:rsidR="00492FDD" w:rsidRPr="00093FB9" w:rsidRDefault="00492FDD" w:rsidP="00492FDD">
            <w:pPr>
              <w:rPr>
                <w:szCs w:val="20"/>
              </w:rPr>
            </w:pPr>
            <w:r w:rsidRPr="00093FB9">
              <w:rPr>
                <w:szCs w:val="20"/>
              </w:rPr>
              <w:t>Fax: 704.536.0550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anyone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9am-5pm, M-F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2-3 months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Unit description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120 units: all are 1 bed, 1 bath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No minimum income; maximum income is $37,000 per year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Must be age 62 or older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Yes; special attention to gun related felonies, patterns of felonies/misdemeanors, and no sex offenders allowed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Yes; special attention to patterns of delinquency; must be able to afford both rent and electricity bill; must not owe any previous landlord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based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Electricity is only bill not included in rent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Yes, income based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Gov’t issued picture ID; Social Security Card OR alien registration card</w:t>
            </w:r>
          </w:p>
        </w:tc>
      </w:tr>
    </w:tbl>
    <w:p w:rsidR="00492FDD" w:rsidRPr="00093FB9" w:rsidRDefault="00492FDD" w:rsidP="00492FDD">
      <w:pPr>
        <w:rPr>
          <w:b/>
        </w:rPr>
      </w:pPr>
      <w:r w:rsidRPr="00093FB9">
        <w:rPr>
          <w:b/>
        </w:rPr>
        <w:t xml:space="preserve">First Ward Place </w:t>
      </w:r>
    </w:p>
    <w:p w:rsidR="00492FDD" w:rsidRPr="00093FB9" w:rsidRDefault="00492FDD" w:rsidP="00492FDD">
      <w:r w:rsidRPr="00093FB9">
        <w:t>-info updated 11/12/2010</w:t>
      </w:r>
    </w:p>
    <w:tbl>
      <w:tblPr>
        <w:tblW w:w="0" w:type="auto"/>
        <w:tblInd w:w="-20" w:type="dxa"/>
        <w:tblLayout w:type="fixed"/>
        <w:tblLook w:val="0000"/>
      </w:tblPr>
      <w:tblGrid>
        <w:gridCol w:w="2988"/>
        <w:gridCol w:w="5908"/>
      </w:tblGrid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Address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550 East 8</w:t>
            </w:r>
            <w:r w:rsidRPr="00093FB9">
              <w:rPr>
                <w:vertAlign w:val="superscript"/>
              </w:rPr>
              <w:t>th</w:t>
            </w:r>
            <w:r w:rsidRPr="00093FB9">
              <w:t xml:space="preserve"> Street, Charlotte NC, 28202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Numbers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704.333.4494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Contact person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n/a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Office hours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M-F, 9:30am-5:00pm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Waiting list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2A057F" w:rsidP="00492FDD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snapToGrid w:val="0"/>
              <w:ind w:left="720" w:hanging="360"/>
              <w:rPr>
                <w:b/>
                <w:bCs/>
              </w:rPr>
            </w:pPr>
            <w:r w:rsidRPr="00093FB9">
              <w:rPr>
                <w:b/>
                <w:bCs/>
              </w:rPr>
              <w:t>Family site</w:t>
            </w:r>
            <w:r w:rsidR="00492FDD" w:rsidRPr="00093FB9">
              <w:rPr>
                <w:b/>
                <w:bCs/>
              </w:rPr>
              <w:t>: 3 months- 1 year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ind w:left="720" w:hanging="360"/>
            </w:pPr>
            <w:r w:rsidRPr="00093FB9">
              <w:t>Other: call to inquire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Unit description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2A057F" w:rsidP="00492FDD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720"/>
              </w:tabs>
              <w:snapToGrid w:val="0"/>
              <w:ind w:left="720" w:hanging="360"/>
            </w:pPr>
            <w:r w:rsidRPr="00093FB9">
              <w:t>Family site</w:t>
            </w:r>
            <w:r w:rsidR="00492FDD" w:rsidRPr="00093FB9">
              <w:t>: 1-5 bedrooms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720"/>
              </w:tabs>
              <w:ind w:left="720" w:hanging="360"/>
            </w:pPr>
            <w:r w:rsidRPr="00093FB9">
              <w:t>Other: 1-3 bedrooms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Must have some income or inheritance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Low income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No felonies, no misdemeanors against person, properties, or drug-related. No sex offenses. If felony/misdemeanor is extremely old and is not followed by ANY other charges, they will consider on case by case basis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Credit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No previous evictions; can owe previous landlord or utility company if there is a payment plan and proof that the payment plan is being respected/fulfilled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Rent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based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Utilities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Water, sewer, and trash are included; electricity is separate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Deposit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$300.00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Application fee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2A057F" w:rsidP="00492FDD">
            <w:pPr>
              <w:widowControl w:val="0"/>
              <w:numPr>
                <w:ilvl w:val="0"/>
                <w:numId w:val="3"/>
              </w:numPr>
              <w:snapToGrid w:val="0"/>
            </w:pPr>
            <w:r w:rsidRPr="00093FB9">
              <w:t>Family site:</w:t>
            </w:r>
            <w:r w:rsidR="00492FDD" w:rsidRPr="00093FB9">
              <w:t xml:space="preserve"> non</w:t>
            </w:r>
            <w:r w:rsidRPr="00093FB9">
              <w:t>e</w:t>
            </w:r>
          </w:p>
          <w:p w:rsidR="00492FDD" w:rsidRPr="00093FB9" w:rsidRDefault="002A057F" w:rsidP="002A057F">
            <w:pPr>
              <w:widowControl w:val="0"/>
              <w:numPr>
                <w:ilvl w:val="0"/>
                <w:numId w:val="3"/>
              </w:numPr>
              <w:tabs>
                <w:tab w:val="left" w:pos="1937"/>
              </w:tabs>
            </w:pPr>
            <w:r w:rsidRPr="00093FB9">
              <w:t>Other</w:t>
            </w:r>
            <w:r w:rsidR="00492FDD" w:rsidRPr="00093FB9">
              <w:t>: $75.00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ID, social security card, birth certificates, at least 4 consecutive pay stubs, and High school diploma/GED if available</w:t>
            </w:r>
          </w:p>
        </w:tc>
      </w:tr>
    </w:tbl>
    <w:p w:rsidR="00492FDD" w:rsidRPr="00093FB9" w:rsidRDefault="00492FDD" w:rsidP="00492FDD">
      <w:pPr>
        <w:rPr>
          <w:b/>
        </w:rPr>
      </w:pPr>
      <w:r w:rsidRPr="00093FB9">
        <w:rPr>
          <w:b/>
        </w:rPr>
        <w:t>Little Rock Apartments</w:t>
      </w:r>
    </w:p>
    <w:p w:rsidR="00492FDD" w:rsidRPr="00093FB9" w:rsidRDefault="00492FDD" w:rsidP="00492FDD">
      <w:r w:rsidRPr="00093FB9">
        <w:t>-info updated 10/01/2010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5712 Leake St, Charlotte NC, 28208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Ph: 704.394.9394</w:t>
            </w:r>
          </w:p>
          <w:p w:rsidR="00492FDD" w:rsidRPr="00093FB9" w:rsidRDefault="00492FDD" w:rsidP="00492FDD">
            <w:r w:rsidRPr="00093FB9">
              <w:t>Fax: 704.392.7485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Gwen Perry (leasing agent)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8:30am-5pm, M-F</w:t>
            </w:r>
          </w:p>
        </w:tc>
      </w:tr>
      <w:tr w:rsidR="00492FDD" w:rsidRPr="00093FB9" w:rsidTr="00492FDD">
        <w:trPr>
          <w:trHeight w:val="55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Unit description &amp;</w:t>
            </w:r>
          </w:p>
          <w:p w:rsidR="00492FDD" w:rsidRPr="00093FB9" w:rsidRDefault="00492FDD" w:rsidP="00492FDD">
            <w:r w:rsidRPr="00093FB9"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242 units total; all have 1 bathroom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4"/>
              </w:numPr>
            </w:pPr>
            <w:r w:rsidRPr="00093FB9">
              <w:t>1 bedroom units: 2-3 year wait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4"/>
              </w:numPr>
              <w:rPr>
                <w:b/>
                <w:bCs/>
              </w:rPr>
            </w:pPr>
            <w:r w:rsidRPr="00093FB9">
              <w:rPr>
                <w:b/>
                <w:bCs/>
              </w:rPr>
              <w:t>2 bedroom units: 1 year wait or less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4"/>
              </w:numPr>
              <w:rPr>
                <w:b/>
                <w:bCs/>
              </w:rPr>
            </w:pPr>
            <w:r w:rsidRPr="00093FB9">
              <w:rPr>
                <w:b/>
                <w:bCs/>
              </w:rPr>
              <w:t>3 bedroom units: ~3 month wait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4"/>
              </w:numPr>
              <w:rPr>
                <w:b/>
                <w:bCs/>
              </w:rPr>
            </w:pPr>
            <w:r w:rsidRPr="00093FB9">
              <w:rPr>
                <w:b/>
                <w:bCs/>
              </w:rPr>
              <w:t>4 bedroom units: ~1 year wait</w:t>
            </w:r>
          </w:p>
          <w:p w:rsidR="00492FDD" w:rsidRPr="00093FB9" w:rsidRDefault="00492FDD" w:rsidP="00492FDD"/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Dependent on family size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Specifically related to family size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Yes; felonies and drug charges disqualify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Yes; outstanding bills disqualify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based; dependent on family size; water is included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Electricity is separate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based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Birth certificate, social security card, photo ID, proof of income</w:t>
            </w:r>
          </w:p>
        </w:tc>
      </w:tr>
    </w:tbl>
    <w:p w:rsidR="00492FDD" w:rsidRPr="00093FB9" w:rsidRDefault="00492FDD" w:rsidP="00492FDD">
      <w:pPr>
        <w:rPr>
          <w:b/>
        </w:rPr>
      </w:pPr>
      <w:r w:rsidRPr="00093FB9">
        <w:rPr>
          <w:b/>
        </w:rPr>
        <w:t>McMullen Wood</w:t>
      </w:r>
    </w:p>
    <w:p w:rsidR="00492FDD" w:rsidRPr="00093FB9" w:rsidRDefault="00492FDD" w:rsidP="00492FDD">
      <w:r w:rsidRPr="00093FB9">
        <w:t>-info updated 12/10/2010</w:t>
      </w:r>
    </w:p>
    <w:tbl>
      <w:tblPr>
        <w:tblW w:w="0" w:type="auto"/>
        <w:tblInd w:w="-20" w:type="dxa"/>
        <w:tblLayout w:type="fixed"/>
        <w:tblLook w:val="0000"/>
      </w:tblPr>
      <w:tblGrid>
        <w:gridCol w:w="2988"/>
        <w:gridCol w:w="5908"/>
      </w:tblGrid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Address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6508-C Walsh Blvd, Charlotte NC, 28226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Numbers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704.588.6789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Contact person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 xml:space="preserve">Benjamin 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Office hours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Appt. only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Waiting list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30-60 days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Unit description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55 units, 2, 3, and 4 bedrooms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Must have some income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Low income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Yes, no felonies ever, no assaults on person or property, no drug-related, no sex offenses, misdemeanors less than 3 years old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Credit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Yes and rental history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Rent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Based on income, includes water, sewer, and trash; $485ish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Utilities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All electric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Deposit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Starting at $300 not to exceed one month’s rent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Photo ID, income verification</w:t>
            </w:r>
          </w:p>
        </w:tc>
      </w:tr>
    </w:tbl>
    <w:p w:rsidR="00492FDD" w:rsidRPr="00093FB9" w:rsidRDefault="00492FDD" w:rsidP="00492FDD">
      <w:pPr>
        <w:rPr>
          <w:b/>
          <w:szCs w:val="20"/>
        </w:rPr>
      </w:pPr>
      <w:r w:rsidRPr="00093FB9">
        <w:rPr>
          <w:b/>
          <w:szCs w:val="20"/>
        </w:rPr>
        <w:t>Montclair Apartments</w:t>
      </w:r>
    </w:p>
    <w:p w:rsidR="00492FDD" w:rsidRPr="00093FB9" w:rsidRDefault="00492FDD" w:rsidP="00492FDD">
      <w:pPr>
        <w:rPr>
          <w:szCs w:val="20"/>
        </w:rPr>
      </w:pPr>
      <w:r w:rsidRPr="00093FB9">
        <w:rPr>
          <w:szCs w:val="20"/>
        </w:rPr>
        <w:t>-info updated 9/28/2010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8415 Hollow Glen Pl, Charlotte NC, 28226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Ph: 704.596.6612</w:t>
            </w:r>
          </w:p>
          <w:p w:rsidR="00492FDD" w:rsidRPr="00093FB9" w:rsidRDefault="00492FDD" w:rsidP="00492FDD">
            <w:pPr>
              <w:rPr>
                <w:szCs w:val="20"/>
              </w:rPr>
            </w:pPr>
            <w:r w:rsidRPr="00093FB9">
              <w:rPr>
                <w:szCs w:val="20"/>
              </w:rPr>
              <w:t>Fax: 704.542.0375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Veronica Bews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9am-5pm, Tuesdays and Thursdays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3-6 months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Unit description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40 units, all 1 bed 1 bath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No minimum income required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Must be age 62 or older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Yes: no sex offenders, no current substance abuse, no drug related charges within past 3 years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Yes; also contact previous landlords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based and includes water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Gas and electricity are separate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based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Social security card, birth certificate, picture ID, bank statements, and medical bills from past year (paid)</w:t>
            </w:r>
          </w:p>
        </w:tc>
      </w:tr>
    </w:tbl>
    <w:p w:rsidR="00492FDD" w:rsidRPr="00093FB9" w:rsidRDefault="00492FDD" w:rsidP="00492FDD">
      <w:pPr>
        <w:rPr>
          <w:b/>
        </w:rPr>
      </w:pPr>
      <w:r w:rsidRPr="00093FB9">
        <w:rPr>
          <w:b/>
        </w:rPr>
        <w:t>Montgomery Gardens</w:t>
      </w:r>
    </w:p>
    <w:p w:rsidR="00492FDD" w:rsidRPr="00093FB9" w:rsidRDefault="00492FDD" w:rsidP="00492FDD">
      <w:r w:rsidRPr="00093FB9">
        <w:t>-info updated 10/04/2010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5235 Garden Trace Court, Charlotte NC, 28216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Ph: 704.393.9904</w:t>
            </w:r>
          </w:p>
          <w:p w:rsidR="00492FDD" w:rsidRPr="00093FB9" w:rsidRDefault="00492FDD" w:rsidP="00492FDD">
            <w:r w:rsidRPr="00093FB9">
              <w:t>Fax: 704.393.9974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Same management as Nia Point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9:30am-4:30pm, M-Th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Unit description</w:t>
            </w:r>
          </w:p>
          <w:p w:rsidR="00492FDD" w:rsidRPr="00093FB9" w:rsidRDefault="00492FDD" w:rsidP="00492FDD"/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81 units total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5"/>
              </w:numPr>
            </w:pPr>
            <w:r w:rsidRPr="00093FB9">
              <w:t>2 bed, 1 bath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5"/>
              </w:numPr>
            </w:pPr>
            <w:r w:rsidRPr="00093FB9">
              <w:t>3 bed, 2 bath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Waiting list by program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2A057F" w:rsidP="00492FDD">
            <w:pPr>
              <w:widowControl w:val="0"/>
              <w:numPr>
                <w:ilvl w:val="0"/>
                <w:numId w:val="6"/>
              </w:numPr>
              <w:snapToGrid w:val="0"/>
            </w:pPr>
            <w:r w:rsidRPr="00093FB9">
              <w:t>Family site</w:t>
            </w:r>
            <w:r w:rsidR="00492FDD" w:rsidRPr="00093FB9">
              <w:t>: full; very long waiting list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6"/>
              </w:numPr>
              <w:rPr>
                <w:b/>
                <w:bCs/>
              </w:rPr>
            </w:pPr>
            <w:r w:rsidRPr="00093FB9">
              <w:rPr>
                <w:b/>
                <w:bCs/>
              </w:rPr>
              <w:t>Other: 6 months for 3 bedroom and 2 months for 2 bedroom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2A057F" w:rsidP="00492FDD">
            <w:pPr>
              <w:widowControl w:val="0"/>
              <w:numPr>
                <w:ilvl w:val="0"/>
                <w:numId w:val="7"/>
              </w:numPr>
              <w:snapToGrid w:val="0"/>
            </w:pPr>
            <w:r w:rsidRPr="00093FB9">
              <w:t>Family site</w:t>
            </w:r>
            <w:r w:rsidR="00492FDD" w:rsidRPr="00093FB9">
              <w:t>: 60% of median income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7"/>
              </w:numPr>
            </w:pPr>
            <w:r w:rsidRPr="00093FB9">
              <w:t>Other: at least over $20,000 annually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2A057F" w:rsidP="00492FDD">
            <w:pPr>
              <w:snapToGrid w:val="0"/>
            </w:pPr>
            <w:r w:rsidRPr="00093FB9">
              <w:t>Qualify for Family site</w:t>
            </w:r>
            <w:r w:rsidR="00492FDD" w:rsidRPr="00093FB9">
              <w:t xml:space="preserve"> or low income housing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No violent or drug-related crimes; no sex offenses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No outstanding debt to landlord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Not subsidized, but related to income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All bills are separate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$300-350 or up to one month’s rent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Birth certificate, social security card, photo ID, proof of income</w:t>
            </w:r>
          </w:p>
        </w:tc>
      </w:tr>
    </w:tbl>
    <w:p w:rsidR="00492FDD" w:rsidRPr="00093FB9" w:rsidRDefault="00492FDD" w:rsidP="00492FDD">
      <w:pPr>
        <w:rPr>
          <w:b/>
        </w:rPr>
      </w:pPr>
      <w:r w:rsidRPr="00093FB9">
        <w:rPr>
          <w:b/>
        </w:rPr>
        <w:t>Nia Point Apartments</w:t>
      </w:r>
    </w:p>
    <w:p w:rsidR="00492FDD" w:rsidRPr="00093FB9" w:rsidRDefault="00492FDD" w:rsidP="00492FDD">
      <w:r w:rsidRPr="00093FB9">
        <w:t>-info updated 10/04/2010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1120 Mayfield Terrace Dr, Charlotte NC, 28216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Ph: 704.393.9904</w:t>
            </w:r>
          </w:p>
          <w:p w:rsidR="00492FDD" w:rsidRPr="00093FB9" w:rsidRDefault="00492FDD" w:rsidP="00492FDD">
            <w:r w:rsidRPr="00093FB9">
              <w:t>Fax: 704.393.9974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Same management as Montgomery Gardens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9:30am-4:30pm, M-Th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Unit description</w:t>
            </w:r>
          </w:p>
          <w:p w:rsidR="00492FDD" w:rsidRPr="00093FB9" w:rsidRDefault="00492FDD" w:rsidP="00492FDD"/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81 units total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5"/>
              </w:numPr>
            </w:pPr>
            <w:r w:rsidRPr="00093FB9">
              <w:t>2 bed, 1 bath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5"/>
              </w:numPr>
            </w:pPr>
            <w:r w:rsidRPr="00093FB9">
              <w:t>3 bed, 2 bath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Waiting list by program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2A057F" w:rsidP="00492FDD">
            <w:pPr>
              <w:widowControl w:val="0"/>
              <w:numPr>
                <w:ilvl w:val="0"/>
                <w:numId w:val="6"/>
              </w:numPr>
              <w:snapToGrid w:val="0"/>
            </w:pPr>
            <w:r w:rsidRPr="00093FB9">
              <w:t>Family site</w:t>
            </w:r>
            <w:r w:rsidR="00492FDD" w:rsidRPr="00093FB9">
              <w:t>– full; very long waiting list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6"/>
              </w:numPr>
              <w:rPr>
                <w:b/>
                <w:bCs/>
              </w:rPr>
            </w:pPr>
            <w:r w:rsidRPr="00093FB9">
              <w:rPr>
                <w:b/>
                <w:bCs/>
              </w:rPr>
              <w:t>Other- 6 months for 3 bedroom and 2 months for 2 bedroom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2A057F" w:rsidP="00492FDD">
            <w:pPr>
              <w:widowControl w:val="0"/>
              <w:numPr>
                <w:ilvl w:val="0"/>
                <w:numId w:val="7"/>
              </w:numPr>
              <w:snapToGrid w:val="0"/>
            </w:pPr>
            <w:r w:rsidRPr="00093FB9">
              <w:t>FAMILY SITE</w:t>
            </w:r>
            <w:r w:rsidR="00492FDD" w:rsidRPr="00093FB9">
              <w:t>: 60% of median income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7"/>
              </w:numPr>
            </w:pPr>
            <w:r w:rsidRPr="00093FB9">
              <w:t>Other: at least over $20,000 annually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2A057F" w:rsidP="00492FDD">
            <w:pPr>
              <w:snapToGrid w:val="0"/>
            </w:pPr>
            <w:r w:rsidRPr="00093FB9">
              <w:t>Qualify for Family site</w:t>
            </w:r>
            <w:r w:rsidR="00492FDD" w:rsidRPr="00093FB9">
              <w:t xml:space="preserve"> or low income housing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No violent or drug-related crimes; no sex offenses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No outstanding debt to landlord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Not subsidized, but related to income; water is included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All other bills separate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$300-350 or up to one month’s rent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Birth certificate, social security card, photo ID, proof of income</w:t>
            </w:r>
          </w:p>
        </w:tc>
      </w:tr>
    </w:tbl>
    <w:p w:rsidR="00492FDD" w:rsidRPr="00093FB9" w:rsidRDefault="00492FDD" w:rsidP="00492FDD">
      <w:pPr>
        <w:rPr>
          <w:b/>
        </w:rPr>
      </w:pPr>
      <w:r w:rsidRPr="00093FB9">
        <w:rPr>
          <w:b/>
        </w:rPr>
        <w:t>Parktowne Terrace</w:t>
      </w:r>
    </w:p>
    <w:p w:rsidR="00492FDD" w:rsidRPr="00093FB9" w:rsidRDefault="00492FDD" w:rsidP="00492FDD">
      <w:r w:rsidRPr="00093FB9">
        <w:t>-info updated 10/04/2010</w:t>
      </w:r>
    </w:p>
    <w:tbl>
      <w:tblPr>
        <w:tblW w:w="0" w:type="auto"/>
        <w:tblInd w:w="-10" w:type="dxa"/>
        <w:tblLayout w:type="fixed"/>
        <w:tblLook w:val="0000"/>
      </w:tblPr>
      <w:tblGrid>
        <w:gridCol w:w="3348"/>
        <w:gridCol w:w="5528"/>
      </w:tblGrid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Address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5800 Westpark Dr, Charlotte NC, 28217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Numbers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Ph: 704.336.5299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Contact person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n/a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Office hours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8am-5pm, M-F; 8am-12noon every other Saturday; only accept applications 9am-4pm Tues/Thurs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Waiting list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1 year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Unit description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130 studio apartments and 33 1-bedroom apartments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Some income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Some income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Sex offenses and felonies disqualify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Credit check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Yes, but it is not a major influence, -possible denial if applicant owes previous landlord or housing authority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Rent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based; ALL UTILITIES INCLUDED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Utilities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ALL UTILITIES INCLUDED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Deposit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2x rent not to exceed $300.00; refundable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Birth certificate, social security card, photo ID, proof of income, proof of bank account (if applicable), and medical paperwork as it relates to chronic illness, mental illness, and/or disability</w:t>
            </w:r>
          </w:p>
        </w:tc>
      </w:tr>
    </w:tbl>
    <w:p w:rsidR="00492FDD" w:rsidRPr="00093FB9" w:rsidRDefault="00492FDD" w:rsidP="00492FDD">
      <w:pPr>
        <w:rPr>
          <w:b/>
        </w:rPr>
      </w:pPr>
    </w:p>
    <w:p w:rsidR="00492FDD" w:rsidRPr="00093FB9" w:rsidRDefault="00492FDD" w:rsidP="00492FDD">
      <w:pPr>
        <w:rPr>
          <w:b/>
        </w:rPr>
      </w:pPr>
      <w:r w:rsidRPr="00093FB9">
        <w:rPr>
          <w:b/>
        </w:rPr>
        <w:t>Seigle Point Apartments</w:t>
      </w:r>
    </w:p>
    <w:p w:rsidR="00492FDD" w:rsidRPr="00093FB9" w:rsidRDefault="00492FDD" w:rsidP="00492FDD">
      <w:r w:rsidRPr="00093FB9">
        <w:t>-info updated 10/08/2010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1031 Skyline View Way, Charlotte NC, 28204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Ph: 704.334.0910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Gretchen Kenepp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9am-5pm, M-F; closed 12-1 for lunch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6 months to1 year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Unit description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89 units; 1-3 bedrooms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Low income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Must work at least 30 hours per week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Felonies that are not older than 7 years will disqualify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Outstanding debt to previous landlords or utility companies will disqualify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~30% of income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Water/sewer/trash included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2x rent not to exceed $300.00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Application fee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None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Birth certificate, photo ID, social security card, pay stubs</w:t>
            </w:r>
          </w:p>
        </w:tc>
      </w:tr>
    </w:tbl>
    <w:p w:rsidR="00492FDD" w:rsidRPr="00093FB9" w:rsidRDefault="00492FDD" w:rsidP="00492FDD">
      <w:pPr>
        <w:rPr>
          <w:b/>
          <w:szCs w:val="20"/>
        </w:rPr>
      </w:pPr>
      <w:r w:rsidRPr="00093FB9">
        <w:rPr>
          <w:b/>
          <w:szCs w:val="20"/>
        </w:rPr>
        <w:t>Sharon Manor</w:t>
      </w:r>
    </w:p>
    <w:p w:rsidR="00492FDD" w:rsidRPr="00093FB9" w:rsidRDefault="00492FDD" w:rsidP="00492FDD">
      <w:pPr>
        <w:rPr>
          <w:szCs w:val="20"/>
        </w:rPr>
      </w:pPr>
      <w:r w:rsidRPr="00093FB9">
        <w:rPr>
          <w:szCs w:val="20"/>
        </w:rPr>
        <w:t>-updated 11/11/2010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4703 #1 N. Sharon Amity, Charlotte NC 28205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Ph: 704.535-7028</w:t>
            </w:r>
          </w:p>
          <w:p w:rsidR="00492FDD" w:rsidRPr="00093FB9" w:rsidRDefault="00492FDD" w:rsidP="00492FDD">
            <w:pPr>
              <w:rPr>
                <w:szCs w:val="20"/>
              </w:rPr>
            </w:pPr>
            <w:r w:rsidRPr="00093FB9">
              <w:rPr>
                <w:szCs w:val="20"/>
              </w:rPr>
              <w:t>Fax: 704.535.5287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Tina (office manager)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8am-1:30pm, M-Th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Yes, approx 8 people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Unit description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39 1 bed/1 bath units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based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62+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No Felonies, Mis case by case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Yes, only used for deposit purposes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based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All are separate from rent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Based on income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Photo ID, social security card, proof of income</w:t>
            </w:r>
          </w:p>
        </w:tc>
      </w:tr>
    </w:tbl>
    <w:p w:rsidR="00492FDD" w:rsidRPr="00093FB9" w:rsidRDefault="00492FDD" w:rsidP="00492FDD">
      <w:pPr>
        <w:rPr>
          <w:b/>
        </w:rPr>
      </w:pPr>
      <w:r w:rsidRPr="00093FB9">
        <w:rPr>
          <w:b/>
        </w:rPr>
        <w:t>Springfield Gardens Apartments</w:t>
      </w:r>
    </w:p>
    <w:p w:rsidR="00492FDD" w:rsidRPr="00093FB9" w:rsidRDefault="00492FDD" w:rsidP="00492FDD">
      <w:r w:rsidRPr="00093FB9">
        <w:t>-info updated 11/30/2010</w:t>
      </w:r>
    </w:p>
    <w:tbl>
      <w:tblPr>
        <w:tblW w:w="0" w:type="auto"/>
        <w:tblInd w:w="-20" w:type="dxa"/>
        <w:tblLayout w:type="fixed"/>
        <w:tblLook w:val="0000"/>
      </w:tblPr>
      <w:tblGrid>
        <w:gridCol w:w="2988"/>
        <w:gridCol w:w="5908"/>
      </w:tblGrid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Address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9525 Springfield Gardens Dr, Charlotte NC, 28227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Numbers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704.573.1551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Contact person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n/a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Office hours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9:30am-5:00pm, M-F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Waiting list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6 months - 1 year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Unit description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22 units total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8"/>
              </w:numPr>
            </w:pPr>
            <w:r w:rsidRPr="00093FB9">
              <w:t>11 2 bedroom units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8"/>
              </w:numPr>
            </w:pPr>
            <w:r w:rsidRPr="00093FB9">
              <w:t>11 3 bedroom units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2A057F" w:rsidP="00492FDD">
            <w:pPr>
              <w:snapToGrid w:val="0"/>
            </w:pPr>
            <w:r w:rsidRPr="00093FB9">
              <w:t>Income based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2A057F" w:rsidP="00492FDD">
            <w:pPr>
              <w:snapToGrid w:val="0"/>
            </w:pPr>
            <w:r w:rsidRPr="00093FB9">
              <w:t>Family site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Any serious misdemeanor or felony will disqualify; no sex offenses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Credit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&amp; rental history: a history of evictions will disqualify unless there are documented payment plans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Rent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Includes water/sewer/trash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Utilities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electricity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Deposit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$300.00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Application fee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$0.00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Photo ID, social security card, birth certificate</w:t>
            </w:r>
          </w:p>
        </w:tc>
      </w:tr>
    </w:tbl>
    <w:p w:rsidR="00492FDD" w:rsidRPr="00093FB9" w:rsidRDefault="00492FDD" w:rsidP="00492FDD">
      <w:pPr>
        <w:rPr>
          <w:b/>
        </w:rPr>
      </w:pPr>
      <w:r w:rsidRPr="00093FB9">
        <w:rPr>
          <w:b/>
        </w:rPr>
        <w:t>Summerfield Apartments</w:t>
      </w:r>
    </w:p>
    <w:p w:rsidR="00492FDD" w:rsidRPr="00093FB9" w:rsidRDefault="00492FDD" w:rsidP="00492FDD">
      <w:r w:rsidRPr="00093FB9">
        <w:t>-info updated 12/10/2010</w:t>
      </w:r>
    </w:p>
    <w:tbl>
      <w:tblPr>
        <w:tblW w:w="0" w:type="auto"/>
        <w:tblInd w:w="-20" w:type="dxa"/>
        <w:tblLayout w:type="fixed"/>
        <w:tblLook w:val="0000"/>
      </w:tblPr>
      <w:tblGrid>
        <w:gridCol w:w="2988"/>
        <w:gridCol w:w="5908"/>
      </w:tblGrid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Address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2352 Township Road, Charlotte NC, 28273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Numbers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704.588.6789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Contact person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 xml:space="preserve">Benjamin 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Office hours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Appt. only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Waiting list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30-60 days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Unit description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52 units, 2, 3, and 4 bedrooms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Must have some income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Low income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Yes, no felonies ever, no assaults on person or property, no drug-related, no sex offenses, misdemeanors less than 3 years old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Credit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Yes and rental history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Rent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Based on income, includes water, sewer, and trash; $485ish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Utilities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All electric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Deposit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Starting at $300 not to exceed one month’s rent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Photo ID, income verification</w:t>
            </w:r>
          </w:p>
        </w:tc>
      </w:tr>
    </w:tbl>
    <w:p w:rsidR="00492FDD" w:rsidRPr="00093FB9" w:rsidRDefault="00492FDD" w:rsidP="00492FDD">
      <w:pPr>
        <w:rPr>
          <w:b/>
        </w:rPr>
      </w:pPr>
      <w:r w:rsidRPr="00093FB9">
        <w:rPr>
          <w:b/>
        </w:rPr>
        <w:t>Vantage 78 Apartments</w:t>
      </w:r>
    </w:p>
    <w:p w:rsidR="00492FDD" w:rsidRPr="00093FB9" w:rsidRDefault="00492FDD" w:rsidP="00492FDD">
      <w:r w:rsidRPr="00093FB9">
        <w:t>-info updated 10/04/2010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3501 Wheatley Ave, Charlotte NC, 28205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Ph: 704.375.1832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n/a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9am-5pm, M-F (closed for lunch 1-2)</w:t>
            </w:r>
          </w:p>
          <w:p w:rsidR="00492FDD" w:rsidRPr="00093FB9" w:rsidRDefault="00492FDD" w:rsidP="00492FDD">
            <w:r w:rsidRPr="00093FB9">
              <w:t>Only accept applications Th: 9-1 and 2-4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Unit description &amp;</w:t>
            </w:r>
          </w:p>
          <w:p w:rsidR="00492FDD" w:rsidRPr="00093FB9" w:rsidRDefault="00492FDD" w:rsidP="00492FDD">
            <w:r w:rsidRPr="00093FB9"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168 units total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9"/>
              </w:numPr>
              <w:rPr>
                <w:b/>
                <w:bCs/>
              </w:rPr>
            </w:pPr>
            <w:r w:rsidRPr="00093FB9">
              <w:rPr>
                <w:b/>
                <w:bCs/>
              </w:rPr>
              <w:t>158 2 bed units: 4-8 months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9"/>
              </w:numPr>
            </w:pPr>
            <w:r w:rsidRPr="00093FB9">
              <w:t>10 3 bed units: 3-5 years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No minimum income</w:t>
            </w:r>
          </w:p>
          <w:p w:rsidR="00492FDD" w:rsidRPr="00093FB9" w:rsidRDefault="00492FDD" w:rsidP="00492FDD">
            <w:r w:rsidRPr="00093FB9">
              <w:t>Maximum income is based on household number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10"/>
              </w:numPr>
              <w:tabs>
                <w:tab w:val="clear" w:pos="1080"/>
                <w:tab w:val="num" w:pos="720"/>
              </w:tabs>
              <w:ind w:left="720"/>
            </w:pPr>
            <w:r w:rsidRPr="00093FB9">
              <w:t>1 person: $23,550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10"/>
              </w:numPr>
              <w:tabs>
                <w:tab w:val="clear" w:pos="1080"/>
                <w:tab w:val="num" w:pos="720"/>
              </w:tabs>
              <w:ind w:left="720"/>
            </w:pPr>
            <w:r w:rsidRPr="00093FB9">
              <w:t>2 people: $26,900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10"/>
              </w:numPr>
              <w:tabs>
                <w:tab w:val="clear" w:pos="1080"/>
                <w:tab w:val="num" w:pos="720"/>
              </w:tabs>
              <w:ind w:left="720"/>
            </w:pPr>
            <w:r w:rsidRPr="00093FB9">
              <w:t>3 people: $30,250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10"/>
              </w:numPr>
              <w:tabs>
                <w:tab w:val="clear" w:pos="1080"/>
                <w:tab w:val="num" w:pos="720"/>
              </w:tabs>
              <w:ind w:left="720"/>
            </w:pPr>
            <w:r w:rsidRPr="00093FB9">
              <w:t>4 people: $33,600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 xml:space="preserve">None other than income requirements </w:t>
            </w:r>
          </w:p>
        </w:tc>
      </w:tr>
      <w:tr w:rsidR="00492FDD" w:rsidRPr="00093FB9" w:rsidTr="00492FDD">
        <w:trPr>
          <w:trHeight w:val="7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Sex offense will disqualify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Landlord references required; outstanding debt to landlords will disqualify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based, includes water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All other bills separate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based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Initially only photo ID; social security card, birth certificate, and proof of income are required later in the process</w:t>
            </w:r>
          </w:p>
        </w:tc>
      </w:tr>
    </w:tbl>
    <w:p w:rsidR="00492FDD" w:rsidRPr="00093FB9" w:rsidRDefault="00492FDD" w:rsidP="00492FDD">
      <w:pPr>
        <w:rPr>
          <w:b/>
        </w:rPr>
      </w:pPr>
      <w:r w:rsidRPr="00093FB9">
        <w:rPr>
          <w:b/>
        </w:rPr>
        <w:t>White Hill Apartments</w:t>
      </w:r>
    </w:p>
    <w:p w:rsidR="00492FDD" w:rsidRPr="00093FB9" w:rsidRDefault="00492FDD" w:rsidP="00492FDD">
      <w:r w:rsidRPr="00093FB9">
        <w:t>-updated 11/11/2010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300 Huntersville Concord Rd, Huntersville NC 28078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Ph: 704.875.1634</w:t>
            </w:r>
          </w:p>
          <w:p w:rsidR="00492FDD" w:rsidRPr="00093FB9" w:rsidRDefault="00492FDD" w:rsidP="00492FDD">
            <w:r w:rsidRPr="00093FB9">
              <w:t>Fax: 704.875.1634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Pat Tombs (office manager)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9am-2pm, M-Th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Yes, approx 14 people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Unit description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40 1 bed/1 bath units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Less than $23,000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52+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No Felonies, Mis case by case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Yes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based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All are separate from rent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Based on income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Photo ID, social security card, proof of income</w:t>
            </w:r>
          </w:p>
        </w:tc>
      </w:tr>
    </w:tbl>
    <w:p w:rsidR="00492FDD" w:rsidRPr="00093FB9" w:rsidRDefault="00492FDD" w:rsidP="00492FDD"/>
    <w:p w:rsidR="00492FDD" w:rsidRPr="00093FB9" w:rsidRDefault="00492FDD" w:rsidP="00492FDD">
      <w:pPr>
        <w:jc w:val="center"/>
        <w:rPr>
          <w:b/>
          <w:bCs/>
        </w:rPr>
      </w:pPr>
      <w:r w:rsidRPr="00093FB9">
        <w:br w:type="page"/>
      </w:r>
      <w:bookmarkStart w:id="10" w:name="wlOneToTwoYears"/>
      <w:r w:rsidRPr="00093FB9">
        <w:rPr>
          <w:b/>
          <w:bCs/>
        </w:rPr>
        <w:t>Waiting list 1-2 years</w:t>
      </w:r>
      <w:bookmarkEnd w:id="10"/>
    </w:p>
    <w:p w:rsidR="002C5F95" w:rsidRPr="00093FB9" w:rsidRDefault="002C5F95" w:rsidP="002C5F95">
      <w:pPr>
        <w:jc w:val="center"/>
      </w:pPr>
      <w:hyperlink w:anchor="TOP" w:history="1">
        <w:r w:rsidRPr="00093FB9">
          <w:rPr>
            <w:rStyle w:val="Hyperlink"/>
          </w:rPr>
          <w:t>Back to t</w:t>
        </w:r>
        <w:r w:rsidRPr="00093FB9">
          <w:rPr>
            <w:rStyle w:val="Hyperlink"/>
          </w:rPr>
          <w:t>o</w:t>
        </w:r>
        <w:r w:rsidRPr="00093FB9">
          <w:rPr>
            <w:rStyle w:val="Hyperlink"/>
          </w:rPr>
          <w:t>p</w:t>
        </w:r>
      </w:hyperlink>
    </w:p>
    <w:p w:rsidR="002C5F95" w:rsidRPr="00093FB9" w:rsidRDefault="002C5F95" w:rsidP="00492FDD">
      <w:pPr>
        <w:jc w:val="center"/>
        <w:rPr>
          <w:b/>
          <w:bCs/>
        </w:rPr>
      </w:pPr>
    </w:p>
    <w:p w:rsidR="00492FDD" w:rsidRPr="00093FB9" w:rsidRDefault="00492FDD" w:rsidP="00492FDD">
      <w:pPr>
        <w:rPr>
          <w:b/>
        </w:rPr>
      </w:pPr>
      <w:r w:rsidRPr="00093FB9">
        <w:rPr>
          <w:b/>
        </w:rPr>
        <w:t>The Alexander</w:t>
      </w:r>
    </w:p>
    <w:p w:rsidR="00492FDD" w:rsidRPr="00093FB9" w:rsidRDefault="00492FDD" w:rsidP="00492FDD">
      <w:r w:rsidRPr="00093FB9">
        <w:t>-info updated 11/05/2010</w:t>
      </w:r>
    </w:p>
    <w:tbl>
      <w:tblPr>
        <w:tblW w:w="0" w:type="auto"/>
        <w:tblInd w:w="-10" w:type="dxa"/>
        <w:tblLayout w:type="fixed"/>
        <w:tblLook w:val="0000"/>
      </w:tblPr>
      <w:tblGrid>
        <w:gridCol w:w="2988"/>
        <w:gridCol w:w="5888"/>
      </w:tblGrid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Address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1125 Kohler Ave, Charlotte NC, 28206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Numbers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704.332.5552, or try The McNeel number-same management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Contact person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Tessa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Office hours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M-Th: 8:30am-5:00pm, closed 1-2pm for lunch.</w:t>
            </w:r>
          </w:p>
          <w:p w:rsidR="00492FDD" w:rsidRPr="00093FB9" w:rsidRDefault="00492FDD" w:rsidP="00492FDD">
            <w:r w:rsidRPr="00093FB9">
              <w:t>Fridays: 8:30am-noon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Waiting list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Though the apartment complex is not open until January 2011, the waiting list is already 1.5 years long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Unit description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 xml:space="preserve">96 units in </w:t>
            </w:r>
            <w:r w:rsidR="002A057F" w:rsidRPr="00093FB9">
              <w:t>total:</w:t>
            </w:r>
            <w:r w:rsidRPr="00093FB9">
              <w:t xml:space="preserve"> 2 and 3 bedroom</w:t>
            </w:r>
            <w:r w:rsidR="002A057F" w:rsidRPr="00093FB9">
              <w:t>s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requirements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No employment required, but any income must be proven and must fit within income brackets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Must fit within income brackets-some are lower income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 xml:space="preserve">Yes; any violent crime disqualifies regardless of when it was committed; misdemeanors disqualify UNLESS they are non-violent misdemeanors more than 3 years old; felonies disqualify UNLESS they are non-violent felonies more than 10 years old are overlooked </w:t>
            </w:r>
            <w:r w:rsidRPr="00093FB9">
              <w:t xml:space="preserve"> (Tessa said they are working on making ANY misdemeanor that is more than 3 years old and ANY felony that is more than 10 years old allowable </w:t>
            </w:r>
            <w:r w:rsidRPr="00093FB9">
              <w:t xml:space="preserve"> </w:t>
            </w:r>
            <w:r w:rsidRPr="00093FB9">
              <w:t xml:space="preserve"> </w:t>
            </w:r>
            <w:r w:rsidRPr="00093FB9">
              <w:t>; check back on this…)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Credit check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Yes, 3</w:t>
            </w:r>
            <w:r w:rsidRPr="00093FB9">
              <w:rPr>
                <w:vertAlign w:val="superscript"/>
              </w:rPr>
              <w:t>rd</w:t>
            </w:r>
            <w:r w:rsidRPr="00093FB9">
              <w:t xml:space="preserve"> party; history of evictions will disqualify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Rent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based within income brackets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Utilities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Water, sewer, and trash are included; electricity is separate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Deposit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Credit-based, at least $200.00 and no more than one month’s rent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Application fee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$25.00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Photo I.D., social security card, proof of income, employment verification if employed, birth certificates for children</w:t>
            </w:r>
          </w:p>
        </w:tc>
      </w:tr>
    </w:tbl>
    <w:p w:rsidR="00492FDD" w:rsidRPr="00093FB9" w:rsidRDefault="00492FDD" w:rsidP="00492FDD">
      <w:pPr>
        <w:rPr>
          <w:b/>
        </w:rPr>
      </w:pPr>
      <w:r w:rsidRPr="00093FB9">
        <w:rPr>
          <w:b/>
        </w:rPr>
        <w:t>Claremont Apartments</w:t>
      </w:r>
    </w:p>
    <w:p w:rsidR="00492FDD" w:rsidRPr="00093FB9" w:rsidRDefault="00492FDD" w:rsidP="00492FDD">
      <w:r w:rsidRPr="00093FB9">
        <w:t>-info updated 12/9/2010</w:t>
      </w:r>
    </w:p>
    <w:tbl>
      <w:tblPr>
        <w:tblW w:w="0" w:type="auto"/>
        <w:tblInd w:w="-10" w:type="dxa"/>
        <w:tblLayout w:type="fixed"/>
        <w:tblLook w:val="0000"/>
      </w:tblPr>
      <w:tblGrid>
        <w:gridCol w:w="2988"/>
        <w:gridCol w:w="5888"/>
      </w:tblGrid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Address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1036-A, Coliseum Drive, Charlotte NC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Numbers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704.336.6905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Contact person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Property manager or case manager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Office hours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snapToGrid w:val="0"/>
              <w:ind w:left="720" w:hanging="360"/>
            </w:pPr>
            <w:r w:rsidRPr="00093FB9">
              <w:t>Mondays 8am-5pm for property manager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ind w:left="720" w:hanging="360"/>
            </w:pPr>
            <w:r w:rsidRPr="00093FB9">
              <w:t>M-F 8am-5pm for case manager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Waiting list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1-2 years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Unit description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49 units total</w:t>
            </w:r>
          </w:p>
          <w:p w:rsidR="00492FDD" w:rsidRPr="00093FB9" w:rsidRDefault="00492FDD" w:rsidP="00492FDD">
            <w:pPr>
              <w:ind w:left="360"/>
            </w:pPr>
            <w:r w:rsidRPr="00093FB9">
              <w:t>1-4 bedrooms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requirements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Low income to no income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2A057F" w:rsidP="00492FDD">
            <w:pPr>
              <w:snapToGrid w:val="0"/>
            </w:pPr>
            <w:r w:rsidRPr="00093FB9">
              <w:t>Family site only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Yes, 7 years back; no sex offenses at all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Credit check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Yes and rental history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Rent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Minimum of $75.00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Utilities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Water/sewer/trash included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Deposit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based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Photo id and social security card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Application Fee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None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Other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$1000 pet fee</w:t>
            </w:r>
          </w:p>
        </w:tc>
      </w:tr>
    </w:tbl>
    <w:p w:rsidR="00492FDD" w:rsidRPr="00093FB9" w:rsidRDefault="00492FDD" w:rsidP="00492FDD">
      <w:pPr>
        <w:rPr>
          <w:b/>
        </w:rPr>
      </w:pPr>
      <w:r w:rsidRPr="00093FB9">
        <w:rPr>
          <w:b/>
        </w:rPr>
        <w:t>Cornelius Village Apartments</w:t>
      </w:r>
    </w:p>
    <w:p w:rsidR="00492FDD" w:rsidRPr="00093FB9" w:rsidRDefault="00492FDD" w:rsidP="00492FDD">
      <w:r w:rsidRPr="00093FB9">
        <w:t>-info updated 10/08/2010</w:t>
      </w:r>
    </w:p>
    <w:tbl>
      <w:tblPr>
        <w:tblW w:w="0" w:type="auto"/>
        <w:tblInd w:w="-10" w:type="dxa"/>
        <w:tblLayout w:type="fixed"/>
        <w:tblLook w:val="0000"/>
      </w:tblPr>
      <w:tblGrid>
        <w:gridCol w:w="3348"/>
        <w:gridCol w:w="5528"/>
      </w:tblGrid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Address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19315 Meridian St, Cornelius NC, 28031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Numbers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Ph: 892.3912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Contact person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Will McKee (very nice)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Office hours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9am-5pm, Tues/Thurs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Waiting list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 xml:space="preserve">18 months 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Unit description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~48 units; mostly 2 bed-1 bath; few 3 bed apartments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720"/>
              </w:tabs>
              <w:snapToGrid w:val="0"/>
              <w:ind w:left="720" w:hanging="360"/>
            </w:pPr>
            <w:r w:rsidRPr="00093FB9">
              <w:t>No minimum income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720"/>
              </w:tabs>
              <w:ind w:left="720" w:hanging="360"/>
            </w:pPr>
            <w:r w:rsidRPr="00093FB9">
              <w:t>Maximum income for 2 people: $26,900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Low income; 18 years of age at time of move in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Felonies disqualify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Credit check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widowControl w:val="0"/>
              <w:numPr>
                <w:ilvl w:val="0"/>
                <w:numId w:val="3"/>
              </w:numPr>
              <w:snapToGrid w:val="0"/>
            </w:pPr>
            <w:r w:rsidRPr="00093FB9">
              <w:t>Case by case basis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3"/>
              </w:numPr>
            </w:pPr>
            <w:r w:rsidRPr="00093FB9">
              <w:t>Rental history: no previous evictions or outstanding debts to previous landlords with no payment plan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Rent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based- ~30% of income + reductions based on childcare/medical; water/sewer/trash included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Utilities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Electricity and gas are separate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Deposit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based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Application fee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None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 xml:space="preserve">Photo ID, social security card, proof of income if applicable, </w:t>
            </w:r>
          </w:p>
        </w:tc>
      </w:tr>
    </w:tbl>
    <w:p w:rsidR="00492FDD" w:rsidRPr="00093FB9" w:rsidRDefault="00492FDD" w:rsidP="00492FDD">
      <w:pPr>
        <w:rPr>
          <w:b/>
        </w:rPr>
      </w:pPr>
      <w:r w:rsidRPr="00093FB9">
        <w:rPr>
          <w:b/>
        </w:rPr>
        <w:t>Dillehay Apartments</w:t>
      </w:r>
    </w:p>
    <w:p w:rsidR="00492FDD" w:rsidRPr="00093FB9" w:rsidRDefault="00492FDD" w:rsidP="00492FDD">
      <w:r w:rsidRPr="00093FB9">
        <w:t>-info updated 12/9/10</w:t>
      </w:r>
    </w:p>
    <w:tbl>
      <w:tblPr>
        <w:tblW w:w="0" w:type="auto"/>
        <w:tblInd w:w="-10" w:type="dxa"/>
        <w:tblLayout w:type="fixed"/>
        <w:tblLook w:val="0000"/>
      </w:tblPr>
      <w:tblGrid>
        <w:gridCol w:w="2988"/>
        <w:gridCol w:w="5960"/>
      </w:tblGrid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Address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2600 North Pine Street, Charlotte NC, 28206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Numbers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704.336.5279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Contact person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Soma Bah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Office hours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MTRF-8:30am-5:00pm; office is closed Wednesdays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Waiting list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Approximately 1 year; longer for smaller apartments than for the larger ones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Unit description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136 units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4"/>
              </w:numPr>
            </w:pPr>
            <w:r w:rsidRPr="00093FB9">
              <w:t>2 bedrooms: 12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4"/>
              </w:numPr>
            </w:pPr>
            <w:r w:rsidRPr="00093FB9">
              <w:t>3 bedrooms: 67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4"/>
              </w:numPr>
            </w:pPr>
            <w:r w:rsidRPr="00093FB9">
              <w:t>4 bedrooms: 48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4"/>
              </w:numPr>
            </w:pPr>
            <w:r w:rsidRPr="00093FB9">
              <w:t>5 bedrooms: 9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requirements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Low income or no income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Same as income requirements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7 years back; no sex offenses at all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Credit check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Yes and rental history; no previous evictions unless on a payment plan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Rent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 xml:space="preserve">$75.00 at minimum 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Utilities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All are included in rent, but there is a cap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Deposit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2x rent not to exceed $300.00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Photo id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Application Fee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None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Others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widowControl w:val="0"/>
              <w:numPr>
                <w:ilvl w:val="0"/>
                <w:numId w:val="5"/>
              </w:numPr>
              <w:snapToGrid w:val="0"/>
            </w:pPr>
            <w:r w:rsidRPr="00093FB9">
              <w:t>Pet fee is $750 ($650 of that is refundable)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6"/>
              </w:numPr>
            </w:pPr>
            <w:r w:rsidRPr="00093FB9">
              <w:t>Boys and Girls club provides free afterschool care onsite</w:t>
            </w:r>
          </w:p>
        </w:tc>
      </w:tr>
    </w:tbl>
    <w:p w:rsidR="00492FDD" w:rsidRPr="00093FB9" w:rsidRDefault="00492FDD" w:rsidP="00492FDD">
      <w:pPr>
        <w:rPr>
          <w:b/>
        </w:rPr>
      </w:pPr>
      <w:r w:rsidRPr="00093FB9">
        <w:rPr>
          <w:b/>
        </w:rPr>
        <w:t>Grier Park</w:t>
      </w:r>
    </w:p>
    <w:p w:rsidR="00492FDD" w:rsidRPr="00093FB9" w:rsidRDefault="00492FDD" w:rsidP="00492FDD">
      <w:r w:rsidRPr="00093FB9">
        <w:t>-updated 11/11/2010</w:t>
      </w:r>
    </w:p>
    <w:tbl>
      <w:tblPr>
        <w:tblW w:w="0" w:type="auto"/>
        <w:tblInd w:w="-10" w:type="dxa"/>
        <w:tblLayout w:type="fixed"/>
        <w:tblLook w:val="0000"/>
      </w:tblPr>
      <w:tblGrid>
        <w:gridCol w:w="3348"/>
        <w:gridCol w:w="5528"/>
      </w:tblGrid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Address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 xml:space="preserve">3424 Oak Arbor, Charlotte NC 28205 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Numbers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Ph: 704.334.8026</w:t>
            </w:r>
          </w:p>
          <w:p w:rsidR="00492FDD" w:rsidRPr="00093FB9" w:rsidRDefault="00492FDD" w:rsidP="00492FDD">
            <w:r w:rsidRPr="00093FB9">
              <w:t>Fax: 704.372.7488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Contact person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Jackie Montgomery (office manager)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Office hours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9am-5pm, M,Th,F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Waiting list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Yes, 1.5 years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Unit description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50  2-3 bed/1-1.5 bath units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n/a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none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No Felonies, Mis case by case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Credit check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Yes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Rent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based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Utilities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All are separate from rent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Deposit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based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Photo ID, social security card, proof of income</w:t>
            </w:r>
          </w:p>
        </w:tc>
      </w:tr>
    </w:tbl>
    <w:p w:rsidR="00492FDD" w:rsidRPr="00093FB9" w:rsidRDefault="00492FDD" w:rsidP="00492FDD">
      <w:pPr>
        <w:rPr>
          <w:b/>
        </w:rPr>
      </w:pPr>
      <w:r w:rsidRPr="00093FB9">
        <w:rPr>
          <w:b/>
        </w:rPr>
        <w:t>Hillcrest Apartments</w:t>
      </w:r>
    </w:p>
    <w:p w:rsidR="00492FDD" w:rsidRPr="00093FB9" w:rsidRDefault="00492FDD" w:rsidP="00492FDD">
      <w:r w:rsidRPr="00093FB9">
        <w:t>-info updated 10/08/2010</w:t>
      </w:r>
    </w:p>
    <w:tbl>
      <w:tblPr>
        <w:tblW w:w="0" w:type="auto"/>
        <w:tblInd w:w="-10" w:type="dxa"/>
        <w:tblLayout w:type="fixed"/>
        <w:tblLook w:val="0000"/>
      </w:tblPr>
      <w:tblGrid>
        <w:gridCol w:w="3348"/>
        <w:gridCol w:w="5528"/>
      </w:tblGrid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Address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2603 Arnold Dr, Charlotte NC, 28205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Numbers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Ph: 704.567.9022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Contact person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Will McKee (very nice)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Office hours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9am-5pm, M/W/F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Waiting list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 xml:space="preserve">24 months 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Unit description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48 units; all 2 bed-1 bath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720"/>
              </w:tabs>
              <w:snapToGrid w:val="0"/>
              <w:ind w:left="720" w:hanging="360"/>
            </w:pPr>
            <w:r w:rsidRPr="00093FB9">
              <w:t>No minimum income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720"/>
              </w:tabs>
              <w:ind w:left="720" w:hanging="360"/>
            </w:pPr>
            <w:r w:rsidRPr="00093FB9">
              <w:t>Maximum income for 2 people: $26,900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Low income; 18 years of age at time of move in</w:t>
            </w:r>
          </w:p>
        </w:tc>
      </w:tr>
      <w:tr w:rsidR="00492FDD" w:rsidRPr="00093FB9" w:rsidTr="00492FDD">
        <w:trPr>
          <w:trHeight w:val="44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Felonies disqualify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Credit check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widowControl w:val="0"/>
              <w:numPr>
                <w:ilvl w:val="0"/>
                <w:numId w:val="3"/>
              </w:numPr>
              <w:snapToGrid w:val="0"/>
            </w:pPr>
            <w:r w:rsidRPr="00093FB9">
              <w:t>Case by case basis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3"/>
              </w:numPr>
            </w:pPr>
            <w:r w:rsidRPr="00093FB9">
              <w:t>Rental history: no previous evictions or outstanding debts to previous landlords with no payment plan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Rent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based- ~30% of income + reductions based on childcare/medical; water/sewer/trash included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Utilities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Electricity and gas are separate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Deposit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based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Application fee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None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Photo ID, social security card, proof of income if applicable</w:t>
            </w:r>
          </w:p>
        </w:tc>
      </w:tr>
    </w:tbl>
    <w:p w:rsidR="00492FDD" w:rsidRPr="00093FB9" w:rsidRDefault="00492FDD" w:rsidP="00492FDD">
      <w:pPr>
        <w:rPr>
          <w:b/>
        </w:rPr>
      </w:pPr>
      <w:r w:rsidRPr="00093FB9">
        <w:rPr>
          <w:b/>
        </w:rPr>
        <w:t>Little Rock Apartments</w:t>
      </w:r>
    </w:p>
    <w:p w:rsidR="00492FDD" w:rsidRPr="00093FB9" w:rsidRDefault="00492FDD" w:rsidP="00492FDD">
      <w:r w:rsidRPr="00093FB9">
        <w:t>-info updated 10/01/2010</w:t>
      </w:r>
    </w:p>
    <w:tbl>
      <w:tblPr>
        <w:tblW w:w="0" w:type="auto"/>
        <w:tblInd w:w="-10" w:type="dxa"/>
        <w:tblLayout w:type="fixed"/>
        <w:tblLook w:val="0000"/>
      </w:tblPr>
      <w:tblGrid>
        <w:gridCol w:w="3348"/>
        <w:gridCol w:w="5528"/>
      </w:tblGrid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Address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5712 Leake St, Charlotte NC, 28208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Numbers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Ph: 704.394.9394</w:t>
            </w:r>
          </w:p>
          <w:p w:rsidR="00492FDD" w:rsidRPr="00093FB9" w:rsidRDefault="00492FDD" w:rsidP="00492FDD">
            <w:r w:rsidRPr="00093FB9">
              <w:t>Fax: 704.392.7485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Contact person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Gwen Perry (leasing agent)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Office hours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8:30am-5pm, M-F</w:t>
            </w:r>
          </w:p>
        </w:tc>
      </w:tr>
      <w:tr w:rsidR="00492FDD" w:rsidRPr="00093FB9" w:rsidTr="00492FDD">
        <w:trPr>
          <w:trHeight w:val="55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Unit description &amp;</w:t>
            </w:r>
          </w:p>
          <w:p w:rsidR="00492FDD" w:rsidRPr="00093FB9" w:rsidRDefault="00492FDD" w:rsidP="00492FDD">
            <w:r w:rsidRPr="00093FB9">
              <w:t>Waiting list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242 units total; all have 1 bathroom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7"/>
              </w:numPr>
              <w:rPr>
                <w:b/>
                <w:bCs/>
              </w:rPr>
            </w:pPr>
            <w:r w:rsidRPr="00093FB9">
              <w:rPr>
                <w:b/>
                <w:bCs/>
              </w:rPr>
              <w:t>1 bedroom units: 2-3 year wait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7"/>
              </w:numPr>
            </w:pPr>
            <w:r w:rsidRPr="00093FB9">
              <w:t>2 bedroom units: 1 year wait or less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7"/>
              </w:numPr>
            </w:pPr>
            <w:r w:rsidRPr="00093FB9">
              <w:t>3 bedroom units: ~3 month wait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7"/>
              </w:numPr>
              <w:rPr>
                <w:b/>
                <w:bCs/>
              </w:rPr>
            </w:pPr>
            <w:r w:rsidRPr="00093FB9">
              <w:rPr>
                <w:b/>
                <w:bCs/>
              </w:rPr>
              <w:t>4 bedroom units: ~1 year wait</w:t>
            </w:r>
          </w:p>
          <w:p w:rsidR="00492FDD" w:rsidRPr="00093FB9" w:rsidRDefault="00492FDD" w:rsidP="00492FDD"/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Dependent on family size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Specifically related to family size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Yes; felonies and drug charges disqualify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Credit check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Yes; outstanding bills disqualify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Rent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based; dependent on family size; water is included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Utilities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Electricity is separate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Deposit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based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Birth certificate, social security card, photo ID, proof of income</w:t>
            </w:r>
          </w:p>
        </w:tc>
      </w:tr>
    </w:tbl>
    <w:p w:rsidR="00492FDD" w:rsidRPr="00093FB9" w:rsidRDefault="00492FDD" w:rsidP="00492FDD">
      <w:pPr>
        <w:rPr>
          <w:b/>
        </w:rPr>
      </w:pPr>
      <w:r w:rsidRPr="00093FB9">
        <w:rPr>
          <w:b/>
        </w:rPr>
        <w:t>The McNeel</w:t>
      </w:r>
    </w:p>
    <w:p w:rsidR="00492FDD" w:rsidRPr="00093FB9" w:rsidRDefault="00492FDD" w:rsidP="00492FDD">
      <w:r w:rsidRPr="00093FB9">
        <w:t>-info updated 11/05/2010</w:t>
      </w:r>
    </w:p>
    <w:tbl>
      <w:tblPr>
        <w:tblW w:w="0" w:type="auto"/>
        <w:tblInd w:w="-10" w:type="dxa"/>
        <w:tblLayout w:type="fixed"/>
        <w:tblLook w:val="0000"/>
      </w:tblPr>
      <w:tblGrid>
        <w:gridCol w:w="2988"/>
        <w:gridCol w:w="5888"/>
      </w:tblGrid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Address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1125 Kohler Ave. Charlotte NC, 28206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Numbers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704.335.1717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Contact person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ind w:left="720" w:hanging="720"/>
            </w:pPr>
            <w:r w:rsidRPr="00093FB9">
              <w:t>Tessa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Office hours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M-Th: 8:30am-5:00pm, closed 1-2pm for lunch.</w:t>
            </w:r>
          </w:p>
          <w:p w:rsidR="00492FDD" w:rsidRPr="00093FB9" w:rsidRDefault="00492FDD" w:rsidP="00492FDD">
            <w:r w:rsidRPr="00093FB9">
              <w:t>Fridays: 8:30am-noon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Waiting list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1-2 years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Unit description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48 units, 2 bed 2 bath and 3 bed 2 bath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requirements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No employment required, but any income must be proven and must fit within income brackets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Must fit within income brackets-some are lower income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 xml:space="preserve">Yes; any violent crime disqualifies regardless of when it was committed; misdemeanors disqualify UNLESS they are non-violent misdemeanors more than 3 years old; felonies disqualify UNLESS they are non-violent felonies more than 10 years old are overlooked </w:t>
            </w:r>
            <w:r w:rsidRPr="00093FB9">
              <w:t xml:space="preserve"> (Tessa said they are working on making ANY misdemeanor that is more than 3 years old and ANY felony that is more than 10 years old allowable </w:t>
            </w:r>
            <w:r w:rsidRPr="00093FB9">
              <w:t xml:space="preserve"> </w:t>
            </w:r>
            <w:r w:rsidRPr="00093FB9">
              <w:t xml:space="preserve"> </w:t>
            </w:r>
            <w:r w:rsidRPr="00093FB9">
              <w:t>; check back on this…)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Credit check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Yes, 3</w:t>
            </w:r>
            <w:r w:rsidRPr="00093FB9">
              <w:rPr>
                <w:vertAlign w:val="superscript"/>
              </w:rPr>
              <w:t>rd</w:t>
            </w:r>
            <w:r w:rsidRPr="00093FB9">
              <w:t xml:space="preserve"> party; history of evictions will disqualify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Rent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based within income brackets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Utilities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Water, sewer, and trash are included; electricity is separate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Deposit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Credit-based, at least $200.00 and no more than one month’s rent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Application fee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$25.00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Photo I.D., social security card, proof of income, employment verification if employed, birth certificates for children</w:t>
            </w:r>
          </w:p>
        </w:tc>
      </w:tr>
    </w:tbl>
    <w:p w:rsidR="00492FDD" w:rsidRPr="00093FB9" w:rsidRDefault="00492FDD" w:rsidP="00492FDD">
      <w:pPr>
        <w:rPr>
          <w:b/>
        </w:rPr>
      </w:pPr>
      <w:r w:rsidRPr="00093FB9">
        <w:rPr>
          <w:b/>
        </w:rPr>
        <w:t>Northcross Townhomes</w:t>
      </w:r>
    </w:p>
    <w:p w:rsidR="00492FDD" w:rsidRPr="00093FB9" w:rsidRDefault="00492FDD" w:rsidP="00492FDD">
      <w:r w:rsidRPr="00093FB9">
        <w:t>-info updated 12/3/2010</w:t>
      </w:r>
    </w:p>
    <w:tbl>
      <w:tblPr>
        <w:tblW w:w="0" w:type="auto"/>
        <w:tblInd w:w="-10" w:type="dxa"/>
        <w:tblLayout w:type="fixed"/>
        <w:tblLook w:val="0000"/>
      </w:tblPr>
      <w:tblGrid>
        <w:gridCol w:w="2988"/>
        <w:gridCol w:w="5888"/>
      </w:tblGrid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Address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1835 Griers Grove Road, Charlotte NC, 28216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Numbers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704.399.1045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Contact person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None (very unhelpful staff)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Office hours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2-4 M-F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Waiting list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2 year waiting list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Unit description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All 100 units are subsidized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requirements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Low income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Private section 8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Yes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Credit check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Yes and rental history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Rent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based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Utilities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?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Deposit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Income-based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Application fee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No fee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?</w:t>
            </w:r>
          </w:p>
        </w:tc>
      </w:tr>
    </w:tbl>
    <w:p w:rsidR="00492FDD" w:rsidRPr="00093FB9" w:rsidRDefault="00492FDD" w:rsidP="00492FDD">
      <w:pPr>
        <w:rPr>
          <w:b/>
        </w:rPr>
      </w:pPr>
      <w:r w:rsidRPr="00093FB9">
        <w:rPr>
          <w:b/>
        </w:rPr>
        <w:t>Orchard Park Apartments</w:t>
      </w:r>
    </w:p>
    <w:p w:rsidR="00492FDD" w:rsidRPr="00093FB9" w:rsidRDefault="00492FDD" w:rsidP="00492FDD">
      <w:r w:rsidRPr="00093FB9">
        <w:t>-info updated 10/08/2010</w:t>
      </w:r>
    </w:p>
    <w:tbl>
      <w:tblPr>
        <w:tblW w:w="0" w:type="auto"/>
        <w:tblInd w:w="-10" w:type="dxa"/>
        <w:tblLayout w:type="fixed"/>
        <w:tblLook w:val="0000"/>
      </w:tblPr>
      <w:tblGrid>
        <w:gridCol w:w="3348"/>
        <w:gridCol w:w="5528"/>
      </w:tblGrid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Address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845 Cates St, Charlotte NC, 28202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Numbers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Ph: 704.333.7265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Contact person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Cynthia Mill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Office hours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8am-4:30pm, M-F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Waiting list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1.5-2 years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Unit description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42 units total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8"/>
              </w:numPr>
            </w:pPr>
            <w:r w:rsidRPr="00093FB9">
              <w:t>1 bed, 1 bath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8"/>
              </w:numPr>
            </w:pPr>
            <w:r w:rsidRPr="00093FB9">
              <w:t>2 bed, 1 bath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8"/>
              </w:numPr>
            </w:pPr>
            <w:r w:rsidRPr="00093FB9">
              <w:t>3 bed, 1 bath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No minimum income; no maximum income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Low income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Yes; serious misdemeanors, serious felonies, and sex offenses disqualify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Credit check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Outstanding debt to previous landlords may disqualify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Rent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based; includes water/sewer/trash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Utilities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Electricity and gas are separate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Deposit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Based on credit, not based on income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Application fee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none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Birth certificate and social security card for all household members, photo ID over age 18, proof of income if applicable</w:t>
            </w:r>
          </w:p>
        </w:tc>
      </w:tr>
    </w:tbl>
    <w:p w:rsidR="00492FDD" w:rsidRPr="00093FB9" w:rsidRDefault="00492FDD" w:rsidP="00492FDD">
      <w:pPr>
        <w:rPr>
          <w:b/>
        </w:rPr>
      </w:pPr>
      <w:r w:rsidRPr="00093FB9">
        <w:rPr>
          <w:b/>
        </w:rPr>
        <w:t>Park at Oaklawn</w:t>
      </w:r>
    </w:p>
    <w:p w:rsidR="00492FDD" w:rsidRPr="00093FB9" w:rsidRDefault="00492FDD" w:rsidP="00492FDD">
      <w:r w:rsidRPr="00093FB9">
        <w:t>-info updated 10/04/2010</w:t>
      </w:r>
    </w:p>
    <w:tbl>
      <w:tblPr>
        <w:tblW w:w="0" w:type="auto"/>
        <w:tblInd w:w="-10" w:type="dxa"/>
        <w:tblLayout w:type="fixed"/>
        <w:tblLook w:val="0000"/>
      </w:tblPr>
      <w:tblGrid>
        <w:gridCol w:w="3348"/>
        <w:gridCol w:w="5528"/>
      </w:tblGrid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Address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1215 Rising Oak Dr, Charlotte NC, 28206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Numbers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Ph: 704.334.8884</w:t>
            </w:r>
          </w:p>
          <w:p w:rsidR="00492FDD" w:rsidRPr="00093FB9" w:rsidRDefault="00492FDD" w:rsidP="00492FDD">
            <w:r w:rsidRPr="00093FB9">
              <w:t>Fax: 704.334.2643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Contact person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n/a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Office hours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9am-5pm, M-F</w:t>
            </w:r>
          </w:p>
        </w:tc>
      </w:tr>
      <w:tr w:rsidR="00492FDD" w:rsidRPr="00093FB9" w:rsidTr="00492FDD">
        <w:trPr>
          <w:trHeight w:val="55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Unit description &amp;</w:t>
            </w:r>
          </w:p>
          <w:p w:rsidR="00492FDD" w:rsidRPr="00093FB9" w:rsidRDefault="00492FDD" w:rsidP="00492FDD">
            <w:r w:rsidRPr="00093FB9">
              <w:t>Waiting list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89 units total: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9"/>
              </w:numPr>
            </w:pPr>
            <w:r w:rsidRPr="00093FB9">
              <w:t>2-bedroom: 2 year wait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9"/>
              </w:numPr>
            </w:pPr>
            <w:r w:rsidRPr="00093FB9">
              <w:t>3-bedroom: 1-1.5 year wait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9"/>
              </w:numPr>
            </w:pPr>
            <w:r w:rsidRPr="00093FB9">
              <w:t>4-bedroom: 2.5 year wait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Vary by household size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Must work at least 30 hours per week and must have dependent children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Felonies and sex offenses will disqualify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Credit check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Not typically used at application process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Rent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~30% of income; water is included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Utilities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Electricity is separate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Deposit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$300.00; refundable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Photo Id, social security card, birth certificate, proof of income</w:t>
            </w:r>
          </w:p>
        </w:tc>
      </w:tr>
    </w:tbl>
    <w:p w:rsidR="00492FDD" w:rsidRPr="00093FB9" w:rsidRDefault="00492FDD" w:rsidP="00492FDD">
      <w:pPr>
        <w:rPr>
          <w:b/>
        </w:rPr>
      </w:pPr>
      <w:r w:rsidRPr="00093FB9">
        <w:rPr>
          <w:b/>
        </w:rPr>
        <w:t>Parker Heights Apartments</w:t>
      </w:r>
    </w:p>
    <w:p w:rsidR="00492FDD" w:rsidRPr="00093FB9" w:rsidRDefault="00492FDD" w:rsidP="00492FDD">
      <w:r w:rsidRPr="00093FB9">
        <w:t>-info updated 9/28/2010</w:t>
      </w:r>
    </w:p>
    <w:tbl>
      <w:tblPr>
        <w:tblW w:w="0" w:type="auto"/>
        <w:tblInd w:w="-10" w:type="dxa"/>
        <w:tblLayout w:type="fixed"/>
        <w:tblLook w:val="0000"/>
      </w:tblPr>
      <w:tblGrid>
        <w:gridCol w:w="3348"/>
        <w:gridCol w:w="5528"/>
      </w:tblGrid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Address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1505 Parker Drive, Charlotte NC, 28208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Numbers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Ph: 704.377.9090</w:t>
            </w:r>
          </w:p>
          <w:p w:rsidR="00492FDD" w:rsidRPr="00093FB9" w:rsidRDefault="00492FDD" w:rsidP="00492FDD">
            <w:r w:rsidRPr="00093FB9">
              <w:t>Fax: 704.377.9013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Contact person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n/a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Office hours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8am-4pm, M-F</w:t>
            </w:r>
          </w:p>
        </w:tc>
      </w:tr>
      <w:tr w:rsidR="00492FDD" w:rsidRPr="00093FB9" w:rsidTr="00492FDD">
        <w:trPr>
          <w:trHeight w:val="58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Unit description &amp;</w:t>
            </w:r>
          </w:p>
          <w:p w:rsidR="00492FDD" w:rsidRPr="00093FB9" w:rsidRDefault="00492FDD" w:rsidP="00492FDD">
            <w:r w:rsidRPr="00093FB9">
              <w:t xml:space="preserve">Waiting list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widowControl w:val="0"/>
              <w:numPr>
                <w:ilvl w:val="0"/>
                <w:numId w:val="10"/>
              </w:numPr>
              <w:tabs>
                <w:tab w:val="clear" w:pos="1080"/>
                <w:tab w:val="num" w:pos="720"/>
              </w:tabs>
              <w:snapToGrid w:val="0"/>
              <w:ind w:left="720"/>
            </w:pPr>
            <w:r w:rsidRPr="00093FB9">
              <w:t>16 1-bed/1-bath units: 2 year wait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10"/>
              </w:numPr>
              <w:tabs>
                <w:tab w:val="clear" w:pos="1080"/>
                <w:tab w:val="num" w:pos="720"/>
              </w:tabs>
              <w:ind w:left="720"/>
            </w:pPr>
            <w:r w:rsidRPr="00093FB9">
              <w:t>54 2-bed/1-bath units: 1 or 1.5 year wait (more             available and rapid turnover)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10"/>
              </w:numPr>
              <w:tabs>
                <w:tab w:val="clear" w:pos="1080"/>
                <w:tab w:val="num" w:pos="720"/>
              </w:tabs>
              <w:ind w:left="720"/>
            </w:pPr>
            <w:r w:rsidRPr="00093FB9">
              <w:t>30 3-bed/1-bath units: 2 year wait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No minimum income, but income is required. Proof can be child support, a letter from someone saying that they will be paying the bills, etc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Must have some form of income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Any felony or misdemeanor will disqualify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Credit check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Any past nonpayment of basic expenses will disqualify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Rent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For some units, rent is income based; water is included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Utilities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Electricity and gas are billed separately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Deposit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For income based units, deposit is also income based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Birth certificate, social security card, photo ID, and proof of income</w:t>
            </w:r>
          </w:p>
        </w:tc>
      </w:tr>
    </w:tbl>
    <w:p w:rsidR="00492FDD" w:rsidRPr="00093FB9" w:rsidRDefault="00492FDD" w:rsidP="00492FDD">
      <w:pPr>
        <w:rPr>
          <w:b/>
        </w:rPr>
      </w:pPr>
      <w:r w:rsidRPr="00093FB9">
        <w:rPr>
          <w:b/>
        </w:rPr>
        <w:t>Prosperity Creek Apartments</w:t>
      </w:r>
    </w:p>
    <w:p w:rsidR="00492FDD" w:rsidRPr="00093FB9" w:rsidRDefault="00492FDD" w:rsidP="00492FDD">
      <w:r w:rsidRPr="00093FB9">
        <w:t>-info updated 10/04/2010</w:t>
      </w:r>
    </w:p>
    <w:tbl>
      <w:tblPr>
        <w:tblW w:w="0" w:type="auto"/>
        <w:tblInd w:w="-10" w:type="dxa"/>
        <w:tblLayout w:type="fixed"/>
        <w:tblLook w:val="0000"/>
      </w:tblPr>
      <w:tblGrid>
        <w:gridCol w:w="3348"/>
        <w:gridCol w:w="5528"/>
      </w:tblGrid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Address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3705 Prosperity Church Rd, Charlotte NC, 28269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Numbers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Ph:704.594.6990</w:t>
            </w:r>
          </w:p>
          <w:p w:rsidR="00492FDD" w:rsidRPr="00093FB9" w:rsidRDefault="00492FDD" w:rsidP="00492FDD">
            <w:r w:rsidRPr="00093FB9">
              <w:t>Fax: 704.594.6988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Contact person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n/a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Office hours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9am-4pm, M-F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Waiting list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1-2 years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Unit description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168 units total; 72 are 2 bedroom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ind w:left="360"/>
            </w:pPr>
            <w:r w:rsidRPr="00093FB9">
              <w:t>30% of income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11"/>
              </w:numPr>
            </w:pPr>
            <w:r w:rsidRPr="00093FB9">
              <w:t>Maximum income for 1 person: $14,150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11"/>
              </w:numPr>
            </w:pPr>
            <w:r w:rsidRPr="00093FB9">
              <w:t>Maximum income for 2 people: $16,150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1080"/>
              </w:tabs>
              <w:ind w:left="1080"/>
            </w:pPr>
            <w:r w:rsidRPr="00093FB9">
              <w:t>Eligible if income is $19-28,260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1080"/>
              </w:tabs>
              <w:ind w:left="1080"/>
            </w:pPr>
            <w:r w:rsidRPr="00093FB9">
              <w:t>Only for 1 bedroom apartments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None other than income requirements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No violent crime, no terrorist activity, no sex offense, drug-related crimes are assessed on a case by case basis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Credit check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NO CREDIT CHECK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Rent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widowControl w:val="0"/>
              <w:numPr>
                <w:ilvl w:val="0"/>
                <w:numId w:val="13"/>
              </w:numPr>
              <w:snapToGrid w:val="0"/>
            </w:pPr>
            <w:r w:rsidRPr="00093FB9">
              <w:t>water, sewer, and trash are included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13"/>
              </w:numPr>
            </w:pPr>
            <w:r w:rsidRPr="00093FB9">
              <w:t xml:space="preserve">1 bedroom apartments through the program rent at $787 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Utilities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Electricity separate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Deposit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2x rent not to exceed $300.00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Proof of income within 120 days of application date, photo ID, birth certificate, social security card</w:t>
            </w:r>
          </w:p>
        </w:tc>
      </w:tr>
    </w:tbl>
    <w:p w:rsidR="00492FDD" w:rsidRPr="00093FB9" w:rsidRDefault="00492FDD" w:rsidP="00492FDD">
      <w:pPr>
        <w:rPr>
          <w:b/>
        </w:rPr>
      </w:pPr>
      <w:r w:rsidRPr="00093FB9">
        <w:rPr>
          <w:b/>
        </w:rPr>
        <w:t>Robinsdale Apartments</w:t>
      </w:r>
    </w:p>
    <w:p w:rsidR="00492FDD" w:rsidRPr="00093FB9" w:rsidRDefault="00492FDD" w:rsidP="00492FDD">
      <w:r w:rsidRPr="00093FB9">
        <w:t>-info updated 12/13/2010</w:t>
      </w:r>
    </w:p>
    <w:tbl>
      <w:tblPr>
        <w:tblW w:w="0" w:type="auto"/>
        <w:tblInd w:w="-10" w:type="dxa"/>
        <w:tblLayout w:type="fixed"/>
        <w:tblLook w:val="0000"/>
      </w:tblPr>
      <w:tblGrid>
        <w:gridCol w:w="2988"/>
        <w:gridCol w:w="5888"/>
      </w:tblGrid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Address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10003 #A, Margie Ann Drive, Charlotte NC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Numbers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704.336.5313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Contact person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Miss Hilton or Miss Claitt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Office hours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Tues/Thurs, 8-5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Waiting list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1-2 years or more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Unit description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29 units total, 2 and 3  bedrooms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requirements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Low income or no income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Same as income requirements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Yes, goes back at least 3 years; no sex offenses; drug-related offenses might be okay if older than 3 years and proof of rehab is available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Credit check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Yes, and rental history; previous evictions okay if there is a payment plan/ debt is settled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Rent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Minimum rent is $75.00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Utilities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All are included up to a cap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Deposit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Based on income/rent, $150-300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Photo ID, social security card, birth certificate, proof of income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Application fee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None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Other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Pet fee = $750.00 ($650.00 is refundable)</w:t>
            </w:r>
          </w:p>
        </w:tc>
      </w:tr>
    </w:tbl>
    <w:p w:rsidR="00492FDD" w:rsidRPr="00093FB9" w:rsidRDefault="00492FDD" w:rsidP="00492FDD">
      <w:pPr>
        <w:rPr>
          <w:b/>
        </w:rPr>
      </w:pPr>
      <w:r w:rsidRPr="00093FB9">
        <w:rPr>
          <w:b/>
        </w:rPr>
        <w:t>South Oak Crossing</w:t>
      </w:r>
    </w:p>
    <w:p w:rsidR="00492FDD" w:rsidRPr="00093FB9" w:rsidRDefault="00492FDD" w:rsidP="00492FDD">
      <w:r w:rsidRPr="00093FB9">
        <w:t>-updated 11/11/2010</w:t>
      </w:r>
    </w:p>
    <w:tbl>
      <w:tblPr>
        <w:tblW w:w="0" w:type="auto"/>
        <w:tblInd w:w="-10" w:type="dxa"/>
        <w:tblLayout w:type="fixed"/>
        <w:tblLook w:val="0000"/>
      </w:tblPr>
      <w:tblGrid>
        <w:gridCol w:w="3348"/>
        <w:gridCol w:w="5528"/>
      </w:tblGrid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Address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7900 Old Pineville Rd, Charlotte NC 28217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Numbers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Ph: 704.522.6641</w:t>
            </w:r>
          </w:p>
          <w:p w:rsidR="00492FDD" w:rsidRPr="00093FB9" w:rsidRDefault="00492FDD" w:rsidP="00492FDD">
            <w:r w:rsidRPr="00093FB9">
              <w:t>Fax: 704.522.6643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Contact person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Jennifer (office manager)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Office hours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9am-5pm, M-F, 10am-2pm Sat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Waiting list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Yes, 1.5 years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Unit description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192  2-3 bed/1-1.5 bath units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 xml:space="preserve">Did not disclose 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none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No Felonies, Mis case by case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Credit check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Yes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Rent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based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Utilities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All are separate from rent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Deposit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$250-$300, credit based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Photo ID, social security card, proof of income</w:t>
            </w:r>
          </w:p>
        </w:tc>
      </w:tr>
    </w:tbl>
    <w:p w:rsidR="00492FDD" w:rsidRPr="00093FB9" w:rsidRDefault="00492FDD" w:rsidP="00492FDD">
      <w:pPr>
        <w:rPr>
          <w:b/>
        </w:rPr>
      </w:pPr>
      <w:r w:rsidRPr="00093FB9">
        <w:rPr>
          <w:b/>
        </w:rPr>
        <w:t>Southside Apartments</w:t>
      </w:r>
    </w:p>
    <w:p w:rsidR="00492FDD" w:rsidRPr="00093FB9" w:rsidRDefault="00492FDD" w:rsidP="00492FDD">
      <w:r w:rsidRPr="00093FB9">
        <w:t>-info updated 12/10/2010</w:t>
      </w:r>
    </w:p>
    <w:tbl>
      <w:tblPr>
        <w:tblW w:w="0" w:type="auto"/>
        <w:tblInd w:w="-10" w:type="dxa"/>
        <w:tblLayout w:type="fixed"/>
        <w:tblLook w:val="0000"/>
      </w:tblPr>
      <w:tblGrid>
        <w:gridCol w:w="2988"/>
        <w:gridCol w:w="5888"/>
      </w:tblGrid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Address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3400 Griffith Street, Charlotte NC, 28203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Numbers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704.336.5294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Contact person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Douglas Little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Office hours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8:30am-4:30pm; M-F</w:t>
            </w:r>
          </w:p>
        </w:tc>
      </w:tr>
      <w:tr w:rsidR="00492FDD" w:rsidRPr="00093FB9" w:rsidTr="00492FDD">
        <w:trPr>
          <w:trHeight w:val="55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Unit description &amp;</w:t>
            </w:r>
          </w:p>
          <w:p w:rsidR="00492FDD" w:rsidRPr="00093FB9" w:rsidRDefault="00492FDD" w:rsidP="00492FDD">
            <w:r w:rsidRPr="00093FB9">
              <w:t>Waiting list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383 units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14"/>
              </w:numPr>
              <w:rPr>
                <w:b/>
                <w:bCs/>
              </w:rPr>
            </w:pPr>
            <w:r w:rsidRPr="00093FB9">
              <w:rPr>
                <w:b/>
                <w:bCs/>
              </w:rPr>
              <w:t>1 bedrooms: 2+ years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14"/>
              </w:numPr>
              <w:rPr>
                <w:b/>
                <w:bCs/>
              </w:rPr>
            </w:pPr>
            <w:r w:rsidRPr="00093FB9">
              <w:rPr>
                <w:b/>
                <w:bCs/>
              </w:rPr>
              <w:t>2 bedrooms: 1.5 years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14"/>
              </w:numPr>
              <w:rPr>
                <w:b/>
                <w:bCs/>
              </w:rPr>
            </w:pPr>
            <w:r w:rsidRPr="00093FB9">
              <w:rPr>
                <w:b/>
                <w:bCs/>
              </w:rPr>
              <w:t>3 bedrooms: 1+ years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14"/>
              </w:numPr>
            </w:pPr>
            <w:r w:rsidRPr="00093FB9">
              <w:t>4 bedrooms: 5+ years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requirements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Low income to no income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See income requirements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Yes; details unavailable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Credit check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Yes and rental history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Rent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Minimum of $75.00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Utilities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All are included in rent, but there is a cap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Deposit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$150-$300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Photo ID, social security card, birth certificate, proof of income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Application Fee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None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Other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Pet fee is $750 ($650 is refundable)</w:t>
            </w:r>
          </w:p>
        </w:tc>
      </w:tr>
    </w:tbl>
    <w:p w:rsidR="00492FDD" w:rsidRPr="00093FB9" w:rsidRDefault="00492FDD" w:rsidP="00492FDD">
      <w:pPr>
        <w:rPr>
          <w:b/>
          <w:szCs w:val="20"/>
        </w:rPr>
      </w:pPr>
      <w:r w:rsidRPr="00093FB9">
        <w:rPr>
          <w:b/>
          <w:szCs w:val="20"/>
        </w:rPr>
        <w:t>Springcroft Apartments</w:t>
      </w:r>
    </w:p>
    <w:p w:rsidR="00492FDD" w:rsidRPr="00093FB9" w:rsidRDefault="00492FDD" w:rsidP="00492FDD">
      <w:pPr>
        <w:rPr>
          <w:szCs w:val="20"/>
        </w:rPr>
      </w:pPr>
      <w:r w:rsidRPr="00093FB9">
        <w:rPr>
          <w:szCs w:val="20"/>
        </w:rPr>
        <w:t>-info updated 10/04/2010</w:t>
      </w:r>
    </w:p>
    <w:tbl>
      <w:tblPr>
        <w:tblW w:w="0" w:type="auto"/>
        <w:tblInd w:w="-10" w:type="dxa"/>
        <w:tblLayout w:type="fixed"/>
        <w:tblLook w:val="0000"/>
      </w:tblPr>
      <w:tblGrid>
        <w:gridCol w:w="3348"/>
        <w:gridCol w:w="5528"/>
      </w:tblGrid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Address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6770 Broad St, Charlotte NC, 28210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Numbers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Ph: 704.643.5090</w:t>
            </w:r>
          </w:p>
          <w:p w:rsidR="00492FDD" w:rsidRPr="00093FB9" w:rsidRDefault="00492FDD" w:rsidP="00492FDD">
            <w:pPr>
              <w:rPr>
                <w:szCs w:val="20"/>
              </w:rPr>
            </w:pPr>
            <w:r w:rsidRPr="00093FB9">
              <w:rPr>
                <w:szCs w:val="20"/>
              </w:rPr>
              <w:t>Fax: 704.643.5092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Contact person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Kay Munlyn (manager)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Office hours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9am-5pm, M-F; accept applications 10am-4pm, M-F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Waiting list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1.5 years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Unit description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50 1-bed/1-bath units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requirements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Must have some income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Eligibility requirements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Good landlord references; at least 62 years of age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Criminal background check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Sex offenses will disqualify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Credit check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Rent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based; water/sewer/trash included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Utilities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Electricity separate (about $40-50 monthly) ; the buildings are new and very energy efficient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Deposit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based, not to exceed $300.00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Documents needed to apply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Photo ID, social security card, birth certificate, proof of income, 6 consecutive monthly bank statements, current bank statement, copy of savings account info, medical co-pay info if possible</w:t>
            </w:r>
          </w:p>
        </w:tc>
      </w:tr>
    </w:tbl>
    <w:p w:rsidR="00492FDD" w:rsidRPr="00093FB9" w:rsidRDefault="00492FDD" w:rsidP="00492FDD">
      <w:pPr>
        <w:rPr>
          <w:b/>
        </w:rPr>
      </w:pPr>
      <w:r w:rsidRPr="00093FB9">
        <w:rPr>
          <w:b/>
        </w:rPr>
        <w:t>Stonehaven East Apartments</w:t>
      </w:r>
    </w:p>
    <w:p w:rsidR="00492FDD" w:rsidRPr="00093FB9" w:rsidRDefault="00492FDD" w:rsidP="00492FDD">
      <w:r w:rsidRPr="00093FB9">
        <w:t>-info updated 10/04/2010</w:t>
      </w:r>
    </w:p>
    <w:tbl>
      <w:tblPr>
        <w:tblW w:w="0" w:type="auto"/>
        <w:tblInd w:w="-10" w:type="dxa"/>
        <w:tblLayout w:type="fixed"/>
        <w:tblLook w:val="0000"/>
      </w:tblPr>
      <w:tblGrid>
        <w:gridCol w:w="3348"/>
        <w:gridCol w:w="5528"/>
      </w:tblGrid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Address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rFonts w:cs="Arial"/>
              </w:rPr>
            </w:pPr>
            <w:r w:rsidRPr="00093FB9">
              <w:rPr>
                <w:rFonts w:cs="Arial"/>
              </w:rPr>
              <w:t>7000 Fernwood Dr,</w:t>
            </w:r>
            <w:r w:rsidRPr="00093FB9">
              <w:rPr>
                <w:rFonts w:cs="Arial"/>
              </w:rPr>
              <w:br/>
              <w:t>Charlotte NC, 28211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Numbers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rFonts w:cs="Arial"/>
              </w:rPr>
            </w:pPr>
            <w:r w:rsidRPr="00093FB9">
              <w:t xml:space="preserve">Ph: </w:t>
            </w:r>
            <w:r w:rsidRPr="00093FB9">
              <w:rPr>
                <w:rFonts w:cs="Arial"/>
              </w:rPr>
              <w:t>704 365-3202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Contact person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n/a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Office hours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9am-6pm, M-F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Unit description &amp;</w:t>
            </w:r>
          </w:p>
          <w:p w:rsidR="00492FDD" w:rsidRPr="00093FB9" w:rsidRDefault="00492FDD" w:rsidP="00492FDD">
            <w:r w:rsidRPr="00093FB9">
              <w:t>Waiting list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48 subsidized units total: waiting list is about 1.5 years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15"/>
              </w:numPr>
            </w:pPr>
            <w:r w:rsidRPr="00093FB9">
              <w:t>1 bed, 1 bath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15"/>
              </w:numPr>
            </w:pPr>
            <w:r w:rsidRPr="00093FB9">
              <w:t>2 bed, 1.5 bath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No minimum income;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Maximum income is $14,000 per person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No drug-related crime, no violent crime, no sex offenses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Credit check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No outstanding debts to any landlord; outstanding medical bills do not disqualify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Rent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Rent is 30% of income and water is included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Utilities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Electricity and gas are separate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Deposit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Yes, income based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Social security card, photo ID, birth certificate, proof of income</w:t>
            </w:r>
          </w:p>
        </w:tc>
      </w:tr>
    </w:tbl>
    <w:p w:rsidR="00492FDD" w:rsidRPr="00093FB9" w:rsidRDefault="00492FDD" w:rsidP="00492FDD">
      <w:pPr>
        <w:rPr>
          <w:b/>
          <w:szCs w:val="20"/>
        </w:rPr>
      </w:pPr>
      <w:r w:rsidRPr="00093FB9">
        <w:rPr>
          <w:b/>
          <w:szCs w:val="20"/>
        </w:rPr>
        <w:t>Strawn Apartments</w:t>
      </w:r>
    </w:p>
    <w:p w:rsidR="00492FDD" w:rsidRPr="00093FB9" w:rsidRDefault="00492FDD" w:rsidP="00492FDD">
      <w:pPr>
        <w:rPr>
          <w:szCs w:val="20"/>
        </w:rPr>
      </w:pPr>
      <w:r w:rsidRPr="00093FB9">
        <w:rPr>
          <w:szCs w:val="20"/>
        </w:rPr>
        <w:t>-info updated 10/04/2010</w:t>
      </w:r>
    </w:p>
    <w:tbl>
      <w:tblPr>
        <w:tblW w:w="0" w:type="auto"/>
        <w:tblInd w:w="-10" w:type="dxa"/>
        <w:tblLayout w:type="fixed"/>
        <w:tblLook w:val="0000"/>
      </w:tblPr>
      <w:tblGrid>
        <w:gridCol w:w="3348"/>
        <w:gridCol w:w="5528"/>
      </w:tblGrid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Address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214 S. Caldwell St, Charlotte NC, 28203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Numbers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Ph: 704.336.4556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Contact person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n/a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Office hours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8:30am-5pm, M-F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Waiting list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1.5 years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Unit description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318 units total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16"/>
              </w:numPr>
              <w:rPr>
                <w:szCs w:val="20"/>
              </w:rPr>
            </w:pPr>
            <w:r w:rsidRPr="00093FB9">
              <w:rPr>
                <w:szCs w:val="20"/>
              </w:rPr>
              <w:t>231 studio apartments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16"/>
              </w:numPr>
              <w:rPr>
                <w:szCs w:val="20"/>
              </w:rPr>
            </w:pPr>
            <w:r w:rsidRPr="00093FB9">
              <w:rPr>
                <w:szCs w:val="20"/>
              </w:rPr>
              <w:t>86 1-bedroom apartments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16"/>
              </w:numPr>
              <w:rPr>
                <w:szCs w:val="20"/>
              </w:rPr>
            </w:pPr>
            <w:r w:rsidRPr="00093FB9">
              <w:rPr>
                <w:szCs w:val="20"/>
              </w:rPr>
              <w:t>1 2-bedroom apartment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requirements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None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Eligibility requirements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Must be at least 50 years of age or have a disability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Criminal background check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Sex offenses disqualify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Credit check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Details unknown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Rent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based; ALL UTILITIES INCLUDED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Utilities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ALL UTILITIES INCLUDED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Deposit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based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Documents needed to apply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Social security card, birth certificate, photo ID, proof of income</w:t>
            </w:r>
          </w:p>
        </w:tc>
      </w:tr>
    </w:tbl>
    <w:p w:rsidR="00492FDD" w:rsidRPr="00093FB9" w:rsidRDefault="00492FDD" w:rsidP="00492FDD">
      <w:pPr>
        <w:rPr>
          <w:b/>
        </w:rPr>
      </w:pPr>
      <w:r w:rsidRPr="00093FB9">
        <w:rPr>
          <w:b/>
        </w:rPr>
        <w:t>Sunridge Apartments</w:t>
      </w:r>
    </w:p>
    <w:p w:rsidR="00492FDD" w:rsidRPr="00093FB9" w:rsidRDefault="00492FDD" w:rsidP="00492FDD">
      <w:r w:rsidRPr="00093FB9">
        <w:t>-info updated 12/13/2010</w:t>
      </w:r>
    </w:p>
    <w:tbl>
      <w:tblPr>
        <w:tblW w:w="0" w:type="auto"/>
        <w:tblInd w:w="-10" w:type="dxa"/>
        <w:tblLayout w:type="fixed"/>
        <w:tblLook w:val="0000"/>
      </w:tblPr>
      <w:tblGrid>
        <w:gridCol w:w="2988"/>
        <w:gridCol w:w="5888"/>
      </w:tblGrid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Address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4005 Sunridge Lane, Charlotte NC, 28215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Numbers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704.336.5126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Contact person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Miss Hilton or Miss Claitt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Office hours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M-F, 8-5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Waiting list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1-2 years or more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Unit description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44 units: 1, 2, 3, and 4 bedrooms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requirements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Low income or no income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Same as income requirements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Yes, goes back at least 3 years; no sex offenses; drug-related offenses might be okay if older than 3 years and proof of rehab is available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Credit check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Yes, and rental history; previous evictions okay if there is a payment plan/ debt is settled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Rent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Minimum rent is $75.00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Utilities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All are included up to a cap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Deposit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Based on income/rent, $150-300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Photo ID, social security card, birth certificate, proof of income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Application fee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None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Other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Pet fee = $750.00 ($650.00 is refundable)</w:t>
            </w:r>
          </w:p>
        </w:tc>
      </w:tr>
    </w:tbl>
    <w:p w:rsidR="00492FDD" w:rsidRPr="00093FB9" w:rsidRDefault="00492FDD" w:rsidP="00492FDD">
      <w:pPr>
        <w:rPr>
          <w:b/>
        </w:rPr>
      </w:pPr>
      <w:r w:rsidRPr="00093FB9">
        <w:rPr>
          <w:b/>
        </w:rPr>
        <w:t>Timber Ridge Apartments</w:t>
      </w:r>
    </w:p>
    <w:p w:rsidR="00492FDD" w:rsidRPr="00093FB9" w:rsidRDefault="00492FDD" w:rsidP="00492FDD">
      <w:r w:rsidRPr="00093FB9">
        <w:t>-info updated 10/04/2010</w:t>
      </w:r>
    </w:p>
    <w:tbl>
      <w:tblPr>
        <w:tblW w:w="0" w:type="auto"/>
        <w:tblInd w:w="-10" w:type="dxa"/>
        <w:tblLayout w:type="fixed"/>
        <w:tblLook w:val="0000"/>
      </w:tblPr>
      <w:tblGrid>
        <w:gridCol w:w="3348"/>
        <w:gridCol w:w="5528"/>
      </w:tblGrid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Address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124 Oakpark Dr, Mooresville NC, 28115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Numbers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Ph: 704.658.0220</w:t>
            </w:r>
          </w:p>
          <w:p w:rsidR="00492FDD" w:rsidRPr="00093FB9" w:rsidRDefault="00492FDD" w:rsidP="00492FDD">
            <w:r w:rsidRPr="00093FB9">
              <w:t>Fax: 704.535.9031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Contact person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Greg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Office hours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9am-5pm, M-F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Unit description &amp;</w:t>
            </w:r>
          </w:p>
          <w:p w:rsidR="00492FDD" w:rsidRPr="00093FB9" w:rsidRDefault="00492FDD" w:rsidP="00492FDD">
            <w:r w:rsidRPr="00093FB9">
              <w:t>Waiting list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101 units total; wait is 12-14 months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17"/>
              </w:numPr>
            </w:pPr>
            <w:r w:rsidRPr="00093FB9">
              <w:t>39 2 bed-1 bath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17"/>
              </w:numPr>
            </w:pPr>
            <w:r w:rsidRPr="00093FB9">
              <w:t>36 3 bed-1bath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17"/>
              </w:numPr>
            </w:pPr>
            <w:r w:rsidRPr="00093FB9">
              <w:t>26 4bed-1.5 bath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No minimum income</w:t>
            </w:r>
          </w:p>
          <w:p w:rsidR="00492FDD" w:rsidRPr="00093FB9" w:rsidRDefault="00492FDD" w:rsidP="00492FDD">
            <w:r w:rsidRPr="00093FB9">
              <w:t>Maximum income is based on household #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18"/>
              </w:numPr>
            </w:pPr>
            <w:r w:rsidRPr="00093FB9">
              <w:t>2 people: $32,280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18"/>
              </w:numPr>
            </w:pPr>
            <w:r w:rsidRPr="00093FB9">
              <w:t>3 people: $36,360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18"/>
              </w:numPr>
            </w:pPr>
            <w:r w:rsidRPr="00093FB9">
              <w:t>4 people: $40,380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None other than income requirements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No felonies; no sex offenses; misdemeanors are judged on a case by case basis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Credit check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No prior evictions, no outstanding utility bills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Rent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30% of income; water/sewer/trash is included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Utilities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Electricity is separate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Deposit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based</w:t>
            </w:r>
          </w:p>
        </w:tc>
      </w:tr>
      <w:tr w:rsidR="00492FDD" w:rsidRPr="00093FB9" w:rsidTr="00492FDD">
        <w:trPr>
          <w:trHeight w:val="7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For all members of household: birth certificate, social security, photo ID; proof of income</w:t>
            </w:r>
          </w:p>
        </w:tc>
      </w:tr>
    </w:tbl>
    <w:p w:rsidR="00492FDD" w:rsidRPr="00093FB9" w:rsidRDefault="00492FDD" w:rsidP="00492FDD">
      <w:pPr>
        <w:rPr>
          <w:b/>
        </w:rPr>
      </w:pPr>
      <w:r w:rsidRPr="00093FB9">
        <w:rPr>
          <w:b/>
        </w:rPr>
        <w:t>Victoria Square</w:t>
      </w:r>
    </w:p>
    <w:p w:rsidR="00492FDD" w:rsidRPr="00093FB9" w:rsidRDefault="00492FDD" w:rsidP="00492FDD">
      <w:r w:rsidRPr="00093FB9">
        <w:t>-info updated 12/9/2010</w:t>
      </w:r>
    </w:p>
    <w:tbl>
      <w:tblPr>
        <w:tblW w:w="0" w:type="auto"/>
        <w:tblInd w:w="-10" w:type="dxa"/>
        <w:tblLayout w:type="fixed"/>
        <w:tblLook w:val="0000"/>
      </w:tblPr>
      <w:tblGrid>
        <w:gridCol w:w="2988"/>
        <w:gridCol w:w="5888"/>
      </w:tblGrid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Address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225 North Clarkson Street #D, Charlotte NC, 28202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Numbers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704.353.1222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Contact person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Tammy Walker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Office hours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6:30am-3:00pm, M-F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Waiting list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1-2 years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Unit description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32 units total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19"/>
              </w:numPr>
            </w:pPr>
            <w:r w:rsidRPr="00093FB9">
              <w:t>4 1-bedrooms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19"/>
              </w:numPr>
            </w:pPr>
            <w:r w:rsidRPr="00093FB9">
              <w:t>13 2-bedrooms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19"/>
              </w:numPr>
            </w:pPr>
            <w:r w:rsidRPr="00093FB9">
              <w:t>11 3-bedrooms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19"/>
              </w:numPr>
            </w:pPr>
            <w:r w:rsidRPr="00093FB9">
              <w:t>4 4-bedrooms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requirements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Low income to no income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2A057F" w:rsidP="00492FDD">
            <w:pPr>
              <w:snapToGrid w:val="0"/>
            </w:pPr>
            <w:r w:rsidRPr="00093FB9">
              <w:t>Family site only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Yes, 7 years back; no sex offenses at all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Credit check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Yes and rental history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Rent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Minimum of $75.00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Utilities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Water/sewer/trash included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Deposit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based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Photo id and social security card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Application Fee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None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Other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$1000 pet fee</w:t>
            </w:r>
          </w:p>
        </w:tc>
      </w:tr>
    </w:tbl>
    <w:p w:rsidR="00492FDD" w:rsidRPr="00093FB9" w:rsidRDefault="00492FDD" w:rsidP="00492FDD">
      <w:pPr>
        <w:rPr>
          <w:b/>
          <w:szCs w:val="20"/>
        </w:rPr>
      </w:pPr>
    </w:p>
    <w:p w:rsidR="00492FDD" w:rsidRPr="00093FB9" w:rsidRDefault="00492FDD" w:rsidP="00492FDD">
      <w:pPr>
        <w:jc w:val="center"/>
        <w:rPr>
          <w:b/>
          <w:bCs/>
        </w:rPr>
      </w:pPr>
      <w:r w:rsidRPr="00093FB9">
        <w:br w:type="page"/>
      </w:r>
      <w:bookmarkStart w:id="11" w:name="wlThreeYearsOrMore"/>
      <w:r w:rsidRPr="00093FB9">
        <w:rPr>
          <w:b/>
          <w:bCs/>
        </w:rPr>
        <w:t>Waiting List three years long or more</w:t>
      </w:r>
      <w:bookmarkEnd w:id="11"/>
    </w:p>
    <w:p w:rsidR="002C5F95" w:rsidRPr="00093FB9" w:rsidRDefault="002C5F95" w:rsidP="002C5F95">
      <w:pPr>
        <w:jc w:val="center"/>
      </w:pPr>
      <w:hyperlink w:anchor="TOP" w:history="1">
        <w:r w:rsidRPr="00093FB9">
          <w:rPr>
            <w:rStyle w:val="Hyperlink"/>
          </w:rPr>
          <w:t>Back</w:t>
        </w:r>
        <w:r w:rsidRPr="00093FB9">
          <w:rPr>
            <w:rStyle w:val="Hyperlink"/>
          </w:rPr>
          <w:t xml:space="preserve"> </w:t>
        </w:r>
        <w:r w:rsidRPr="00093FB9">
          <w:rPr>
            <w:rStyle w:val="Hyperlink"/>
          </w:rPr>
          <w:t>to top</w:t>
        </w:r>
      </w:hyperlink>
    </w:p>
    <w:p w:rsidR="002C5F95" w:rsidRPr="00093FB9" w:rsidRDefault="002C5F95" w:rsidP="00492FDD">
      <w:pPr>
        <w:jc w:val="center"/>
        <w:rPr>
          <w:b/>
          <w:bCs/>
        </w:rPr>
      </w:pPr>
    </w:p>
    <w:p w:rsidR="00492FDD" w:rsidRPr="00093FB9" w:rsidRDefault="00492FDD" w:rsidP="00492FDD">
      <w:pPr>
        <w:rPr>
          <w:b/>
          <w:szCs w:val="20"/>
        </w:rPr>
      </w:pPr>
      <w:r w:rsidRPr="00093FB9">
        <w:rPr>
          <w:b/>
          <w:szCs w:val="20"/>
        </w:rPr>
        <w:t>Anita Stroud House</w:t>
      </w:r>
    </w:p>
    <w:p w:rsidR="00492FDD" w:rsidRPr="00093FB9" w:rsidRDefault="00492FDD" w:rsidP="00492FDD">
      <w:pPr>
        <w:rPr>
          <w:szCs w:val="20"/>
        </w:rPr>
      </w:pPr>
      <w:r w:rsidRPr="00093FB9">
        <w:rPr>
          <w:szCs w:val="20"/>
        </w:rPr>
        <w:t>-info updated 10/04/2010</w:t>
      </w:r>
    </w:p>
    <w:tbl>
      <w:tblPr>
        <w:tblW w:w="0" w:type="auto"/>
        <w:tblInd w:w="-10" w:type="dxa"/>
        <w:tblLayout w:type="fixed"/>
        <w:tblLook w:val="0000"/>
      </w:tblPr>
      <w:tblGrid>
        <w:gridCol w:w="3348"/>
        <w:gridCol w:w="5528"/>
      </w:tblGrid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Address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1920 Stroud Park Ct, Charlotte NC, 28206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Numbers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Ph: 704.376.1154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Contact person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n/a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Office hours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9am-5pm, M-F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Waiting list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1-15 years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Unit description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83 units, all 1-bed 1-bath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requirements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Must have some income; must not make more than $14,150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Eligibility requirements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Must be age 62+ and able to live independently with or without some aid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Criminal background check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Felonies and sex offenses disqualify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Credit check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Outstanding debt to previous landlords will disqualify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Rent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based; water/sewer/trash included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Utilities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Electricity separate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Deposit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Yes, income based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Documents needed to apply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Birth certificate, social security card, photo ID, proof of income</w:t>
            </w:r>
          </w:p>
        </w:tc>
      </w:tr>
    </w:tbl>
    <w:p w:rsidR="00492FDD" w:rsidRPr="00093FB9" w:rsidRDefault="00492FDD" w:rsidP="00492FDD"/>
    <w:p w:rsidR="00492FDD" w:rsidRPr="00093FB9" w:rsidRDefault="00492FDD" w:rsidP="00492FDD">
      <w:pPr>
        <w:rPr>
          <w:b/>
        </w:rPr>
      </w:pPr>
      <w:r w:rsidRPr="00093FB9">
        <w:rPr>
          <w:b/>
        </w:rPr>
        <w:t>Autumn Place</w:t>
      </w:r>
    </w:p>
    <w:p w:rsidR="00492FDD" w:rsidRPr="00093FB9" w:rsidRDefault="00492FDD" w:rsidP="00492FDD">
      <w:r w:rsidRPr="00093FB9">
        <w:t>-info updated 12/9/2010</w:t>
      </w:r>
    </w:p>
    <w:tbl>
      <w:tblPr>
        <w:tblW w:w="0" w:type="auto"/>
        <w:tblInd w:w="-10" w:type="dxa"/>
        <w:tblLayout w:type="fixed"/>
        <w:tblLook w:val="0000"/>
      </w:tblPr>
      <w:tblGrid>
        <w:gridCol w:w="2988"/>
        <w:gridCol w:w="5888"/>
      </w:tblGrid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Address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321 North Davidson, Charlotte NC, 28202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Numbers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704.336.8406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Contact person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Adia Herbert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Office hours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MWF 8:30-5pm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Waiting list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20 years (this is not a typo); waiting list is closed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Unit description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68 units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ind w:left="720" w:hanging="360"/>
            </w:pPr>
            <w:r w:rsidRPr="00093FB9">
              <w:t>65 1-bedrooms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ind w:left="720" w:hanging="360"/>
            </w:pPr>
            <w:r w:rsidRPr="00093FB9">
              <w:t>3 2-bedrooms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requirements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Low income to no income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50 years +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7-10 years back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Credit check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Yes and rental history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Rent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Based on income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Utilities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All are included, no cap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Deposit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based not to exceed $300.00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Photo ID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Application Fee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No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Others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Allows pets, $750 fee</w:t>
            </w:r>
          </w:p>
        </w:tc>
      </w:tr>
    </w:tbl>
    <w:p w:rsidR="00492FDD" w:rsidRPr="00093FB9" w:rsidRDefault="00492FDD" w:rsidP="00492FDD"/>
    <w:p w:rsidR="00492FDD" w:rsidRPr="00093FB9" w:rsidRDefault="00492FDD" w:rsidP="00492FDD">
      <w:pPr>
        <w:rPr>
          <w:b/>
        </w:rPr>
      </w:pPr>
      <w:r w:rsidRPr="00093FB9">
        <w:rPr>
          <w:b/>
        </w:rPr>
        <w:t>Cedar Knoll</w:t>
      </w:r>
    </w:p>
    <w:p w:rsidR="00492FDD" w:rsidRPr="00093FB9" w:rsidRDefault="00492FDD" w:rsidP="00492FDD">
      <w:r w:rsidRPr="00093FB9">
        <w:t>-info updated 12/10/2010</w:t>
      </w:r>
    </w:p>
    <w:tbl>
      <w:tblPr>
        <w:tblW w:w="0" w:type="auto"/>
        <w:tblInd w:w="-10" w:type="dxa"/>
        <w:tblLayout w:type="fixed"/>
        <w:tblLook w:val="0000"/>
      </w:tblPr>
      <w:tblGrid>
        <w:gridCol w:w="2988"/>
        <w:gridCol w:w="5888"/>
      </w:tblGrid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Address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304 Green Needles, Charlotte NC, 28217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Numbers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704.336.5297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Contact person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n/a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Office hours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M-F, 8am-5pm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Waiting list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4-5 years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Unit description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49 units total</w:t>
            </w:r>
          </w:p>
          <w:p w:rsidR="00492FDD" w:rsidRPr="00093FB9" w:rsidRDefault="00492FDD" w:rsidP="00492FDD">
            <w:r w:rsidRPr="00093FB9">
              <w:t>1 bedrooms, 2 bedrooms, 3 bedrooms, and 4 bedrooms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requirements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Low income to no income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See income requirements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Yes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Credit check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Yes and rental history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Rent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Minimum of $75.00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Utilities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All are included up to a cap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Deposit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2x rent not to exceed $300.00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 xml:space="preserve">Photo ID, social security card, birth certificate, income, verification </w:t>
            </w:r>
          </w:p>
        </w:tc>
      </w:tr>
      <w:tr w:rsidR="00492FDD" w:rsidRPr="00093FB9" w:rsidTr="00492FDD">
        <w:trPr>
          <w:trHeight w:val="7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Application Fee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None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Other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Pet fee is $750 ($650 is refundable)</w:t>
            </w:r>
          </w:p>
        </w:tc>
      </w:tr>
    </w:tbl>
    <w:p w:rsidR="00492FDD" w:rsidRPr="00093FB9" w:rsidRDefault="00492FDD" w:rsidP="00492FDD"/>
    <w:p w:rsidR="00492FDD" w:rsidRPr="00093FB9" w:rsidRDefault="00492FDD" w:rsidP="00492FDD">
      <w:pPr>
        <w:rPr>
          <w:b/>
        </w:rPr>
      </w:pPr>
      <w:r w:rsidRPr="00093FB9">
        <w:rPr>
          <w:b/>
        </w:rPr>
        <w:t>Gladedale Apartments</w:t>
      </w:r>
    </w:p>
    <w:p w:rsidR="00492FDD" w:rsidRPr="00093FB9" w:rsidRDefault="00492FDD" w:rsidP="00492FDD">
      <w:r w:rsidRPr="00093FB9">
        <w:t>-info updated 11/15/2010</w:t>
      </w:r>
    </w:p>
    <w:tbl>
      <w:tblPr>
        <w:tblW w:w="0" w:type="auto"/>
        <w:tblInd w:w="-10" w:type="dxa"/>
        <w:tblLayout w:type="fixed"/>
        <w:tblLook w:val="0000"/>
      </w:tblPr>
      <w:tblGrid>
        <w:gridCol w:w="2988"/>
        <w:gridCol w:w="5888"/>
      </w:tblGrid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Address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5805 Old Providence Road, Charlotte NC, 28226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Numbers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704.336.5308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Contact person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n/a; same management as Meadow Oaks and Wallace Woods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Office hours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M-F, subj. to change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Waiting list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3 years or more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Unit description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49 units total: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720"/>
              </w:tabs>
              <w:ind w:left="720" w:hanging="360"/>
            </w:pPr>
            <w:r w:rsidRPr="00093FB9">
              <w:t>9 1-bed units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720"/>
              </w:tabs>
              <w:ind w:left="720" w:hanging="360"/>
            </w:pPr>
            <w:r w:rsidRPr="00093FB9">
              <w:t>18 2-bed units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720"/>
              </w:tabs>
              <w:ind w:left="720" w:hanging="360"/>
            </w:pPr>
            <w:r w:rsidRPr="00093FB9">
              <w:t>12 3-bed units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720"/>
              </w:tabs>
              <w:ind w:left="720" w:hanging="360"/>
            </w:pPr>
            <w:r w:rsidRPr="00093FB9">
              <w:t>8 4-bed units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requirements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Low income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Low income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 xml:space="preserve">Run by a 3 party system; felonies and sex offenses and some misdemeanors will disqualify but you can file a grievance 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Credit check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Run by a 3</w:t>
            </w:r>
            <w:r w:rsidRPr="00093FB9">
              <w:rPr>
                <w:vertAlign w:val="superscript"/>
              </w:rPr>
              <w:t>rd</w:t>
            </w:r>
            <w:r w:rsidRPr="00093FB9">
              <w:t xml:space="preserve"> party system, but you can file a grievance if you can show you are paying on past due bills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Rent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based, at least $75.00 per month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Utilities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All are included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Deposit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One month’s rent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Application fee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None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Photo ID, social security card, birth certificate, verification of any income, proof related to any requested deductions (childcare, medical, etc).</w:t>
            </w:r>
          </w:p>
        </w:tc>
      </w:tr>
    </w:tbl>
    <w:p w:rsidR="00492FDD" w:rsidRPr="00093FB9" w:rsidRDefault="00492FDD" w:rsidP="00492FDD"/>
    <w:p w:rsidR="00492FDD" w:rsidRPr="00093FB9" w:rsidRDefault="00492FDD" w:rsidP="00492FDD">
      <w:pPr>
        <w:rPr>
          <w:b/>
        </w:rPr>
      </w:pPr>
      <w:r w:rsidRPr="00093FB9">
        <w:rPr>
          <w:b/>
        </w:rPr>
        <w:t>Greenhaven Apartments</w:t>
      </w:r>
    </w:p>
    <w:p w:rsidR="00492FDD" w:rsidRPr="00093FB9" w:rsidRDefault="00492FDD" w:rsidP="00492FDD">
      <w:r w:rsidRPr="00093FB9">
        <w:t>-info updated 10/04/2010</w:t>
      </w:r>
    </w:p>
    <w:tbl>
      <w:tblPr>
        <w:tblW w:w="0" w:type="auto"/>
        <w:tblInd w:w="-10" w:type="dxa"/>
        <w:tblLayout w:type="fixed"/>
        <w:tblLook w:val="0000"/>
      </w:tblPr>
      <w:tblGrid>
        <w:gridCol w:w="3348"/>
        <w:gridCol w:w="5528"/>
      </w:tblGrid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Address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1407 Spring St, Charlotte NC, 28206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Numbers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Ph: 704.333.7279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Contact person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n/a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Office hours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9am-4pm, M-F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Waiting list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3-4 years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Unit description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50 units total, 2-4 bedroom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Must have some income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Some income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Drug related felonies, violent charges, sex offenses will disqualify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Credit check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Outstanding debt to previous landlords or utility companies or pattern of evictions will disqualify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Rent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based, water/sewer included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Utilities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Electricity separate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Deposit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based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Birth certificate, social security card, photo ID, proof of income</w:t>
            </w:r>
          </w:p>
        </w:tc>
      </w:tr>
    </w:tbl>
    <w:p w:rsidR="00492FDD" w:rsidRPr="00093FB9" w:rsidRDefault="00492FDD" w:rsidP="00492FDD"/>
    <w:p w:rsidR="00492FDD" w:rsidRPr="00093FB9" w:rsidRDefault="00492FDD" w:rsidP="00492FDD">
      <w:pPr>
        <w:rPr>
          <w:b/>
        </w:rPr>
      </w:pPr>
      <w:r w:rsidRPr="00093FB9">
        <w:rPr>
          <w:b/>
        </w:rPr>
        <w:t>Leafcrest Apartments</w:t>
      </w:r>
    </w:p>
    <w:p w:rsidR="00492FDD" w:rsidRPr="00093FB9" w:rsidRDefault="00492FDD" w:rsidP="00492FDD">
      <w:r w:rsidRPr="00093FB9">
        <w:t>-info update 12/10/2010</w:t>
      </w:r>
    </w:p>
    <w:tbl>
      <w:tblPr>
        <w:tblW w:w="0" w:type="auto"/>
        <w:tblInd w:w="-10" w:type="dxa"/>
        <w:tblLayout w:type="fixed"/>
        <w:tblLook w:val="0000"/>
      </w:tblPr>
      <w:tblGrid>
        <w:gridCol w:w="2988"/>
        <w:gridCol w:w="5888"/>
      </w:tblGrid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Address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6513 Leafcrest Lane, Charlotte NC, 28210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Numbers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704.336.5298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Contact person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n/a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Office hours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Mondays and Thursdays, 8am-5pm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Waiting list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4-5 years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Unit description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48 units total</w:t>
            </w:r>
          </w:p>
          <w:p w:rsidR="00492FDD" w:rsidRPr="00093FB9" w:rsidRDefault="00492FDD" w:rsidP="00492FDD">
            <w:r w:rsidRPr="00093FB9">
              <w:t>1 bedrooms, 2 bedrooms, 3 bedrooms, and 4 bedrooms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requirements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Low income to no income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See income requirements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Yes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Credit check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Yes and rental history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Rent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Minimum of $75.00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Utilities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All are included up to a cap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Deposit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2x rent not to exceed $300.00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 xml:space="preserve">Photo ID, social security card, birth certificate, income, verification </w:t>
            </w:r>
          </w:p>
        </w:tc>
      </w:tr>
      <w:tr w:rsidR="00492FDD" w:rsidRPr="00093FB9" w:rsidTr="00492FDD">
        <w:trPr>
          <w:trHeight w:val="7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Application Fee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None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Other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Pet fee is $750 ($650 is refundable)</w:t>
            </w:r>
          </w:p>
        </w:tc>
      </w:tr>
    </w:tbl>
    <w:p w:rsidR="00492FDD" w:rsidRPr="00093FB9" w:rsidRDefault="00492FDD" w:rsidP="00492FDD"/>
    <w:p w:rsidR="00492FDD" w:rsidRPr="00093FB9" w:rsidRDefault="00492FDD" w:rsidP="00492FDD">
      <w:pPr>
        <w:rPr>
          <w:b/>
        </w:rPr>
      </w:pPr>
      <w:r w:rsidRPr="00093FB9">
        <w:rPr>
          <w:b/>
        </w:rPr>
        <w:t>Mallard Ridge</w:t>
      </w:r>
    </w:p>
    <w:p w:rsidR="00492FDD" w:rsidRPr="00093FB9" w:rsidRDefault="00492FDD" w:rsidP="00492FDD">
      <w:r w:rsidRPr="00093FB9">
        <w:t>-info updated 12/10/2010</w:t>
      </w:r>
    </w:p>
    <w:tbl>
      <w:tblPr>
        <w:tblW w:w="0" w:type="auto"/>
        <w:tblInd w:w="-10" w:type="dxa"/>
        <w:tblLayout w:type="fixed"/>
        <w:tblLook w:val="0000"/>
      </w:tblPr>
      <w:tblGrid>
        <w:gridCol w:w="2988"/>
        <w:gridCol w:w="5888"/>
      </w:tblGrid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Address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1428 Axminster Court, Charlotte NC, 28210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Numbers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704.336.5302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Contact person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n/a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Office hours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TWF, 8am-5pm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Waiting list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4-5 years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Unit description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35 units total</w:t>
            </w:r>
          </w:p>
          <w:p w:rsidR="00492FDD" w:rsidRPr="00093FB9" w:rsidRDefault="00492FDD" w:rsidP="00492FDD">
            <w:r w:rsidRPr="00093FB9">
              <w:t>1 bedrooms, 2 bedrooms, 3 bedrooms, and 4 bedrooms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requirements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Low income to no income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See income requirements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Yes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Credit check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Yes and rental history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Rent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Minimum of $75.00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Utilities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All are included up to a cap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Deposit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2x rent not to exceed $300.00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 xml:space="preserve">Photo ID, social security card, birth certificate, income, verification </w:t>
            </w:r>
          </w:p>
        </w:tc>
      </w:tr>
      <w:tr w:rsidR="00492FDD" w:rsidRPr="00093FB9" w:rsidTr="00492FDD">
        <w:trPr>
          <w:trHeight w:val="7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Application Fee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None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Other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Pet fee is $750 ($650 is refundable)</w:t>
            </w:r>
          </w:p>
        </w:tc>
      </w:tr>
    </w:tbl>
    <w:p w:rsidR="00492FDD" w:rsidRPr="00093FB9" w:rsidRDefault="00492FDD" w:rsidP="00492FDD">
      <w:pPr>
        <w:rPr>
          <w:b/>
          <w:szCs w:val="20"/>
        </w:rPr>
      </w:pPr>
    </w:p>
    <w:p w:rsidR="00492FDD" w:rsidRPr="00093FB9" w:rsidRDefault="00492FDD" w:rsidP="00492FDD">
      <w:pPr>
        <w:rPr>
          <w:b/>
          <w:szCs w:val="20"/>
        </w:rPr>
      </w:pPr>
      <w:r w:rsidRPr="00093FB9">
        <w:rPr>
          <w:b/>
          <w:szCs w:val="20"/>
        </w:rPr>
        <w:t>Mayfield Memorial Apartments</w:t>
      </w:r>
    </w:p>
    <w:p w:rsidR="00492FDD" w:rsidRPr="00093FB9" w:rsidRDefault="00492FDD" w:rsidP="00492FDD">
      <w:pPr>
        <w:rPr>
          <w:szCs w:val="20"/>
        </w:rPr>
      </w:pPr>
      <w:r w:rsidRPr="00093FB9">
        <w:rPr>
          <w:szCs w:val="20"/>
        </w:rPr>
        <w:t>-info updated 10/01/2010</w:t>
      </w:r>
    </w:p>
    <w:tbl>
      <w:tblPr>
        <w:tblW w:w="0" w:type="auto"/>
        <w:tblInd w:w="-10" w:type="dxa"/>
        <w:tblLayout w:type="fixed"/>
        <w:tblLook w:val="0000"/>
      </w:tblPr>
      <w:tblGrid>
        <w:gridCol w:w="3348"/>
        <w:gridCol w:w="5528"/>
      </w:tblGrid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Address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4912 Daybreak Dr, Charlotte NC, 28269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Numbers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Ph: 704.596.6612</w:t>
            </w:r>
          </w:p>
          <w:p w:rsidR="00492FDD" w:rsidRPr="00093FB9" w:rsidRDefault="00492FDD" w:rsidP="00492FDD">
            <w:pPr>
              <w:rPr>
                <w:szCs w:val="20"/>
              </w:rPr>
            </w:pPr>
            <w:r w:rsidRPr="00093FB9">
              <w:rPr>
                <w:szCs w:val="20"/>
              </w:rPr>
              <w:t>Fax: 704.542.0375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Contact person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N/a: (note: under same management as Montclair Apts)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Office hours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9am-5pm, Tuesdays and Thursdays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Waiting list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b/>
                <w:bCs/>
                <w:szCs w:val="20"/>
              </w:rPr>
            </w:pPr>
            <w:r w:rsidRPr="00093FB9">
              <w:rPr>
                <w:szCs w:val="20"/>
              </w:rPr>
              <w:t xml:space="preserve">For elderly, no wait. </w:t>
            </w:r>
            <w:r w:rsidRPr="00093FB9">
              <w:rPr>
                <w:b/>
                <w:bCs/>
                <w:szCs w:val="20"/>
              </w:rPr>
              <w:t>For disabled, 2-4 years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Unit description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60 units, all 1 bed 1 bath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requirements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No minimum income required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Eligibility requirements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Must be age 62 or older OR have a disability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Criminal background check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Yes: no sex offenders, no current substance abuse, no drug related charges within past 3 years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Credit check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Yes; also contact previous landlords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Rent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based and includes water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Utilities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Gas and electricity are separate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Deposit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based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Documents needed to apply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Social security card, birth certificate, picture ID, bank statements, and medical bills from past year (paid)</w:t>
            </w:r>
          </w:p>
        </w:tc>
      </w:tr>
    </w:tbl>
    <w:p w:rsidR="00492FDD" w:rsidRPr="00093FB9" w:rsidRDefault="00492FDD" w:rsidP="00492FDD"/>
    <w:p w:rsidR="00492FDD" w:rsidRPr="00093FB9" w:rsidRDefault="00492FDD" w:rsidP="00492FDD"/>
    <w:p w:rsidR="00492FDD" w:rsidRPr="00093FB9" w:rsidRDefault="00492FDD" w:rsidP="00492FDD">
      <w:pPr>
        <w:rPr>
          <w:b/>
        </w:rPr>
      </w:pPr>
      <w:r w:rsidRPr="00093FB9">
        <w:rPr>
          <w:b/>
        </w:rPr>
        <w:t>Meadow Oak Apartments</w:t>
      </w:r>
    </w:p>
    <w:p w:rsidR="00492FDD" w:rsidRPr="00093FB9" w:rsidRDefault="00492FDD" w:rsidP="00492FDD">
      <w:r w:rsidRPr="00093FB9">
        <w:t>-info updated 11/15/2010</w:t>
      </w:r>
    </w:p>
    <w:tbl>
      <w:tblPr>
        <w:tblW w:w="0" w:type="auto"/>
        <w:tblInd w:w="-10" w:type="dxa"/>
        <w:tblLayout w:type="fixed"/>
        <w:tblLook w:val="0000"/>
      </w:tblPr>
      <w:tblGrid>
        <w:gridCol w:w="2988"/>
        <w:gridCol w:w="5888"/>
      </w:tblGrid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Address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4110 Meadow Oak Drive, Charlotte NC, 28208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Numbers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704.336.5314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Contact person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n/a; same management as Gladedale and Wallace Woods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Office hours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M-F, subj. to change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Waiting list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2-3 years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Unit description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32 units total: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720"/>
              </w:tabs>
              <w:ind w:left="720" w:hanging="360"/>
            </w:pPr>
            <w:r w:rsidRPr="00093FB9">
              <w:t>2 1-bed units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720"/>
              </w:tabs>
              <w:ind w:left="720" w:hanging="360"/>
            </w:pPr>
            <w:r w:rsidRPr="00093FB9">
              <w:t>12 2-bed units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720"/>
              </w:tabs>
              <w:ind w:left="720" w:hanging="360"/>
            </w:pPr>
            <w:r w:rsidRPr="00093FB9">
              <w:t>10 3-bed units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720"/>
              </w:tabs>
              <w:ind w:left="720" w:hanging="360"/>
            </w:pPr>
            <w:r w:rsidRPr="00093FB9">
              <w:t>2 4-bed units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requirements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Low income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Low income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 xml:space="preserve">Run by a 3 party system; felonies and sex offenses and some misdemeanors will disqualify but you can file a grievance 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Credit check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Run by a 3</w:t>
            </w:r>
            <w:r w:rsidRPr="00093FB9">
              <w:rPr>
                <w:vertAlign w:val="superscript"/>
              </w:rPr>
              <w:t>rd</w:t>
            </w:r>
            <w:r w:rsidRPr="00093FB9">
              <w:t xml:space="preserve"> party system, but you can file a grievance if you can show you are paying on past due bills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Rent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based, at least $75.00 per month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Utilities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All are included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Deposit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One month’s rent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Application fee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None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Photo ID, social security card, birth certificate, verification of any income, proof related to any requested deductions (childcare, medical, etc).</w:t>
            </w:r>
          </w:p>
        </w:tc>
      </w:tr>
    </w:tbl>
    <w:p w:rsidR="00492FDD" w:rsidRPr="00093FB9" w:rsidRDefault="00492FDD" w:rsidP="00492FDD"/>
    <w:p w:rsidR="00492FDD" w:rsidRPr="00093FB9" w:rsidRDefault="00492FDD" w:rsidP="00492FDD">
      <w:pPr>
        <w:rPr>
          <w:b/>
        </w:rPr>
      </w:pPr>
      <w:r w:rsidRPr="00093FB9">
        <w:rPr>
          <w:b/>
        </w:rPr>
        <w:t>Sandlewood Apartments</w:t>
      </w:r>
    </w:p>
    <w:p w:rsidR="00492FDD" w:rsidRPr="00093FB9" w:rsidRDefault="00492FDD" w:rsidP="00492FDD">
      <w:r w:rsidRPr="00093FB9">
        <w:t>-info updated 10/08/2010</w:t>
      </w:r>
    </w:p>
    <w:tbl>
      <w:tblPr>
        <w:tblW w:w="0" w:type="auto"/>
        <w:tblInd w:w="-10" w:type="dxa"/>
        <w:tblLayout w:type="fixed"/>
        <w:tblLook w:val="0000"/>
      </w:tblPr>
      <w:tblGrid>
        <w:gridCol w:w="3348"/>
        <w:gridCol w:w="5528"/>
      </w:tblGrid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Address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7100 Snow Lane, Charlotte NC, 28227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Numbers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Ph: 704.536.3924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Contact person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Ernest West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Office hours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9am-6pm, M-F; 10am-4pm Saturdays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Waiting list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CLOSED; was 3 years long prior to being closed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Unit description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50 income based units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Low income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Low income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Felonies and sex offenses disqualify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Credit check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Case by case; 2 prior evictions will disqualify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Rent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based; includes water and trash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Utilities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Electricity is separate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Deposit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$49-99 based on credit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Application fee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None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Photo ID, birth certificate, social security card, proof of income</w:t>
            </w:r>
          </w:p>
        </w:tc>
      </w:tr>
    </w:tbl>
    <w:p w:rsidR="00492FDD" w:rsidRPr="00093FB9" w:rsidRDefault="00492FDD" w:rsidP="00492FDD"/>
    <w:p w:rsidR="00492FDD" w:rsidRPr="00093FB9" w:rsidRDefault="00492FDD" w:rsidP="00492FDD">
      <w:pPr>
        <w:rPr>
          <w:b/>
        </w:rPr>
      </w:pPr>
      <w:r w:rsidRPr="00093FB9">
        <w:rPr>
          <w:b/>
        </w:rPr>
        <w:t>Southside Apartments</w:t>
      </w:r>
    </w:p>
    <w:p w:rsidR="00492FDD" w:rsidRPr="00093FB9" w:rsidRDefault="00492FDD" w:rsidP="00492FDD">
      <w:r w:rsidRPr="00093FB9">
        <w:t>-info updated 12/10/2010</w:t>
      </w:r>
    </w:p>
    <w:tbl>
      <w:tblPr>
        <w:tblW w:w="0" w:type="auto"/>
        <w:tblInd w:w="-10" w:type="dxa"/>
        <w:tblLayout w:type="fixed"/>
        <w:tblLook w:val="0000"/>
      </w:tblPr>
      <w:tblGrid>
        <w:gridCol w:w="2988"/>
        <w:gridCol w:w="5888"/>
      </w:tblGrid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Address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3400 Griffith Street, Charlotte NC, 28203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Numbers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704.336.5294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Contact person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Douglas Little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Office hours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8:30am-4:30pm; M-F</w:t>
            </w:r>
          </w:p>
        </w:tc>
      </w:tr>
      <w:tr w:rsidR="00492FDD" w:rsidRPr="00093FB9" w:rsidTr="00492FDD">
        <w:trPr>
          <w:trHeight w:val="55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Unit description &amp;</w:t>
            </w:r>
          </w:p>
          <w:p w:rsidR="00492FDD" w:rsidRPr="00093FB9" w:rsidRDefault="00492FDD" w:rsidP="00492FDD">
            <w:r w:rsidRPr="00093FB9">
              <w:t>Waiting list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383 units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3"/>
              </w:numPr>
            </w:pPr>
            <w:r w:rsidRPr="00093FB9">
              <w:t>1 bedrooms: 2+ years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3"/>
              </w:numPr>
            </w:pPr>
            <w:r w:rsidRPr="00093FB9">
              <w:t>2 bedrooms: 1.5 years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3"/>
              </w:numPr>
            </w:pPr>
            <w:r w:rsidRPr="00093FB9">
              <w:t>3 bedrooms: 1+ years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3"/>
              </w:numPr>
              <w:rPr>
                <w:b/>
                <w:bCs/>
              </w:rPr>
            </w:pPr>
            <w:r w:rsidRPr="00093FB9">
              <w:rPr>
                <w:b/>
                <w:bCs/>
              </w:rPr>
              <w:t>4 bedrooms: 5+ years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requirements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Low income to no income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See income requirements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Yes; details unavailable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Credit check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Yes and rental history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Rent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Minimum of $75.00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Utilities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All are included in rent, but there is a cap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Deposit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$150-$300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Photo ID, social security card, birth certificate, proof of income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Application Fee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None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Other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Pet fee is $750 ($650 is refundable)</w:t>
            </w:r>
          </w:p>
        </w:tc>
      </w:tr>
    </w:tbl>
    <w:p w:rsidR="00492FDD" w:rsidRPr="00093FB9" w:rsidRDefault="00492FDD" w:rsidP="00492FDD"/>
    <w:p w:rsidR="00492FDD" w:rsidRPr="00093FB9" w:rsidRDefault="00492FDD" w:rsidP="00492FDD"/>
    <w:p w:rsidR="00492FDD" w:rsidRPr="00093FB9" w:rsidRDefault="00492FDD" w:rsidP="00492FDD">
      <w:pPr>
        <w:rPr>
          <w:b/>
        </w:rPr>
      </w:pPr>
      <w:r w:rsidRPr="00093FB9">
        <w:rPr>
          <w:b/>
        </w:rPr>
        <w:t>Vantage 78 Apartments</w:t>
      </w:r>
    </w:p>
    <w:p w:rsidR="00492FDD" w:rsidRPr="00093FB9" w:rsidRDefault="00492FDD" w:rsidP="00492FDD">
      <w:r w:rsidRPr="00093FB9">
        <w:t>-info updated 10/04/2010</w:t>
      </w:r>
    </w:p>
    <w:tbl>
      <w:tblPr>
        <w:tblW w:w="0" w:type="auto"/>
        <w:tblInd w:w="-10" w:type="dxa"/>
        <w:tblLayout w:type="fixed"/>
        <w:tblLook w:val="0000"/>
      </w:tblPr>
      <w:tblGrid>
        <w:gridCol w:w="3348"/>
        <w:gridCol w:w="5528"/>
      </w:tblGrid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Address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3501 Wheatley Ave, Charlotte NC, 28205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Numbers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Ph: 704.375.1832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Contact person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n/a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Office hours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9am-5pm, M-F (closed for lunch 1-2)</w:t>
            </w:r>
          </w:p>
          <w:p w:rsidR="00492FDD" w:rsidRPr="00093FB9" w:rsidRDefault="00492FDD" w:rsidP="00492FDD">
            <w:r w:rsidRPr="00093FB9">
              <w:t>Only accept applications Th: 9-1 and 2-4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Unit description &amp;</w:t>
            </w:r>
          </w:p>
          <w:p w:rsidR="00492FDD" w:rsidRPr="00093FB9" w:rsidRDefault="00492FDD" w:rsidP="00492FDD">
            <w:r w:rsidRPr="00093FB9">
              <w:t>Waiting list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168 units total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4"/>
              </w:numPr>
            </w:pPr>
            <w:r w:rsidRPr="00093FB9">
              <w:t>158 2 bed units: 4-8 months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4"/>
              </w:numPr>
              <w:rPr>
                <w:b/>
                <w:bCs/>
              </w:rPr>
            </w:pPr>
            <w:r w:rsidRPr="00093FB9">
              <w:rPr>
                <w:b/>
                <w:bCs/>
              </w:rPr>
              <w:t>10 3 bed units: 3-5 years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No minimum income</w:t>
            </w:r>
          </w:p>
          <w:p w:rsidR="00492FDD" w:rsidRPr="00093FB9" w:rsidRDefault="00492FDD" w:rsidP="00492FDD">
            <w:r w:rsidRPr="00093FB9">
              <w:t>Maximum income is based on household number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5"/>
              </w:numPr>
            </w:pPr>
            <w:r w:rsidRPr="00093FB9">
              <w:t>1 person: $23,550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5"/>
              </w:numPr>
            </w:pPr>
            <w:r w:rsidRPr="00093FB9">
              <w:t>2 people: $26,900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5"/>
              </w:numPr>
            </w:pPr>
            <w:r w:rsidRPr="00093FB9">
              <w:t>3 people: $30,250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5"/>
              </w:numPr>
            </w:pPr>
            <w:r w:rsidRPr="00093FB9">
              <w:t>4 people: $33,600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 xml:space="preserve">None other than income requirements </w:t>
            </w:r>
          </w:p>
        </w:tc>
      </w:tr>
      <w:tr w:rsidR="00492FDD" w:rsidRPr="00093FB9" w:rsidTr="00492FDD">
        <w:trPr>
          <w:trHeight w:val="7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Sex offense will disqualify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Credit check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Landlord references required; outstanding debt to landlords will disqualify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Rent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based, includes water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Utilities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All other bills separate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Deposit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based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Initially only photo ID; social security card, birth certificate, and proof of income are required later in the process</w:t>
            </w:r>
          </w:p>
        </w:tc>
      </w:tr>
    </w:tbl>
    <w:p w:rsidR="00492FDD" w:rsidRPr="00093FB9" w:rsidRDefault="00492FDD" w:rsidP="00492FDD"/>
    <w:p w:rsidR="00492FDD" w:rsidRPr="00093FB9" w:rsidRDefault="00492FDD" w:rsidP="00492FDD"/>
    <w:p w:rsidR="00492FDD" w:rsidRPr="00093FB9" w:rsidRDefault="00492FDD" w:rsidP="00492FDD">
      <w:pPr>
        <w:rPr>
          <w:b/>
        </w:rPr>
      </w:pPr>
      <w:r w:rsidRPr="00093FB9">
        <w:rPr>
          <w:b/>
        </w:rPr>
        <w:t>Wallace Woods</w:t>
      </w:r>
    </w:p>
    <w:p w:rsidR="00492FDD" w:rsidRPr="00093FB9" w:rsidRDefault="00492FDD" w:rsidP="00492FDD">
      <w:r w:rsidRPr="00093FB9">
        <w:t>-info updated 11/15/2010</w:t>
      </w:r>
    </w:p>
    <w:tbl>
      <w:tblPr>
        <w:tblW w:w="0" w:type="auto"/>
        <w:tblInd w:w="-10" w:type="dxa"/>
        <w:tblLayout w:type="fixed"/>
        <w:tblLook w:val="0000"/>
      </w:tblPr>
      <w:tblGrid>
        <w:gridCol w:w="2988"/>
        <w:gridCol w:w="5888"/>
      </w:tblGrid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Address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rPr>
                <w:rStyle w:val="ft"/>
              </w:rPr>
              <w:t xml:space="preserve">7124 Wallace Rd, </w:t>
            </w:r>
            <w:r w:rsidRPr="00093FB9">
              <w:rPr>
                <w:rStyle w:val="Emphasis"/>
              </w:rPr>
              <w:t>Charlotte</w:t>
            </w:r>
            <w:r w:rsidRPr="00093FB9">
              <w:rPr>
                <w:rStyle w:val="ft"/>
              </w:rPr>
              <w:t>, NC</w:t>
            </w:r>
            <w:r w:rsidRPr="00093FB9">
              <w:t>, 28212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Numbers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rStyle w:val="ft"/>
              </w:rPr>
            </w:pPr>
            <w:r w:rsidRPr="00093FB9">
              <w:rPr>
                <w:rStyle w:val="ft"/>
              </w:rPr>
              <w:t>704-569-5028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Contact person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n/a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Office hours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M-F, subj. to change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Waiting list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2-3 years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Unit description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48 units total: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720"/>
              </w:tabs>
              <w:ind w:left="720" w:hanging="360"/>
            </w:pPr>
            <w:r w:rsidRPr="00093FB9">
              <w:t>12 2-bed units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720"/>
              </w:tabs>
              <w:ind w:left="720" w:hanging="360"/>
            </w:pPr>
            <w:r w:rsidRPr="00093FB9">
              <w:t>36 3-bed units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requirements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Low income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Low income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 xml:space="preserve">Run by a 3 party system; felonies and sex offenses and some misdemeanors will disqualify but you can file a grievance 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Credit check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Run by a 3</w:t>
            </w:r>
            <w:r w:rsidRPr="00093FB9">
              <w:rPr>
                <w:vertAlign w:val="superscript"/>
              </w:rPr>
              <w:t>rd</w:t>
            </w:r>
            <w:r w:rsidRPr="00093FB9">
              <w:t xml:space="preserve"> party system, but you can file a grievance if you can show you are paying on past due bills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Rent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based, at least $75.00 per month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Utilities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All are included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Deposit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One month’s rent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Application fee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None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Photo ID, social security card, birth certificate, verification of any income, proof related to any requested deductions (childcare, medical, etc).</w:t>
            </w:r>
          </w:p>
        </w:tc>
      </w:tr>
    </w:tbl>
    <w:p w:rsidR="00492FDD" w:rsidRPr="00093FB9" w:rsidRDefault="00492FDD" w:rsidP="00492FDD"/>
    <w:p w:rsidR="00492FDD" w:rsidRPr="00093FB9" w:rsidRDefault="00492FDD" w:rsidP="00492FDD"/>
    <w:p w:rsidR="00492FDD" w:rsidRPr="00093FB9" w:rsidRDefault="00492FDD" w:rsidP="00492FDD"/>
    <w:p w:rsidR="00492FDD" w:rsidRPr="00093FB9" w:rsidRDefault="00492FDD" w:rsidP="00492FDD">
      <w:pPr>
        <w:jc w:val="center"/>
        <w:rPr>
          <w:b/>
          <w:bCs/>
        </w:rPr>
      </w:pPr>
      <w:r w:rsidRPr="00093FB9">
        <w:br w:type="page"/>
      </w:r>
      <w:bookmarkStart w:id="12" w:name="chCallToInquire"/>
      <w:r w:rsidRPr="00093FB9">
        <w:rPr>
          <w:b/>
        </w:rPr>
        <w:t>Criminal History:</w:t>
      </w:r>
      <w:r w:rsidRPr="00093FB9">
        <w:t xml:space="preserve"> </w:t>
      </w:r>
      <w:r w:rsidRPr="00093FB9">
        <w:rPr>
          <w:b/>
          <w:bCs/>
        </w:rPr>
        <w:t>Call to inquire</w:t>
      </w:r>
      <w:bookmarkEnd w:id="12"/>
    </w:p>
    <w:p w:rsidR="002C5F95" w:rsidRPr="00093FB9" w:rsidRDefault="002C5F95" w:rsidP="002C5F95">
      <w:pPr>
        <w:jc w:val="center"/>
      </w:pPr>
      <w:hyperlink w:anchor="TOP" w:history="1">
        <w:r w:rsidRPr="00093FB9">
          <w:rPr>
            <w:rStyle w:val="Hyperlink"/>
          </w:rPr>
          <w:t>Back</w:t>
        </w:r>
        <w:r w:rsidRPr="00093FB9">
          <w:rPr>
            <w:rStyle w:val="Hyperlink"/>
          </w:rPr>
          <w:t xml:space="preserve"> </w:t>
        </w:r>
        <w:r w:rsidRPr="00093FB9">
          <w:rPr>
            <w:rStyle w:val="Hyperlink"/>
          </w:rPr>
          <w:t>to top</w:t>
        </w:r>
      </w:hyperlink>
    </w:p>
    <w:p w:rsidR="002C5F95" w:rsidRPr="00093FB9" w:rsidRDefault="002C5F95" w:rsidP="00492FDD">
      <w:pPr>
        <w:jc w:val="center"/>
        <w:rPr>
          <w:b/>
          <w:bCs/>
        </w:rPr>
      </w:pPr>
    </w:p>
    <w:p w:rsidR="00492FDD" w:rsidRPr="00093FB9" w:rsidRDefault="00492FDD" w:rsidP="00492FDD">
      <w:pPr>
        <w:rPr>
          <w:b/>
          <w:szCs w:val="20"/>
        </w:rPr>
      </w:pPr>
      <w:r w:rsidRPr="00093FB9">
        <w:rPr>
          <w:b/>
          <w:szCs w:val="20"/>
        </w:rPr>
        <w:t>Booth Gardens</w:t>
      </w:r>
    </w:p>
    <w:p w:rsidR="00492FDD" w:rsidRPr="00093FB9" w:rsidRDefault="00492FDD" w:rsidP="00492FDD">
      <w:pPr>
        <w:rPr>
          <w:szCs w:val="20"/>
        </w:rPr>
      </w:pPr>
      <w:r w:rsidRPr="00093FB9">
        <w:rPr>
          <w:szCs w:val="20"/>
        </w:rPr>
        <w:t>-info updated 10/04/2010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41 N. Poplar St, Charlotte NC, 28202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Ph: 704.376.0763</w:t>
            </w:r>
          </w:p>
          <w:p w:rsidR="00492FDD" w:rsidRPr="00093FB9" w:rsidRDefault="00492FDD" w:rsidP="00492FDD">
            <w:pPr>
              <w:rPr>
                <w:szCs w:val="20"/>
              </w:rPr>
            </w:pPr>
            <w:r w:rsidRPr="00093FB9">
              <w:rPr>
                <w:szCs w:val="20"/>
              </w:rPr>
              <w:t>Fax: 704.348.2566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Tamara Mosely (manager)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8am-4pm, M-F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No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Unit description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128 1-bed/1-bath units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Some income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Must be at least 62 years of age or wheelchair bound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Sex offenses will disqualify; all other case by case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based; ALL UTILITIES ARE INCLUDED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ALL UTILITIES ARE INCLUDED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based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All necessary documents are listed on application</w:t>
            </w:r>
          </w:p>
        </w:tc>
      </w:tr>
    </w:tbl>
    <w:p w:rsidR="00492FDD" w:rsidRPr="00093FB9" w:rsidRDefault="00492FDD" w:rsidP="00492FDD"/>
    <w:p w:rsidR="00492FDD" w:rsidRPr="00093FB9" w:rsidRDefault="00492FDD" w:rsidP="00492FDD">
      <w:pPr>
        <w:rPr>
          <w:b/>
        </w:rPr>
      </w:pPr>
      <w:r w:rsidRPr="00093FB9">
        <w:rPr>
          <w:b/>
        </w:rPr>
        <w:t>Cedar Knoll</w:t>
      </w:r>
    </w:p>
    <w:p w:rsidR="00492FDD" w:rsidRPr="00093FB9" w:rsidRDefault="00492FDD" w:rsidP="00492FDD">
      <w:r w:rsidRPr="00093FB9">
        <w:t>-info updated 12/10/2010</w:t>
      </w:r>
    </w:p>
    <w:tbl>
      <w:tblPr>
        <w:tblW w:w="0" w:type="auto"/>
        <w:tblInd w:w="-20" w:type="dxa"/>
        <w:tblLayout w:type="fixed"/>
        <w:tblLook w:val="0000"/>
      </w:tblPr>
      <w:tblGrid>
        <w:gridCol w:w="2988"/>
        <w:gridCol w:w="5908"/>
      </w:tblGrid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Address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304 Green Needles, Charlotte NC, 28217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Numbers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704.336.5297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Contact person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n/a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Office hours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M-F, 8am-5pm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Waiting list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4-5 years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Unit description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49 units total</w:t>
            </w:r>
          </w:p>
          <w:p w:rsidR="00492FDD" w:rsidRPr="00093FB9" w:rsidRDefault="00492FDD" w:rsidP="00492FDD">
            <w:r w:rsidRPr="00093FB9">
              <w:t>1 bedrooms, 2 bedrooms, 3 bedrooms, and 4 bedrooms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Low income to no income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See income requirements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Yes; call to inquire for details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Credit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Yes and rental history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Rent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Minimum of $75.00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Utilities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All are included up to a cap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Deposit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2x rent not to exceed $300.00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 xml:space="preserve">Photo ID, social security card, birth certificate, income, verification </w:t>
            </w:r>
          </w:p>
        </w:tc>
      </w:tr>
      <w:tr w:rsidR="00492FDD" w:rsidRPr="00093FB9" w:rsidTr="00492FDD">
        <w:trPr>
          <w:trHeight w:val="7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Application Fee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None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Other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Pet fee is $750 ($650 is refundable)</w:t>
            </w:r>
          </w:p>
        </w:tc>
      </w:tr>
    </w:tbl>
    <w:p w:rsidR="00492FDD" w:rsidRPr="00093FB9" w:rsidRDefault="00492FDD" w:rsidP="00492FDD">
      <w:pPr>
        <w:rPr>
          <w:b/>
        </w:rPr>
      </w:pPr>
      <w:r w:rsidRPr="00093FB9">
        <w:rPr>
          <w:b/>
        </w:rPr>
        <w:t>Cherry Garden Apartments</w:t>
      </w:r>
    </w:p>
    <w:p w:rsidR="00492FDD" w:rsidRPr="00093FB9" w:rsidRDefault="00492FDD" w:rsidP="00492FDD">
      <w:r w:rsidRPr="00093FB9">
        <w:t>-info updated 12/9/2010</w:t>
      </w:r>
    </w:p>
    <w:tbl>
      <w:tblPr>
        <w:tblW w:w="0" w:type="auto"/>
        <w:tblInd w:w="-20" w:type="dxa"/>
        <w:tblLayout w:type="fixed"/>
        <w:tblLook w:val="0000"/>
      </w:tblPr>
      <w:tblGrid>
        <w:gridCol w:w="2988"/>
        <w:gridCol w:w="5908"/>
      </w:tblGrid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Address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506 Avant Street, Charlotte NC, 28204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Numbers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704.334.0448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Contact person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Felicia Giles (also manages St. Andrew’s Homes)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Office hours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M-F 1pm-5pm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Waiting list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n/a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Unit description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n/a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Low to no income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See income requirements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Yes, 3</w:t>
            </w:r>
            <w:r w:rsidRPr="00093FB9">
              <w:rPr>
                <w:vertAlign w:val="superscript"/>
              </w:rPr>
              <w:t>rd</w:t>
            </w:r>
            <w:r w:rsidRPr="00093FB9">
              <w:t xml:space="preserve"> party (file a grievance) 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Credit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Yes, 3</w:t>
            </w:r>
            <w:r w:rsidRPr="00093FB9">
              <w:rPr>
                <w:vertAlign w:val="superscript"/>
              </w:rPr>
              <w:t>rd</w:t>
            </w:r>
            <w:r w:rsidRPr="00093FB9">
              <w:t xml:space="preserve"> party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Rent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Water/sewer/trash included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Utilities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electricity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Deposit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$250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Photo ID, social security card, birth certificate, letter from SSI or SSDI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Application Fee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$19.00</w:t>
            </w:r>
          </w:p>
        </w:tc>
      </w:tr>
    </w:tbl>
    <w:p w:rsidR="00492FDD" w:rsidRPr="00093FB9" w:rsidRDefault="00492FDD" w:rsidP="00492FDD">
      <w:pPr>
        <w:rPr>
          <w:b/>
        </w:rPr>
      </w:pPr>
      <w:r w:rsidRPr="00093FB9">
        <w:rPr>
          <w:b/>
        </w:rPr>
        <w:t>Hampton Creste Apartments</w:t>
      </w:r>
    </w:p>
    <w:p w:rsidR="00492FDD" w:rsidRPr="00093FB9" w:rsidRDefault="00492FDD" w:rsidP="00492FDD">
      <w:r w:rsidRPr="00093FB9">
        <w:t>-info updated 12/9/10</w:t>
      </w:r>
    </w:p>
    <w:tbl>
      <w:tblPr>
        <w:tblW w:w="0" w:type="auto"/>
        <w:tblInd w:w="-20" w:type="dxa"/>
        <w:tblLayout w:type="fixed"/>
        <w:tblLook w:val="0000"/>
      </w:tblPr>
      <w:tblGrid>
        <w:gridCol w:w="3168"/>
        <w:gridCol w:w="5728"/>
      </w:tblGrid>
      <w:tr w:rsidR="00492FDD" w:rsidRPr="00093FB9" w:rsidTr="00492FD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Address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920 North Wendover Road, Charlotte NC, 28211</w:t>
            </w:r>
          </w:p>
        </w:tc>
      </w:tr>
      <w:tr w:rsidR="00492FDD" w:rsidRPr="00093FB9" w:rsidTr="00492FD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Numbers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704.364.8655</w:t>
            </w:r>
          </w:p>
        </w:tc>
      </w:tr>
      <w:tr w:rsidR="00492FDD" w:rsidRPr="00093FB9" w:rsidTr="00492FD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Contact person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n/a</w:t>
            </w:r>
          </w:p>
        </w:tc>
      </w:tr>
      <w:tr w:rsidR="00492FDD" w:rsidRPr="00093FB9" w:rsidTr="00492FD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Office hours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9:30am-5:30pm, M-F; 11am-3pm Saturdays</w:t>
            </w:r>
          </w:p>
        </w:tc>
      </w:tr>
      <w:tr w:rsidR="00492FDD" w:rsidRPr="00093FB9" w:rsidTr="00492FD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Waiting list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Does not keep a waiting list</w:t>
            </w:r>
          </w:p>
        </w:tc>
      </w:tr>
      <w:tr w:rsidR="00492FDD" w:rsidRPr="00093FB9" w:rsidTr="00492FD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Unit description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1 and 2 bedrooms</w:t>
            </w:r>
          </w:p>
        </w:tc>
      </w:tr>
      <w:tr w:rsidR="00492FDD" w:rsidRPr="00093FB9" w:rsidTr="00492FD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requirements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3x rent</w:t>
            </w:r>
          </w:p>
        </w:tc>
      </w:tr>
      <w:tr w:rsidR="00492FDD" w:rsidRPr="00093FB9" w:rsidTr="00492FD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Must meet income requirements</w:t>
            </w:r>
          </w:p>
        </w:tc>
      </w:tr>
      <w:tr w:rsidR="00492FDD" w:rsidRPr="00093FB9" w:rsidTr="00492FD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Yes; call to inquire for details</w:t>
            </w:r>
          </w:p>
        </w:tc>
      </w:tr>
      <w:tr w:rsidR="00492FDD" w:rsidRPr="00093FB9" w:rsidTr="00492FD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Credit check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Yes and rental history, no previous evictions</w:t>
            </w:r>
          </w:p>
        </w:tc>
      </w:tr>
      <w:tr w:rsidR="00492FDD" w:rsidRPr="00093FB9" w:rsidTr="00492FD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Rent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Includes water/sewer/trash</w:t>
            </w:r>
          </w:p>
        </w:tc>
      </w:tr>
      <w:tr w:rsidR="00492FDD" w:rsidRPr="00093FB9" w:rsidTr="00492FD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Utilities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All electric</w:t>
            </w:r>
          </w:p>
        </w:tc>
      </w:tr>
      <w:tr w:rsidR="00492FDD" w:rsidRPr="00093FB9" w:rsidTr="00492FD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Deposit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None; there is a non-fundable administration free that ranges from $99-300 depending on criminal and credit checks</w:t>
            </w:r>
          </w:p>
        </w:tc>
      </w:tr>
      <w:tr w:rsidR="00492FDD" w:rsidRPr="00093FB9" w:rsidTr="00492FD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Photo ID, 2 must recent pay stubs</w:t>
            </w:r>
          </w:p>
        </w:tc>
      </w:tr>
      <w:tr w:rsidR="00492FDD" w:rsidRPr="00093FB9" w:rsidTr="00492FD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Application Fee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$25.00</w:t>
            </w:r>
          </w:p>
        </w:tc>
      </w:tr>
      <w:tr w:rsidR="00492FDD" w:rsidRPr="00093FB9" w:rsidTr="00492FD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ALSO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Pets allowed, $200.00 non refundable fee</w:t>
            </w:r>
          </w:p>
        </w:tc>
      </w:tr>
    </w:tbl>
    <w:p w:rsidR="00492FDD" w:rsidRPr="00093FB9" w:rsidRDefault="00492FDD" w:rsidP="00492FDD">
      <w:pPr>
        <w:rPr>
          <w:b/>
        </w:rPr>
      </w:pPr>
      <w:r w:rsidRPr="00093FB9">
        <w:rPr>
          <w:b/>
        </w:rPr>
        <w:t>Leafcrest Apartments</w:t>
      </w:r>
    </w:p>
    <w:p w:rsidR="00492FDD" w:rsidRPr="00093FB9" w:rsidRDefault="00492FDD" w:rsidP="00492FDD">
      <w:r w:rsidRPr="00093FB9">
        <w:t>-info update 12/10/2010</w:t>
      </w:r>
    </w:p>
    <w:tbl>
      <w:tblPr>
        <w:tblW w:w="0" w:type="auto"/>
        <w:tblInd w:w="-20" w:type="dxa"/>
        <w:tblLayout w:type="fixed"/>
        <w:tblLook w:val="0000"/>
      </w:tblPr>
      <w:tblGrid>
        <w:gridCol w:w="2988"/>
        <w:gridCol w:w="5908"/>
      </w:tblGrid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Address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6513 Leafcrest Lane, Charlotte NC, 28210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Numbers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704.336.5298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Contact person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n/a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Office hours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Mondays and Thursdays, 8am-5pm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Waiting list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4-5 years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Unit description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48 units total</w:t>
            </w:r>
          </w:p>
          <w:p w:rsidR="00492FDD" w:rsidRPr="00093FB9" w:rsidRDefault="00492FDD" w:rsidP="00492FDD">
            <w:r w:rsidRPr="00093FB9">
              <w:t>1 bedrooms, 2 bedrooms, 3 bedrooms, and 4 bedrooms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Low income to no income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See income requirements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Yes; call to inquire for details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Credit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Yes and rental history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Rent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Minimum of $75.00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Utilities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All are included up to a cap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Deposit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2x rent not to exceed $300.00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 xml:space="preserve">Photo ID, social security card, birth certificate, income, verification </w:t>
            </w:r>
          </w:p>
        </w:tc>
      </w:tr>
      <w:tr w:rsidR="00492FDD" w:rsidRPr="00093FB9" w:rsidTr="00492FDD">
        <w:trPr>
          <w:trHeight w:val="7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Application Fee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None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Other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Pet fee is $750 ($650 is refundable)</w:t>
            </w:r>
          </w:p>
        </w:tc>
      </w:tr>
    </w:tbl>
    <w:p w:rsidR="00492FDD" w:rsidRPr="00093FB9" w:rsidRDefault="00492FDD" w:rsidP="00492FDD">
      <w:pPr>
        <w:rPr>
          <w:b/>
        </w:rPr>
      </w:pPr>
      <w:r w:rsidRPr="00093FB9">
        <w:rPr>
          <w:b/>
        </w:rPr>
        <w:t>Mallard Ridge</w:t>
      </w:r>
    </w:p>
    <w:p w:rsidR="00492FDD" w:rsidRPr="00093FB9" w:rsidRDefault="00492FDD" w:rsidP="00492FDD">
      <w:r w:rsidRPr="00093FB9">
        <w:t>-info updated 12/10/2010</w:t>
      </w:r>
    </w:p>
    <w:tbl>
      <w:tblPr>
        <w:tblW w:w="0" w:type="auto"/>
        <w:tblInd w:w="-20" w:type="dxa"/>
        <w:tblLayout w:type="fixed"/>
        <w:tblLook w:val="0000"/>
      </w:tblPr>
      <w:tblGrid>
        <w:gridCol w:w="2988"/>
        <w:gridCol w:w="5908"/>
      </w:tblGrid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Address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1428 Axminster Court, Charlotte NC, 28210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Numbers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704.336.5302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Contact person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n/a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Office hours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TWF, 8am-5pm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Waiting list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4-5 years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Unit description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35 units total</w:t>
            </w:r>
          </w:p>
          <w:p w:rsidR="00492FDD" w:rsidRPr="00093FB9" w:rsidRDefault="00492FDD" w:rsidP="00492FDD">
            <w:r w:rsidRPr="00093FB9">
              <w:t>1 bedrooms, 2 bedrooms, 3 bedrooms, and 4 bedrooms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Low income to no income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See income requirements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Yes; call to inquire for details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Credit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Yes and rental history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Rent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Minimum of $75.00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Utilities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All are included up to a cap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Deposit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2x rent not to exceed $300.00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 xml:space="preserve">Photo ID, social security card, birth certificate, income, verification </w:t>
            </w:r>
          </w:p>
        </w:tc>
      </w:tr>
      <w:tr w:rsidR="00492FDD" w:rsidRPr="00093FB9" w:rsidTr="00492FDD">
        <w:trPr>
          <w:trHeight w:val="7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Application Fee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None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Other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Pet fee is $750 ($650 is refundable)</w:t>
            </w:r>
          </w:p>
        </w:tc>
      </w:tr>
    </w:tbl>
    <w:p w:rsidR="00492FDD" w:rsidRPr="00093FB9" w:rsidRDefault="00492FDD" w:rsidP="00492FDD">
      <w:pPr>
        <w:rPr>
          <w:b/>
          <w:szCs w:val="20"/>
        </w:rPr>
      </w:pPr>
      <w:r w:rsidRPr="00093FB9">
        <w:rPr>
          <w:b/>
          <w:szCs w:val="20"/>
        </w:rPr>
        <w:t>Midland Commons Apartments</w:t>
      </w:r>
    </w:p>
    <w:p w:rsidR="00492FDD" w:rsidRPr="00093FB9" w:rsidRDefault="00492FDD" w:rsidP="00492FDD">
      <w:pPr>
        <w:rPr>
          <w:szCs w:val="20"/>
        </w:rPr>
      </w:pPr>
      <w:r w:rsidRPr="00093FB9">
        <w:rPr>
          <w:szCs w:val="20"/>
        </w:rPr>
        <w:t>-info updated 9/28/2010  *“not allowed to be on listings”*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2457 Midland Ave, Charlotte NC, 28208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Ph: 704.392.1151</w:t>
            </w:r>
          </w:p>
          <w:p w:rsidR="00492FDD" w:rsidRPr="00093FB9" w:rsidRDefault="00492FDD" w:rsidP="00492FDD">
            <w:pPr>
              <w:rPr>
                <w:szCs w:val="20"/>
              </w:rPr>
            </w:pPr>
            <w:r w:rsidRPr="00093FB9">
              <w:rPr>
                <w:szCs w:val="20"/>
              </w:rPr>
              <w:t>Fax: 704-392-1537 (do not accept faxed applications)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n/a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9am-4pm, M-F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n/a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Unit description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60 units, 59 are rentable, all are 1 bed 1 bath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No minimum income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Must be age 62 or older; or have a disability (SSDI)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Yes; approval through HUD; call for details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Yes; approval through HUD; also check eviction record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based and includes water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Electricity separate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based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Birth certificate, picture ID, and social security card</w:t>
            </w:r>
          </w:p>
        </w:tc>
      </w:tr>
    </w:tbl>
    <w:p w:rsidR="00492FDD" w:rsidRPr="00093FB9" w:rsidRDefault="00492FDD" w:rsidP="00492FDD">
      <w:pPr>
        <w:rPr>
          <w:b/>
        </w:rPr>
      </w:pPr>
      <w:r w:rsidRPr="00093FB9">
        <w:rPr>
          <w:b/>
        </w:rPr>
        <w:t>Northcross Townhomes</w:t>
      </w:r>
    </w:p>
    <w:p w:rsidR="00492FDD" w:rsidRPr="00093FB9" w:rsidRDefault="00492FDD" w:rsidP="00492FDD">
      <w:r w:rsidRPr="00093FB9">
        <w:t>-info updated 12/3/2010</w:t>
      </w:r>
    </w:p>
    <w:tbl>
      <w:tblPr>
        <w:tblW w:w="0" w:type="auto"/>
        <w:tblInd w:w="-20" w:type="dxa"/>
        <w:tblLayout w:type="fixed"/>
        <w:tblLook w:val="0000"/>
      </w:tblPr>
      <w:tblGrid>
        <w:gridCol w:w="2988"/>
        <w:gridCol w:w="5908"/>
      </w:tblGrid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Address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1835 Griers Grove Road, Charlotte NC, 28216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Numbers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704.399.1045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Contact person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None (very unhelpful staff)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Office hours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2-4 M-F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Waiting list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2 year waiting list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Unit description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All 100 units are subsidized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Low income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Private section 8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Yes; call for details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Credit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Yes and rental history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Rent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based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Utilities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?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Deposit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Income-based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Application fee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No fee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?</w:t>
            </w:r>
          </w:p>
        </w:tc>
      </w:tr>
    </w:tbl>
    <w:p w:rsidR="00492FDD" w:rsidRPr="00093FB9" w:rsidRDefault="00492FDD" w:rsidP="00492FDD">
      <w:pPr>
        <w:rPr>
          <w:b/>
          <w:szCs w:val="20"/>
        </w:rPr>
      </w:pPr>
      <w:r w:rsidRPr="00093FB9">
        <w:rPr>
          <w:b/>
          <w:szCs w:val="20"/>
        </w:rPr>
        <w:t>Pinecrest Manor</w:t>
      </w:r>
    </w:p>
    <w:p w:rsidR="00492FDD" w:rsidRPr="00093FB9" w:rsidRDefault="00492FDD" w:rsidP="00492FDD">
      <w:pPr>
        <w:rPr>
          <w:szCs w:val="20"/>
        </w:rPr>
      </w:pPr>
      <w:r w:rsidRPr="00093FB9">
        <w:rPr>
          <w:szCs w:val="20"/>
        </w:rPr>
        <w:t>-info updated 12/13/2010- several unsuccessful attempts to contact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3711 Marvin Road, Charlotte NC,  28211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704.295.1680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?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?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?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Unit description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?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?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Seniors only (50+?)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?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?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?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?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?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?</w:t>
            </w:r>
          </w:p>
        </w:tc>
      </w:tr>
    </w:tbl>
    <w:p w:rsidR="00492FDD" w:rsidRPr="00093FB9" w:rsidRDefault="00492FDD" w:rsidP="00492FDD">
      <w:pPr>
        <w:rPr>
          <w:b/>
          <w:szCs w:val="20"/>
        </w:rPr>
      </w:pPr>
      <w:r w:rsidRPr="00093FB9">
        <w:rPr>
          <w:b/>
          <w:szCs w:val="20"/>
        </w:rPr>
        <w:t>Plaza Terrace Apartment Community</w:t>
      </w:r>
    </w:p>
    <w:p w:rsidR="00492FDD" w:rsidRPr="00093FB9" w:rsidRDefault="00492FDD" w:rsidP="00492FDD">
      <w:pPr>
        <w:rPr>
          <w:szCs w:val="20"/>
        </w:rPr>
      </w:pPr>
      <w:r w:rsidRPr="00093FB9">
        <w:rPr>
          <w:szCs w:val="20"/>
        </w:rPr>
        <w:t>-info updated 12/13/2010- several unsuccessful attempts to contact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rStyle w:val="postal-code"/>
                <w:szCs w:val="20"/>
                <w:lang/>
              </w:rPr>
            </w:pPr>
            <w:r w:rsidRPr="00093FB9">
              <w:rPr>
                <w:rStyle w:val="street-address"/>
                <w:szCs w:val="20"/>
                <w:lang/>
              </w:rPr>
              <w:t>1610 E Morehead St</w:t>
            </w:r>
            <w:r w:rsidRPr="00093FB9">
              <w:rPr>
                <w:rStyle w:val="locality"/>
                <w:szCs w:val="20"/>
                <w:lang/>
              </w:rPr>
              <w:t>Charlotte</w:t>
            </w:r>
            <w:r w:rsidRPr="00093FB9">
              <w:rPr>
                <w:szCs w:val="20"/>
                <w:lang/>
              </w:rPr>
              <w:t xml:space="preserve">, </w:t>
            </w:r>
            <w:r w:rsidRPr="00093FB9">
              <w:rPr>
                <w:rStyle w:val="region"/>
                <w:szCs w:val="20"/>
                <w:lang/>
              </w:rPr>
              <w:t>NC</w:t>
            </w:r>
            <w:r w:rsidRPr="00093FB9">
              <w:rPr>
                <w:szCs w:val="20"/>
                <w:lang/>
              </w:rPr>
              <w:t xml:space="preserve"> </w:t>
            </w:r>
            <w:r w:rsidRPr="00093FB9">
              <w:rPr>
                <w:rStyle w:val="postal-code"/>
                <w:szCs w:val="20"/>
                <w:lang/>
              </w:rPr>
              <w:t>28207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704.372.0847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?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?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?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Unit description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?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?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Seniors only (50+?)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?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?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?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?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?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?</w:t>
            </w:r>
          </w:p>
        </w:tc>
      </w:tr>
    </w:tbl>
    <w:p w:rsidR="00492FDD" w:rsidRPr="00093FB9" w:rsidRDefault="00492FDD" w:rsidP="00492FDD">
      <w:pPr>
        <w:rPr>
          <w:b/>
        </w:rPr>
      </w:pPr>
      <w:r w:rsidRPr="00093FB9">
        <w:rPr>
          <w:b/>
        </w:rPr>
        <w:t>Savannah Woods</w:t>
      </w:r>
    </w:p>
    <w:p w:rsidR="00492FDD" w:rsidRPr="00093FB9" w:rsidRDefault="00492FDD" w:rsidP="00492FDD">
      <w:r w:rsidRPr="00093FB9">
        <w:t>-info updated 12/9/2010</w:t>
      </w:r>
    </w:p>
    <w:tbl>
      <w:tblPr>
        <w:tblW w:w="0" w:type="auto"/>
        <w:tblInd w:w="-20" w:type="dxa"/>
        <w:tblLayout w:type="fixed"/>
        <w:tblLook w:val="0000"/>
      </w:tblPr>
      <w:tblGrid>
        <w:gridCol w:w="2988"/>
        <w:gridCol w:w="5908"/>
      </w:tblGrid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Address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3124 Leaside Lane, Charlotte NC, 28209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Numbers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704.336.5292 or</w:t>
            </w:r>
          </w:p>
          <w:p w:rsidR="00492FDD" w:rsidRPr="00093FB9" w:rsidRDefault="00492FDD" w:rsidP="00492FDD">
            <w:r w:rsidRPr="00093FB9">
              <w:t>704.336.5293</w:t>
            </w:r>
          </w:p>
          <w:p w:rsidR="00492FDD" w:rsidRPr="00093FB9" w:rsidRDefault="00492FDD" w:rsidP="00492FDD">
            <w:r w:rsidRPr="00093FB9">
              <w:t>Fax: 704.336.7710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Contact person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Stephanie Brown, property manager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Office hours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M-F 8am-5pm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Waiting list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n/a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Unit description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49 units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Low income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Family site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Yes; call for details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Credit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Yes and rental history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Rent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30% of income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Utilities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All included, but there is a cap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Deposit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Based on income, $100-$300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Photo ID, social, birth certificate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Application Fee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none</w:t>
            </w:r>
          </w:p>
        </w:tc>
      </w:tr>
    </w:tbl>
    <w:p w:rsidR="00492FDD" w:rsidRPr="00093FB9" w:rsidRDefault="00492FDD" w:rsidP="00492FDD">
      <w:pPr>
        <w:rPr>
          <w:b/>
        </w:rPr>
      </w:pPr>
      <w:r w:rsidRPr="00093FB9">
        <w:rPr>
          <w:b/>
        </w:rPr>
        <w:t>Southside Apartments</w:t>
      </w:r>
    </w:p>
    <w:p w:rsidR="00492FDD" w:rsidRPr="00093FB9" w:rsidRDefault="00492FDD" w:rsidP="00492FDD">
      <w:r w:rsidRPr="00093FB9">
        <w:t>-info updated 12/10/2010</w:t>
      </w:r>
    </w:p>
    <w:tbl>
      <w:tblPr>
        <w:tblW w:w="0" w:type="auto"/>
        <w:tblInd w:w="-20" w:type="dxa"/>
        <w:tblLayout w:type="fixed"/>
        <w:tblLook w:val="0000"/>
      </w:tblPr>
      <w:tblGrid>
        <w:gridCol w:w="2988"/>
        <w:gridCol w:w="5908"/>
      </w:tblGrid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Address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3400 Griffith Street, Charlotte NC, 28203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Numbers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704.336.5294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Contact person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Douglas Little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Office hours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8:30am-4:30pm; M-F</w:t>
            </w:r>
          </w:p>
        </w:tc>
      </w:tr>
      <w:tr w:rsidR="00492FDD" w:rsidRPr="00093FB9" w:rsidTr="00492FDD">
        <w:trPr>
          <w:trHeight w:val="55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Unit description &amp;</w:t>
            </w:r>
          </w:p>
          <w:p w:rsidR="00492FDD" w:rsidRPr="00093FB9" w:rsidRDefault="00492FDD" w:rsidP="00492FDD">
            <w:r w:rsidRPr="00093FB9">
              <w:t>Waiting list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383 units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ind w:left="720" w:hanging="360"/>
            </w:pPr>
            <w:r w:rsidRPr="00093FB9">
              <w:t>1 bedrooms: 2+ years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ind w:left="720" w:hanging="360"/>
            </w:pPr>
            <w:r w:rsidRPr="00093FB9">
              <w:t>2 bedrooms: 1.5 years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ind w:left="720" w:hanging="360"/>
            </w:pPr>
            <w:r w:rsidRPr="00093FB9">
              <w:t>3 bedrooms: 1+ years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ind w:left="720" w:hanging="360"/>
            </w:pPr>
            <w:r w:rsidRPr="00093FB9">
              <w:t>4 bedrooms: 5+ years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Low income to no income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See income requirements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Yes; call to inquire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Credit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Yes and rental history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Rent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Minimum of $75.00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Utilities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All are included in rent, but there is a cap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Deposit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$150-$300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Photo ID, social security card, birth certificate, proof of income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Application Fee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None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Other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Pet fee is $750 ($650 is refundable)</w:t>
            </w:r>
          </w:p>
        </w:tc>
      </w:tr>
    </w:tbl>
    <w:p w:rsidR="00492FDD" w:rsidRPr="00093FB9" w:rsidRDefault="00492FDD" w:rsidP="00492FDD">
      <w:pPr>
        <w:rPr>
          <w:b/>
          <w:szCs w:val="20"/>
        </w:rPr>
      </w:pPr>
      <w:r w:rsidRPr="00093FB9">
        <w:rPr>
          <w:b/>
          <w:szCs w:val="20"/>
        </w:rPr>
        <w:t>Springcroft Apartments</w:t>
      </w:r>
    </w:p>
    <w:p w:rsidR="00492FDD" w:rsidRPr="00093FB9" w:rsidRDefault="00492FDD" w:rsidP="00492FDD">
      <w:pPr>
        <w:rPr>
          <w:szCs w:val="20"/>
        </w:rPr>
      </w:pPr>
      <w:r w:rsidRPr="00093FB9">
        <w:rPr>
          <w:szCs w:val="20"/>
        </w:rPr>
        <w:t>-info updated 10/04/2010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6770 Broad St, Charlotte NC, 28210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Ph: 704.643.5090</w:t>
            </w:r>
          </w:p>
          <w:p w:rsidR="00492FDD" w:rsidRPr="00093FB9" w:rsidRDefault="00492FDD" w:rsidP="00492FDD">
            <w:pPr>
              <w:rPr>
                <w:szCs w:val="20"/>
              </w:rPr>
            </w:pPr>
            <w:r w:rsidRPr="00093FB9">
              <w:rPr>
                <w:szCs w:val="20"/>
              </w:rPr>
              <w:t>Fax: 704.643.5092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Kay Munlyn (manager)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9am-5pm, M-F; accept applications 10am-4pm, M-F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1.5 years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Unit description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50 1-bed/1-bath units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Must have some income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Good landlord references; at least 62 years of age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Sex offenses will disqualify; call for details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based; water/sewer/trash included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Electricity separate (about $40-50 monthly) ; the buildings are new and very energy efficient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based, not to exceed $300.00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Photo ID, social security card, birth certificate, proof of income, 6 consecutive monthly bank statements, current bank statement, copy of savings account info, medical co-pay info if possible</w:t>
            </w:r>
          </w:p>
        </w:tc>
      </w:tr>
    </w:tbl>
    <w:p w:rsidR="00492FDD" w:rsidRPr="00093FB9" w:rsidRDefault="00492FDD" w:rsidP="00492FDD">
      <w:pPr>
        <w:rPr>
          <w:b/>
          <w:szCs w:val="20"/>
        </w:rPr>
      </w:pPr>
      <w:r w:rsidRPr="00093FB9">
        <w:rPr>
          <w:b/>
          <w:szCs w:val="20"/>
        </w:rPr>
        <w:t>Strawn Apartments</w:t>
      </w:r>
    </w:p>
    <w:p w:rsidR="00492FDD" w:rsidRPr="00093FB9" w:rsidRDefault="00492FDD" w:rsidP="00492FDD">
      <w:pPr>
        <w:rPr>
          <w:szCs w:val="20"/>
        </w:rPr>
      </w:pPr>
      <w:r w:rsidRPr="00093FB9">
        <w:rPr>
          <w:szCs w:val="20"/>
        </w:rPr>
        <w:t>-info updated 10/04/2010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214 S. Caldwell St, Charlotte NC, 28203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Ph: 704.336.4556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n/a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8:30am-5pm, M-F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1.5 years; waiting list will close as of 10/07/2010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Unit description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318 units total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720"/>
              </w:tabs>
              <w:ind w:left="720" w:hanging="360"/>
              <w:rPr>
                <w:szCs w:val="20"/>
              </w:rPr>
            </w:pPr>
            <w:r w:rsidRPr="00093FB9">
              <w:rPr>
                <w:szCs w:val="20"/>
              </w:rPr>
              <w:t>231 studio apartments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720"/>
              </w:tabs>
              <w:ind w:left="720" w:hanging="360"/>
              <w:rPr>
                <w:szCs w:val="20"/>
              </w:rPr>
            </w:pPr>
            <w:r w:rsidRPr="00093FB9">
              <w:rPr>
                <w:szCs w:val="20"/>
              </w:rPr>
              <w:t>86 1-bedroom apartments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720"/>
              </w:tabs>
              <w:ind w:left="720" w:hanging="360"/>
              <w:rPr>
                <w:szCs w:val="20"/>
              </w:rPr>
            </w:pPr>
            <w:r w:rsidRPr="00093FB9">
              <w:rPr>
                <w:szCs w:val="20"/>
              </w:rPr>
              <w:t>1 2-bedroom apartment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None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Must be at least 50 years of age or have a disability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Sex offenses disqualify; call for more details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Details unknown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based; ALL UTILITIES INCLUDED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ALL UTILITIES INCLUDED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based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Social security card, birth certificate, photo ID, proof of income</w:t>
            </w:r>
          </w:p>
        </w:tc>
      </w:tr>
    </w:tbl>
    <w:p w:rsidR="00492FDD" w:rsidRPr="00093FB9" w:rsidRDefault="00492FDD" w:rsidP="00492FDD">
      <w:pPr>
        <w:rPr>
          <w:b/>
        </w:rPr>
      </w:pPr>
      <w:r w:rsidRPr="00093FB9">
        <w:rPr>
          <w:b/>
        </w:rPr>
        <w:t>Tall Oaks Apartments</w:t>
      </w:r>
    </w:p>
    <w:p w:rsidR="00492FDD" w:rsidRPr="00093FB9" w:rsidRDefault="00492FDD" w:rsidP="00492FDD">
      <w:r w:rsidRPr="00093FB9">
        <w:t>-info updated 12/9/2010</w:t>
      </w:r>
    </w:p>
    <w:tbl>
      <w:tblPr>
        <w:tblW w:w="0" w:type="auto"/>
        <w:tblInd w:w="-20" w:type="dxa"/>
        <w:tblLayout w:type="fixed"/>
        <w:tblLook w:val="0000"/>
      </w:tblPr>
      <w:tblGrid>
        <w:gridCol w:w="2988"/>
        <w:gridCol w:w="5908"/>
      </w:tblGrid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Address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401 Baldwin Avenue, Charlotte NC, 28204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Numbers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704.336.5283 or</w:t>
            </w:r>
          </w:p>
          <w:p w:rsidR="00492FDD" w:rsidRPr="00093FB9" w:rsidRDefault="00492FDD" w:rsidP="00492FDD">
            <w:r w:rsidRPr="00093FB9">
              <w:t>704.336.5293</w:t>
            </w:r>
          </w:p>
          <w:p w:rsidR="00492FDD" w:rsidRPr="00093FB9" w:rsidRDefault="00492FDD" w:rsidP="00492FDD">
            <w:r w:rsidRPr="00093FB9">
              <w:t>Fax: 704.336.7710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Contact person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Stephanie Brown, property manager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Office hours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M-F 8am-5pm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Waiting list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Open for 2-3 bedroom units only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Unit description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50 units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Low income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Family site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Yes; call for details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Credit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Yes and rental history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Rent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30% of income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Utilities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All included, but there is a cap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Deposit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Based on income, $100-$300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Photo ID, social, birth certificate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Application Fee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none</w:t>
            </w:r>
          </w:p>
        </w:tc>
      </w:tr>
    </w:tbl>
    <w:p w:rsidR="00492FDD" w:rsidRPr="00093FB9" w:rsidRDefault="00492FDD" w:rsidP="00492FDD">
      <w:pPr>
        <w:rPr>
          <w:b/>
        </w:rPr>
      </w:pPr>
      <w:r w:rsidRPr="00093FB9">
        <w:rPr>
          <w:b/>
        </w:rPr>
        <w:t>Tarlton Hills Apartments</w:t>
      </w:r>
    </w:p>
    <w:p w:rsidR="00492FDD" w:rsidRPr="00093FB9" w:rsidRDefault="00492FDD" w:rsidP="00492FDD">
      <w:r w:rsidRPr="00093FB9">
        <w:t>-info updated 12/9/10</w:t>
      </w:r>
    </w:p>
    <w:tbl>
      <w:tblPr>
        <w:tblW w:w="0" w:type="auto"/>
        <w:tblInd w:w="-20" w:type="dxa"/>
        <w:tblLayout w:type="fixed"/>
        <w:tblLook w:val="0000"/>
      </w:tblPr>
      <w:tblGrid>
        <w:gridCol w:w="2988"/>
        <w:gridCol w:w="5908"/>
      </w:tblGrid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Address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201 Frazier Avenue, Charlotte NC, 28216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Numbers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704.336.5282 or</w:t>
            </w:r>
          </w:p>
          <w:p w:rsidR="00492FDD" w:rsidRPr="00093FB9" w:rsidRDefault="00492FDD" w:rsidP="00492FDD">
            <w:r w:rsidRPr="00093FB9">
              <w:t>704.336.5293</w:t>
            </w:r>
          </w:p>
          <w:p w:rsidR="00492FDD" w:rsidRPr="00093FB9" w:rsidRDefault="00492FDD" w:rsidP="00492FDD">
            <w:r w:rsidRPr="00093FB9">
              <w:t>Fax: 704.336.7710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Contact person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Stephanie Brown, property manager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Office hours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M-F 8am-5pm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Waiting list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n/a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Unit description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50 units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Low income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Family site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Yes; call for details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Credit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Yes and rental history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Rent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30% of income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Utilities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All included, but there is a cap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Deposit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Based on income, $100-$300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Photo ID, social, birth certificate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Application Fee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none</w:t>
            </w:r>
          </w:p>
        </w:tc>
      </w:tr>
    </w:tbl>
    <w:p w:rsidR="00492FDD" w:rsidRPr="00093FB9" w:rsidRDefault="00492FDD" w:rsidP="00492FDD">
      <w:pPr>
        <w:rPr>
          <w:b/>
          <w:szCs w:val="20"/>
        </w:rPr>
      </w:pPr>
      <w:r w:rsidRPr="00093FB9">
        <w:rPr>
          <w:b/>
          <w:szCs w:val="20"/>
        </w:rPr>
        <w:t>Tillinghaust Place Apartments</w:t>
      </w:r>
    </w:p>
    <w:p w:rsidR="00492FDD" w:rsidRPr="00093FB9" w:rsidRDefault="00492FDD" w:rsidP="00492FDD">
      <w:pPr>
        <w:rPr>
          <w:szCs w:val="20"/>
        </w:rPr>
      </w:pPr>
      <w:r w:rsidRPr="00093FB9">
        <w:rPr>
          <w:szCs w:val="20"/>
        </w:rPr>
        <w:t>-info updated 12/13/2010</w:t>
      </w:r>
    </w:p>
    <w:tbl>
      <w:tblPr>
        <w:tblW w:w="0" w:type="auto"/>
        <w:tblInd w:w="-20" w:type="dxa"/>
        <w:tblLayout w:type="fixed"/>
        <w:tblLook w:val="0000"/>
      </w:tblPr>
      <w:tblGrid>
        <w:gridCol w:w="2988"/>
        <w:gridCol w:w="5908"/>
      </w:tblGrid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Address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6604 #H, Rockwell Church Road, Charlotte NC, 28269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Numbers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877.628.3963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Contact person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Natasha Falkoff = offsite manager</w:t>
            </w:r>
          </w:p>
          <w:p w:rsidR="00492FDD" w:rsidRPr="00093FB9" w:rsidRDefault="00492FDD" w:rsidP="00492FDD">
            <w:pPr>
              <w:rPr>
                <w:szCs w:val="20"/>
              </w:rPr>
            </w:pPr>
            <w:r w:rsidRPr="00093FB9">
              <w:rPr>
                <w:szCs w:val="20"/>
              </w:rPr>
              <w:t>tillinghaust@cmc-nc.com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Office hours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8-5, M-F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Waiting list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Closed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Unit description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22 units total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3"/>
              </w:numPr>
              <w:rPr>
                <w:szCs w:val="20"/>
              </w:rPr>
            </w:pPr>
            <w:r w:rsidRPr="00093FB9">
              <w:rPr>
                <w:szCs w:val="20"/>
              </w:rPr>
              <w:t>20 1-bedrooms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3"/>
              </w:numPr>
              <w:rPr>
                <w:szCs w:val="20"/>
              </w:rPr>
            </w:pPr>
            <w:r w:rsidRPr="00093FB9">
              <w:rPr>
                <w:szCs w:val="20"/>
              </w:rPr>
              <w:t>2 2-bedrooms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No more than $23,550 for one person or $26,900 for two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Eligibility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For people who are deaf/hard of hearing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Criminal background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Yes, call for details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Credit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 and rental history; can have previous evictions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Rent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~$413; includes water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Utilities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 xml:space="preserve">Sometimes they are included with rent, sometimes not 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Deposit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$200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Documents needed to apply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Photo ID, social security card, birth certificate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Application fee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None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Other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Pet fee = $200</w:t>
            </w:r>
          </w:p>
        </w:tc>
      </w:tr>
    </w:tbl>
    <w:p w:rsidR="00492FDD" w:rsidRPr="00093FB9" w:rsidRDefault="00492FDD" w:rsidP="00492FDD">
      <w:pPr>
        <w:rPr>
          <w:b/>
        </w:rPr>
      </w:pPr>
      <w:r w:rsidRPr="00093FB9">
        <w:rPr>
          <w:b/>
        </w:rPr>
        <w:t>Vantage 78 Apartments</w:t>
      </w:r>
    </w:p>
    <w:p w:rsidR="00492FDD" w:rsidRPr="00093FB9" w:rsidRDefault="00492FDD" w:rsidP="00492FDD">
      <w:r w:rsidRPr="00093FB9">
        <w:t>-info updated 10/04/2010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3501 Wheatley Ave, Charlotte NC, 28205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Ph: 704.375.1832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n/a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9am-5pm, M-F (closed for lunch 1-2)</w:t>
            </w:r>
          </w:p>
          <w:p w:rsidR="00492FDD" w:rsidRPr="00093FB9" w:rsidRDefault="00492FDD" w:rsidP="00492FDD">
            <w:r w:rsidRPr="00093FB9">
              <w:t>Only accept applications Th: 9-1 and 2-4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Unit description &amp;</w:t>
            </w:r>
          </w:p>
          <w:p w:rsidR="00492FDD" w:rsidRPr="00093FB9" w:rsidRDefault="00492FDD" w:rsidP="00492FDD">
            <w:r w:rsidRPr="00093FB9"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168 units total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4"/>
              </w:numPr>
            </w:pPr>
            <w:r w:rsidRPr="00093FB9">
              <w:t>158 2 bed units: 4-8 months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4"/>
              </w:numPr>
            </w:pPr>
            <w:r w:rsidRPr="00093FB9">
              <w:t>10 3 bed units: 3-5 years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No minimum income</w:t>
            </w:r>
          </w:p>
          <w:p w:rsidR="00492FDD" w:rsidRPr="00093FB9" w:rsidRDefault="00492FDD" w:rsidP="00492FDD">
            <w:r w:rsidRPr="00093FB9">
              <w:t>Maximum income is based on household number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5"/>
              </w:numPr>
            </w:pPr>
            <w:r w:rsidRPr="00093FB9">
              <w:t>1 person: $23,550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5"/>
              </w:numPr>
            </w:pPr>
            <w:r w:rsidRPr="00093FB9">
              <w:t>2 people: $26,900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5"/>
              </w:numPr>
            </w:pPr>
            <w:r w:rsidRPr="00093FB9">
              <w:t>3 people: $30,250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5"/>
              </w:numPr>
            </w:pPr>
            <w:r w:rsidRPr="00093FB9">
              <w:t>4 people: $33,600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 xml:space="preserve">None other than income requirements </w:t>
            </w:r>
          </w:p>
        </w:tc>
      </w:tr>
      <w:tr w:rsidR="00492FDD" w:rsidRPr="00093FB9" w:rsidTr="00492FDD">
        <w:trPr>
          <w:trHeight w:val="7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Sex offense will disqualify; call for further details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Landlord references required; outstanding debt to landlords will disqualify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based, includes water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All other bills separate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based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Initially only photo ID; social security card, birth certificate, and proof of income are required later in the process</w:t>
            </w:r>
          </w:p>
        </w:tc>
      </w:tr>
    </w:tbl>
    <w:p w:rsidR="00492FDD" w:rsidRPr="00093FB9" w:rsidRDefault="00492FDD" w:rsidP="00492FDD">
      <w:pPr>
        <w:rPr>
          <w:b/>
          <w:szCs w:val="20"/>
        </w:rPr>
      </w:pPr>
    </w:p>
    <w:p w:rsidR="00492FDD" w:rsidRPr="00093FB9" w:rsidRDefault="00492FDD" w:rsidP="00492FDD">
      <w:pPr>
        <w:jc w:val="center"/>
        <w:rPr>
          <w:b/>
          <w:bCs/>
        </w:rPr>
      </w:pPr>
      <w:r w:rsidRPr="00093FB9">
        <w:br w:type="page"/>
      </w:r>
      <w:bookmarkStart w:id="13" w:name="chLandlordCaseByCase"/>
      <w:r w:rsidRPr="00093FB9">
        <w:rPr>
          <w:b/>
          <w:bCs/>
        </w:rPr>
        <w:t>Criminal History: Landlord considers all offenses considered on a case by case basis</w:t>
      </w:r>
      <w:bookmarkEnd w:id="13"/>
    </w:p>
    <w:p w:rsidR="002C5F95" w:rsidRPr="00093FB9" w:rsidRDefault="002C5F95" w:rsidP="002C5F95">
      <w:pPr>
        <w:jc w:val="center"/>
      </w:pPr>
      <w:hyperlink w:anchor="TOP" w:history="1">
        <w:r w:rsidRPr="00093FB9">
          <w:rPr>
            <w:rStyle w:val="Hyperlink"/>
          </w:rPr>
          <w:t>B</w:t>
        </w:r>
        <w:r w:rsidRPr="00093FB9">
          <w:rPr>
            <w:rStyle w:val="Hyperlink"/>
          </w:rPr>
          <w:t>a</w:t>
        </w:r>
        <w:r w:rsidRPr="00093FB9">
          <w:rPr>
            <w:rStyle w:val="Hyperlink"/>
          </w:rPr>
          <w:t>ck to top</w:t>
        </w:r>
      </w:hyperlink>
    </w:p>
    <w:p w:rsidR="002C5F95" w:rsidRPr="00093FB9" w:rsidRDefault="002C5F95" w:rsidP="00492FDD">
      <w:pPr>
        <w:jc w:val="center"/>
        <w:rPr>
          <w:b/>
          <w:bCs/>
        </w:rPr>
      </w:pPr>
    </w:p>
    <w:p w:rsidR="00492FDD" w:rsidRPr="00093FB9" w:rsidRDefault="00492FDD" w:rsidP="00492FDD">
      <w:pPr>
        <w:rPr>
          <w:b/>
        </w:rPr>
      </w:pPr>
      <w:r w:rsidRPr="00093FB9">
        <w:rPr>
          <w:b/>
        </w:rPr>
        <w:t>The Alexander</w:t>
      </w:r>
    </w:p>
    <w:p w:rsidR="00492FDD" w:rsidRPr="00093FB9" w:rsidRDefault="00492FDD" w:rsidP="00492FDD">
      <w:r w:rsidRPr="00093FB9">
        <w:t>-info updated 11/05/2010</w:t>
      </w:r>
    </w:p>
    <w:tbl>
      <w:tblPr>
        <w:tblW w:w="0" w:type="auto"/>
        <w:tblInd w:w="-20" w:type="dxa"/>
        <w:tblLayout w:type="fixed"/>
        <w:tblLook w:val="0000"/>
      </w:tblPr>
      <w:tblGrid>
        <w:gridCol w:w="2988"/>
        <w:gridCol w:w="5908"/>
      </w:tblGrid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Address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1125 Kohler Ave, Charlotte NC, 28206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Numbers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704.332.5552, or try The McNeel number-same management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Contact person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Tessa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Office hours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M-Th: 8:30am-5:00pm, closed 1-2pm for lunch.</w:t>
            </w:r>
          </w:p>
          <w:p w:rsidR="00492FDD" w:rsidRPr="00093FB9" w:rsidRDefault="00492FDD" w:rsidP="00492FDD">
            <w:r w:rsidRPr="00093FB9">
              <w:t>Fridays: 8:30am-noon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Waiting list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Though the apartment complex is not open until January 2011, the waiting list is already 1.5 years long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Unit description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96 units in total</w:t>
            </w:r>
            <w:r w:rsidR="002A057F" w:rsidRPr="00093FB9">
              <w:t xml:space="preserve">; </w:t>
            </w:r>
            <w:r w:rsidRPr="00093FB9">
              <w:t>2 and 3 bedroom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No employment required, but any income must be proven and must fit within income brackets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Must fit within income brackets-some are lower income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 xml:space="preserve">Yes; any violent crime disqualifies regardless of when it was committed; misdemeanors disqualify UNLESS they are non-violent misdemeanors more than 3 years old; felonies disqualify UNLESS they are non-violent felonies more than 10 years old are overlooked </w:t>
            </w:r>
            <w:r w:rsidRPr="00093FB9">
              <w:t xml:space="preserve"> (Tessa said they are working on making ANY misdemeanor that is more than 3 years old and ANY felony that is more than 10 years old allowable </w:t>
            </w:r>
            <w:r w:rsidRPr="00093FB9">
              <w:t xml:space="preserve"> </w:t>
            </w:r>
            <w:r w:rsidRPr="00093FB9">
              <w:t xml:space="preserve"> </w:t>
            </w:r>
            <w:r w:rsidRPr="00093FB9">
              <w:t>; check back on this…)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Credit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Yes, 3</w:t>
            </w:r>
            <w:r w:rsidRPr="00093FB9">
              <w:rPr>
                <w:vertAlign w:val="superscript"/>
              </w:rPr>
              <w:t>rd</w:t>
            </w:r>
            <w:r w:rsidRPr="00093FB9">
              <w:t xml:space="preserve"> party; history of evictions will disqualify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Rent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based within income brackets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Utilities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Water, sewer, and trash are included; electricity is separate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Deposit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Credit-based, at least $200.00 and no more than one month’s rent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Application fee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$25.00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Photo I.D., social security card, proof of income, employment verification if employed, birth certificates for children</w:t>
            </w:r>
          </w:p>
        </w:tc>
      </w:tr>
    </w:tbl>
    <w:p w:rsidR="00492FDD" w:rsidRPr="00093FB9" w:rsidRDefault="00492FDD" w:rsidP="00492FDD">
      <w:pPr>
        <w:rPr>
          <w:b/>
        </w:rPr>
      </w:pPr>
      <w:r w:rsidRPr="00093FB9">
        <w:rPr>
          <w:b/>
        </w:rPr>
        <w:t>The Dorchester</w:t>
      </w:r>
    </w:p>
    <w:p w:rsidR="00492FDD" w:rsidRPr="00093FB9" w:rsidRDefault="00492FDD" w:rsidP="00492FDD">
      <w:r w:rsidRPr="00093FB9">
        <w:t>-info updated 12/3/2010</w:t>
      </w:r>
    </w:p>
    <w:tbl>
      <w:tblPr>
        <w:tblW w:w="0" w:type="auto"/>
        <w:tblInd w:w="-20" w:type="dxa"/>
        <w:tblLayout w:type="fixed"/>
        <w:tblLook w:val="0000"/>
      </w:tblPr>
      <w:tblGrid>
        <w:gridCol w:w="2988"/>
        <w:gridCol w:w="5908"/>
      </w:tblGrid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Address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12920 Dorman Road, Pineville NC, 28134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Numbers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704.541.0016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Contact person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Office hours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Waiting list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n/a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Unit description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All are 1 bed 1 bath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restricted, accepts section 8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55+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Case by case basis for all offenses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Credit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Yes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Rent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$623+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Utilities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All are included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Deposit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Equal to one month’s rent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Application fee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yes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Photo ID or birth certificate, 6months of bank account history, proof of social security</w:t>
            </w:r>
          </w:p>
        </w:tc>
      </w:tr>
    </w:tbl>
    <w:p w:rsidR="00492FDD" w:rsidRPr="00093FB9" w:rsidRDefault="00492FDD" w:rsidP="00492FDD">
      <w:pPr>
        <w:rPr>
          <w:b/>
          <w:szCs w:val="20"/>
        </w:rPr>
      </w:pPr>
    </w:p>
    <w:p w:rsidR="00492FDD" w:rsidRPr="00093FB9" w:rsidRDefault="00492FDD" w:rsidP="00492FDD">
      <w:pPr>
        <w:rPr>
          <w:b/>
          <w:szCs w:val="20"/>
        </w:rPr>
      </w:pPr>
      <w:r w:rsidRPr="00093FB9">
        <w:rPr>
          <w:b/>
          <w:szCs w:val="20"/>
        </w:rPr>
        <w:t>Farm Lane Apartments</w:t>
      </w:r>
    </w:p>
    <w:p w:rsidR="00492FDD" w:rsidRPr="00093FB9" w:rsidRDefault="00492FDD" w:rsidP="00492FDD">
      <w:pPr>
        <w:rPr>
          <w:szCs w:val="20"/>
        </w:rPr>
      </w:pPr>
      <w:r w:rsidRPr="00093FB9">
        <w:rPr>
          <w:szCs w:val="20"/>
        </w:rPr>
        <w:t>-info updated 9/28/2010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550 Farm Pond Lane, Charlotte NC, 28212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Ph: 704.536.5643</w:t>
            </w:r>
          </w:p>
          <w:p w:rsidR="00492FDD" w:rsidRPr="00093FB9" w:rsidRDefault="00492FDD" w:rsidP="00492FDD">
            <w:pPr>
              <w:rPr>
                <w:szCs w:val="20"/>
              </w:rPr>
            </w:pPr>
            <w:r w:rsidRPr="00093FB9">
              <w:rPr>
                <w:szCs w:val="20"/>
              </w:rPr>
              <w:t>Fax: 704.536.0550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anyone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9am-5pm, M-F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2-3 months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Unit description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120 units: all are 1 bed, 1 bath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No minimum income; maximum income is $37,000 per year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Must be age 62 or older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Yes; special attention to gun related felonies, patterns of felonies/misdemeanors, and no sex offenders allowed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Yes; special attention to patterns of delinquency; must be able to afford both rent and electricity bill; must not owe any previous landlord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based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Electricity is only bill not included in rent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Yes, income based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Gov’t issued picture ID; Social Security Card OR alien registration card</w:t>
            </w:r>
          </w:p>
        </w:tc>
      </w:tr>
    </w:tbl>
    <w:p w:rsidR="00492FDD" w:rsidRPr="00093FB9" w:rsidRDefault="00492FDD" w:rsidP="00492FDD">
      <w:pPr>
        <w:rPr>
          <w:b/>
        </w:rPr>
      </w:pPr>
      <w:r w:rsidRPr="00093FB9">
        <w:rPr>
          <w:b/>
        </w:rPr>
        <w:t xml:space="preserve">First Ward Place </w:t>
      </w:r>
    </w:p>
    <w:p w:rsidR="00492FDD" w:rsidRPr="00093FB9" w:rsidRDefault="00492FDD" w:rsidP="00492FDD">
      <w:r w:rsidRPr="00093FB9">
        <w:t>-info updated 11/12/2010</w:t>
      </w:r>
    </w:p>
    <w:tbl>
      <w:tblPr>
        <w:tblW w:w="0" w:type="auto"/>
        <w:tblInd w:w="-20" w:type="dxa"/>
        <w:tblLayout w:type="fixed"/>
        <w:tblLook w:val="0000"/>
      </w:tblPr>
      <w:tblGrid>
        <w:gridCol w:w="2988"/>
        <w:gridCol w:w="5908"/>
      </w:tblGrid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Address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550 East 8</w:t>
            </w:r>
            <w:r w:rsidRPr="00093FB9">
              <w:rPr>
                <w:vertAlign w:val="superscript"/>
              </w:rPr>
              <w:t>th</w:t>
            </w:r>
            <w:r w:rsidRPr="00093FB9">
              <w:t xml:space="preserve"> Street, Charlotte NC, 28202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Numbers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704.333.4494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Contact person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n/a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Office hours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M-F, 9:30am-5:00pm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Waiting list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2A057F" w:rsidP="00492FDD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snapToGrid w:val="0"/>
              <w:ind w:left="720" w:hanging="360"/>
            </w:pPr>
            <w:r w:rsidRPr="00093FB9">
              <w:t>Family site</w:t>
            </w:r>
            <w:r w:rsidR="00492FDD" w:rsidRPr="00093FB9">
              <w:t xml:space="preserve"> 3 months- 1 year</w:t>
            </w:r>
          </w:p>
          <w:p w:rsidR="00492FDD" w:rsidRPr="00093FB9" w:rsidRDefault="002A057F" w:rsidP="00492FDD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ind w:left="720" w:hanging="360"/>
            </w:pPr>
            <w:r w:rsidRPr="00093FB9">
              <w:t>Other</w:t>
            </w:r>
            <w:r w:rsidR="00492FDD" w:rsidRPr="00093FB9">
              <w:t>: manager does not keep a list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Unit description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2A057F" w:rsidP="00492FDD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720"/>
              </w:tabs>
              <w:snapToGrid w:val="0"/>
              <w:ind w:left="720" w:hanging="360"/>
            </w:pPr>
            <w:r w:rsidRPr="00093FB9">
              <w:t>Family site</w:t>
            </w:r>
            <w:r w:rsidR="00492FDD" w:rsidRPr="00093FB9">
              <w:t xml:space="preserve"> 1-5 bedrooms</w:t>
            </w:r>
          </w:p>
          <w:p w:rsidR="00492FDD" w:rsidRPr="00093FB9" w:rsidRDefault="002A057F" w:rsidP="00492FDD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720"/>
              </w:tabs>
              <w:ind w:left="720" w:hanging="360"/>
            </w:pPr>
            <w:r w:rsidRPr="00093FB9">
              <w:t>Other</w:t>
            </w:r>
            <w:r w:rsidR="00492FDD" w:rsidRPr="00093FB9">
              <w:t>: 1-3 bedrooms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Must have some income or inheritance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Low income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No felonies, no misdemeanors against person, properties, or drug-related. No sex offenses. If felony/misdemeanor is extremely old and is not followed by ANY other charges, they will consider on case by case basis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Credit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No previous evictions; can owe previous landlord or utility company if there is a payment plan and proof that the payment plan is being respected/fulfilled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Rent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based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Utilities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Water, sewer, and trash are included; electricity is separate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Deposit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$300.00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Application fee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2A057F" w:rsidP="00492FDD">
            <w:pPr>
              <w:widowControl w:val="0"/>
              <w:numPr>
                <w:ilvl w:val="0"/>
                <w:numId w:val="3"/>
              </w:numPr>
              <w:snapToGrid w:val="0"/>
            </w:pPr>
            <w:r w:rsidRPr="00093FB9">
              <w:t>Family site:</w:t>
            </w:r>
            <w:r w:rsidR="00492FDD" w:rsidRPr="00093FB9">
              <w:t xml:space="preserve"> non</w:t>
            </w:r>
            <w:r w:rsidRPr="00093FB9">
              <w:t>e</w:t>
            </w:r>
          </w:p>
          <w:p w:rsidR="00492FDD" w:rsidRPr="00093FB9" w:rsidRDefault="002A057F" w:rsidP="00492FDD">
            <w:pPr>
              <w:widowControl w:val="0"/>
              <w:numPr>
                <w:ilvl w:val="0"/>
                <w:numId w:val="3"/>
              </w:numPr>
            </w:pPr>
            <w:r w:rsidRPr="00093FB9">
              <w:t>Other</w:t>
            </w:r>
            <w:r w:rsidR="00492FDD" w:rsidRPr="00093FB9">
              <w:t>: $75.00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ID, social security card, birth certificates, at least 4 consecutive pay stubs, and High school diploma/GED if available</w:t>
            </w:r>
          </w:p>
        </w:tc>
      </w:tr>
    </w:tbl>
    <w:p w:rsidR="00492FDD" w:rsidRPr="00093FB9" w:rsidRDefault="00492FDD" w:rsidP="00492FDD">
      <w:pPr>
        <w:rPr>
          <w:b/>
        </w:rPr>
      </w:pPr>
      <w:r w:rsidRPr="00093FB9">
        <w:rPr>
          <w:b/>
        </w:rPr>
        <w:t>Greenhaven Apartments</w:t>
      </w:r>
    </w:p>
    <w:p w:rsidR="00492FDD" w:rsidRPr="00093FB9" w:rsidRDefault="00492FDD" w:rsidP="00492FDD">
      <w:r w:rsidRPr="00093FB9">
        <w:t>-info updated 10/04/2010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1407 Spring St, Charlotte NC, 28206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Ph: 704.333.7279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n/a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9am-4pm, M-F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3-4 years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Unit description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50 units total, 2-4 bedroom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Must have some income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Some income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Drug related felonies, violent charges, sex offenses will disqualify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Outstanding debt to previous landlords or utility companies or pattern of evictions will disqualify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based, water/sewer included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Electricity separate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based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Birth certificate, social security card, photo ID, proof of income</w:t>
            </w:r>
          </w:p>
        </w:tc>
      </w:tr>
    </w:tbl>
    <w:p w:rsidR="00492FDD" w:rsidRPr="00093FB9" w:rsidRDefault="00492FDD" w:rsidP="00492FDD">
      <w:pPr>
        <w:rPr>
          <w:b/>
          <w:szCs w:val="20"/>
        </w:rPr>
      </w:pPr>
      <w:r w:rsidRPr="00093FB9">
        <w:rPr>
          <w:b/>
          <w:szCs w:val="20"/>
        </w:rPr>
        <w:t>Mayfield Memorial Apartments</w:t>
      </w:r>
    </w:p>
    <w:p w:rsidR="00492FDD" w:rsidRPr="00093FB9" w:rsidRDefault="00492FDD" w:rsidP="00492FDD">
      <w:pPr>
        <w:rPr>
          <w:szCs w:val="20"/>
        </w:rPr>
      </w:pPr>
      <w:r w:rsidRPr="00093FB9">
        <w:rPr>
          <w:szCs w:val="20"/>
        </w:rPr>
        <w:t>-info updated 10/01/2010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4912 Daybreak Dr, Charlotte NC, 28269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Ph: 704.596.6612</w:t>
            </w:r>
          </w:p>
          <w:p w:rsidR="00492FDD" w:rsidRPr="00093FB9" w:rsidRDefault="00492FDD" w:rsidP="00492FDD">
            <w:pPr>
              <w:rPr>
                <w:szCs w:val="20"/>
              </w:rPr>
            </w:pPr>
            <w:r w:rsidRPr="00093FB9">
              <w:rPr>
                <w:szCs w:val="20"/>
              </w:rPr>
              <w:t>Fax: 704.542.0375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N/a: (note: under same management as Montclair Apts)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9am-5pm, Tuesdays and Thursdays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For elderly, no wait. For disabled, 2-4 years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Unit description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60 units, all 1 bed 1 bath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No minimum income required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Must be age 62 or older OR have a disability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Yes: no sex offenders, no current substance abuse, no drug related charges within past 3 years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Yes; also contact previous landlords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based and includes water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Gas and electricity are separate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based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Social security card, birth certificate, picture ID, bank statements, and medical bills from past year (paid)</w:t>
            </w:r>
          </w:p>
        </w:tc>
      </w:tr>
    </w:tbl>
    <w:p w:rsidR="00492FDD" w:rsidRPr="00093FB9" w:rsidRDefault="00492FDD" w:rsidP="00492FDD">
      <w:pPr>
        <w:rPr>
          <w:b/>
          <w:szCs w:val="20"/>
        </w:rPr>
      </w:pPr>
      <w:r w:rsidRPr="00093FB9">
        <w:rPr>
          <w:b/>
          <w:szCs w:val="20"/>
        </w:rPr>
        <w:t>Montclair Apartments</w:t>
      </w:r>
    </w:p>
    <w:p w:rsidR="00492FDD" w:rsidRPr="00093FB9" w:rsidRDefault="00492FDD" w:rsidP="00492FDD">
      <w:pPr>
        <w:rPr>
          <w:szCs w:val="20"/>
        </w:rPr>
      </w:pPr>
      <w:r w:rsidRPr="00093FB9">
        <w:rPr>
          <w:szCs w:val="20"/>
        </w:rPr>
        <w:t>-info updated 9/28/2010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8415 Hollow Glen Pl, Charlotte NC, 28226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Ph: 704.596.6612</w:t>
            </w:r>
          </w:p>
          <w:p w:rsidR="00492FDD" w:rsidRPr="00093FB9" w:rsidRDefault="00492FDD" w:rsidP="00492FDD">
            <w:pPr>
              <w:rPr>
                <w:szCs w:val="20"/>
              </w:rPr>
            </w:pPr>
            <w:r w:rsidRPr="00093FB9">
              <w:rPr>
                <w:szCs w:val="20"/>
              </w:rPr>
              <w:t>Fax: 704.542.0375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Veronica Bews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9am-5pm, Tuesdays and Thursdays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3-6 months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Unit description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40 units, all 1 bed 1 bath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No minimum income required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Must be age 62 or older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Yes: no sex offenders, no current substance abuse, no drug related charges within past 3 years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Yes; also contact previous landlords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based and includes water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Gas and electricity are separate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based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Social security card, birth certificate, picture ID, bank statements, and medical bills from past year (paid)</w:t>
            </w:r>
          </w:p>
        </w:tc>
      </w:tr>
    </w:tbl>
    <w:p w:rsidR="00492FDD" w:rsidRPr="00093FB9" w:rsidRDefault="00492FDD" w:rsidP="00492FDD">
      <w:pPr>
        <w:rPr>
          <w:b/>
        </w:rPr>
      </w:pPr>
      <w:r w:rsidRPr="00093FB9">
        <w:rPr>
          <w:b/>
        </w:rPr>
        <w:t>Montgomery Gardens</w:t>
      </w:r>
    </w:p>
    <w:p w:rsidR="00492FDD" w:rsidRPr="00093FB9" w:rsidRDefault="00492FDD" w:rsidP="00492FDD">
      <w:r w:rsidRPr="00093FB9">
        <w:t>-info updated 10/04/2010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5235 Garden Trace Court, Charlotte NC, 28216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Ph: 704.393.9904</w:t>
            </w:r>
          </w:p>
          <w:p w:rsidR="00492FDD" w:rsidRPr="00093FB9" w:rsidRDefault="00492FDD" w:rsidP="00492FDD">
            <w:r w:rsidRPr="00093FB9">
              <w:t>Fax: 704.393.9974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Same management as Nia Point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9:30am-4:30pm, M-Th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Unit description</w:t>
            </w:r>
          </w:p>
          <w:p w:rsidR="00492FDD" w:rsidRPr="00093FB9" w:rsidRDefault="00492FDD" w:rsidP="00492FDD"/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81 units total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4"/>
              </w:numPr>
            </w:pPr>
            <w:r w:rsidRPr="00093FB9">
              <w:t>2 bed, 1 bath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4"/>
              </w:numPr>
            </w:pPr>
            <w:r w:rsidRPr="00093FB9">
              <w:t>3 bed, 2 bath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Waiting list by program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2A057F" w:rsidP="00492FDD">
            <w:pPr>
              <w:widowControl w:val="0"/>
              <w:numPr>
                <w:ilvl w:val="0"/>
                <w:numId w:val="5"/>
              </w:numPr>
              <w:snapToGrid w:val="0"/>
            </w:pPr>
            <w:r w:rsidRPr="00093FB9">
              <w:t>Family site</w:t>
            </w:r>
            <w:r w:rsidR="00492FDD" w:rsidRPr="00093FB9">
              <w:t xml:space="preserve"> – full; very long waiting list</w:t>
            </w:r>
          </w:p>
          <w:p w:rsidR="00492FDD" w:rsidRPr="00093FB9" w:rsidRDefault="002A057F" w:rsidP="00492FDD">
            <w:pPr>
              <w:widowControl w:val="0"/>
              <w:numPr>
                <w:ilvl w:val="0"/>
                <w:numId w:val="5"/>
              </w:numPr>
            </w:pPr>
            <w:r w:rsidRPr="00093FB9">
              <w:t>Other</w:t>
            </w:r>
            <w:r w:rsidR="00492FDD" w:rsidRPr="00093FB9">
              <w:t>- 6 months for 3 bedroom and 2 months for 2 bedroom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widowControl w:val="0"/>
              <w:numPr>
                <w:ilvl w:val="0"/>
                <w:numId w:val="6"/>
              </w:numPr>
              <w:snapToGrid w:val="0"/>
            </w:pPr>
            <w:r w:rsidRPr="00093FB9">
              <w:t>F</w:t>
            </w:r>
            <w:r w:rsidR="002A057F" w:rsidRPr="00093FB9">
              <w:t>amily site</w:t>
            </w:r>
            <w:r w:rsidRPr="00093FB9">
              <w:t>: 60% of median income</w:t>
            </w:r>
          </w:p>
          <w:p w:rsidR="00492FDD" w:rsidRPr="00093FB9" w:rsidRDefault="002A057F" w:rsidP="00492FDD">
            <w:pPr>
              <w:widowControl w:val="0"/>
              <w:numPr>
                <w:ilvl w:val="0"/>
                <w:numId w:val="6"/>
              </w:numPr>
            </w:pPr>
            <w:r w:rsidRPr="00093FB9">
              <w:t>Other</w:t>
            </w:r>
            <w:r w:rsidR="00492FDD" w:rsidRPr="00093FB9">
              <w:t>: at least over $20,000 annually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2A057F" w:rsidP="00492FDD">
            <w:pPr>
              <w:snapToGrid w:val="0"/>
            </w:pPr>
            <w:r w:rsidRPr="00093FB9">
              <w:t>Qualify for Family site</w:t>
            </w:r>
            <w:r w:rsidR="00492FDD" w:rsidRPr="00093FB9">
              <w:t xml:space="preserve"> or </w:t>
            </w:r>
            <w:r w:rsidRPr="00093FB9">
              <w:t>other low income</w:t>
            </w:r>
            <w:r w:rsidR="00492FDD" w:rsidRPr="00093FB9">
              <w:t xml:space="preserve"> programs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No violent or drug-related crimes; no sex offenses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No outstanding debt to landlord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Not subsidized, but related to income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All bills are separate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$300-350 or up to one month’s rent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Birth certificate, social security card, photo ID, proof of income</w:t>
            </w:r>
          </w:p>
        </w:tc>
      </w:tr>
    </w:tbl>
    <w:p w:rsidR="00492FDD" w:rsidRPr="00093FB9" w:rsidRDefault="00492FDD" w:rsidP="00492FDD">
      <w:pPr>
        <w:rPr>
          <w:b/>
        </w:rPr>
      </w:pPr>
      <w:r w:rsidRPr="00093FB9">
        <w:rPr>
          <w:b/>
        </w:rPr>
        <w:t>Nia Point Apartments</w:t>
      </w:r>
    </w:p>
    <w:p w:rsidR="00492FDD" w:rsidRPr="00093FB9" w:rsidRDefault="00492FDD" w:rsidP="00492FDD">
      <w:r w:rsidRPr="00093FB9">
        <w:t>-info updated 10/04/2010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1120 Mayfield Terrace Dr, Charlotte NC, 28216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Ph: 704.393.9904</w:t>
            </w:r>
          </w:p>
          <w:p w:rsidR="00492FDD" w:rsidRPr="00093FB9" w:rsidRDefault="00492FDD" w:rsidP="00492FDD">
            <w:r w:rsidRPr="00093FB9">
              <w:t>Fax: 704.393.9974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Same management as Montgomery Gardens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9:30am-4:30pm, M-Th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Unit description</w:t>
            </w:r>
          </w:p>
          <w:p w:rsidR="00492FDD" w:rsidRPr="00093FB9" w:rsidRDefault="00492FDD" w:rsidP="00492FDD"/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81 units total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4"/>
              </w:numPr>
            </w:pPr>
            <w:r w:rsidRPr="00093FB9">
              <w:t>2 bed, 1 bath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4"/>
              </w:numPr>
            </w:pPr>
            <w:r w:rsidRPr="00093FB9">
              <w:t>3 bed, 2 bath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Waiting list by program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2A057F" w:rsidP="00492FDD">
            <w:pPr>
              <w:widowControl w:val="0"/>
              <w:numPr>
                <w:ilvl w:val="0"/>
                <w:numId w:val="5"/>
              </w:numPr>
              <w:snapToGrid w:val="0"/>
            </w:pPr>
            <w:r w:rsidRPr="00093FB9">
              <w:t>Family site</w:t>
            </w:r>
            <w:r w:rsidR="00492FDD" w:rsidRPr="00093FB9">
              <w:t xml:space="preserve"> – full; very long waiting list</w:t>
            </w:r>
          </w:p>
          <w:p w:rsidR="00492FDD" w:rsidRPr="00093FB9" w:rsidRDefault="002A057F" w:rsidP="00492FDD">
            <w:pPr>
              <w:widowControl w:val="0"/>
              <w:numPr>
                <w:ilvl w:val="0"/>
                <w:numId w:val="5"/>
              </w:numPr>
            </w:pPr>
            <w:r w:rsidRPr="00093FB9">
              <w:t xml:space="preserve">other </w:t>
            </w:r>
            <w:r w:rsidR="00492FDD" w:rsidRPr="00093FB9">
              <w:t>- 6 months for 3 bedroom and 2 months for 2 bedroom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2A057F" w:rsidP="00492FDD">
            <w:pPr>
              <w:widowControl w:val="0"/>
              <w:numPr>
                <w:ilvl w:val="0"/>
                <w:numId w:val="6"/>
              </w:numPr>
              <w:snapToGrid w:val="0"/>
            </w:pPr>
            <w:r w:rsidRPr="00093FB9">
              <w:t>Family</w:t>
            </w:r>
            <w:r w:rsidR="00492FDD" w:rsidRPr="00093FB9">
              <w:t>: 60% of median income</w:t>
            </w:r>
          </w:p>
          <w:p w:rsidR="00492FDD" w:rsidRPr="00093FB9" w:rsidRDefault="002A057F" w:rsidP="00492FDD">
            <w:pPr>
              <w:widowControl w:val="0"/>
              <w:numPr>
                <w:ilvl w:val="0"/>
                <w:numId w:val="6"/>
              </w:numPr>
            </w:pPr>
            <w:r w:rsidRPr="00093FB9">
              <w:t>other</w:t>
            </w:r>
            <w:r w:rsidR="00492FDD" w:rsidRPr="00093FB9">
              <w:t>: at least over $20,000 annually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 xml:space="preserve">Qualify for </w:t>
            </w:r>
            <w:r w:rsidR="002A057F" w:rsidRPr="00093FB9">
              <w:t>family site or other</w:t>
            </w:r>
            <w:r w:rsidRPr="00093FB9">
              <w:t xml:space="preserve"> programs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No violent or drug-related crimes; no sex offenses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No outstanding debt to landlord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Not subsidized, but related to income; water is included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All other bills separate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$300-350 or up to one month’s rent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Birth certificate, social security card, photo ID, proof of income</w:t>
            </w:r>
          </w:p>
        </w:tc>
      </w:tr>
    </w:tbl>
    <w:p w:rsidR="00492FDD" w:rsidRPr="00093FB9" w:rsidRDefault="00492FDD" w:rsidP="00492FDD">
      <w:pPr>
        <w:rPr>
          <w:b/>
        </w:rPr>
      </w:pPr>
      <w:r w:rsidRPr="00093FB9">
        <w:rPr>
          <w:b/>
        </w:rPr>
        <w:t>Orchard Park Apartments</w:t>
      </w:r>
    </w:p>
    <w:p w:rsidR="00492FDD" w:rsidRPr="00093FB9" w:rsidRDefault="00492FDD" w:rsidP="00492FDD">
      <w:r w:rsidRPr="00093FB9">
        <w:t>-info updated 10/08/2010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845 Cates St, Charlotte NC, 28202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Ph: 704.333.7265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Cynthia Mill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8am-4:30pm, M-F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1.5-2 years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Unit description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42 units total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7"/>
              </w:numPr>
            </w:pPr>
            <w:r w:rsidRPr="00093FB9">
              <w:t>1 bed, 1 bath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7"/>
              </w:numPr>
            </w:pPr>
            <w:r w:rsidRPr="00093FB9">
              <w:t>2 bed, 1 bath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7"/>
              </w:numPr>
            </w:pPr>
            <w:r w:rsidRPr="00093FB9">
              <w:t>3 bed, 1 bath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No minimum income; no maximum income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Low income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Yes; serious misdemeanors, serious felonies, and sex offenses disqualify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Outstanding debt to previous landlords may disqualify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based; includes water/sewer/trash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Electricity and gas are separate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Based on credit, not based on income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Application fee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none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Birth certificate and social security card for all household members, photo ID over age 18, proof of income if applicable</w:t>
            </w:r>
          </w:p>
        </w:tc>
      </w:tr>
    </w:tbl>
    <w:p w:rsidR="00492FDD" w:rsidRPr="00093FB9" w:rsidRDefault="00492FDD" w:rsidP="00492FDD">
      <w:pPr>
        <w:rPr>
          <w:b/>
        </w:rPr>
      </w:pPr>
      <w:r w:rsidRPr="00093FB9">
        <w:rPr>
          <w:b/>
        </w:rPr>
        <w:t>Prosperity Creek Apartments</w:t>
      </w:r>
    </w:p>
    <w:p w:rsidR="00492FDD" w:rsidRPr="00093FB9" w:rsidRDefault="00492FDD" w:rsidP="00492FDD">
      <w:r w:rsidRPr="00093FB9">
        <w:t>-info updated 10/04/2010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3705 Prosperity Church Rd, Charlotte NC, 28269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Ph:704.594.6990</w:t>
            </w:r>
          </w:p>
          <w:p w:rsidR="00492FDD" w:rsidRPr="00093FB9" w:rsidRDefault="00492FDD" w:rsidP="00492FDD">
            <w:r w:rsidRPr="00093FB9">
              <w:t>Fax: 704.594.6988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n/a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9am-4pm, M-F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1-2 years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Unit description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168 units total; 72 are 2 bedroom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ind w:left="360"/>
            </w:pPr>
            <w:r w:rsidRPr="00093FB9">
              <w:t>30% of income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8"/>
              </w:numPr>
            </w:pPr>
            <w:r w:rsidRPr="00093FB9">
              <w:t>Maximum income for 1 person: $14,150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8"/>
              </w:numPr>
            </w:pPr>
            <w:r w:rsidRPr="00093FB9">
              <w:t>Maximum income for 2 people: $16,150</w:t>
            </w:r>
          </w:p>
          <w:p w:rsidR="00492FDD" w:rsidRPr="00093FB9" w:rsidRDefault="00492FDD" w:rsidP="002A057F"/>
          <w:p w:rsidR="00492FDD" w:rsidRPr="00093FB9" w:rsidRDefault="00492FDD" w:rsidP="00492FDD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1080"/>
              </w:tabs>
              <w:ind w:left="1080"/>
            </w:pPr>
            <w:r w:rsidRPr="00093FB9">
              <w:t>Eligible if income is $19-28,260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1080"/>
              </w:tabs>
              <w:ind w:left="1080"/>
            </w:pPr>
            <w:r w:rsidRPr="00093FB9">
              <w:t>Only for 1 bedroom apartments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None other than income requirements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No violent crime, no terrorist activity, no sex offense, drug-related crimes are assessed on a case by case basis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NO CREDIT CHECK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widowControl w:val="0"/>
              <w:numPr>
                <w:ilvl w:val="0"/>
                <w:numId w:val="10"/>
              </w:numPr>
              <w:tabs>
                <w:tab w:val="clear" w:pos="1080"/>
                <w:tab w:val="num" w:pos="720"/>
              </w:tabs>
              <w:snapToGrid w:val="0"/>
              <w:ind w:left="720"/>
            </w:pPr>
            <w:r w:rsidRPr="00093FB9">
              <w:t>30% of income or on a tax-credit scale; water, sewer, and trash are included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10"/>
              </w:numPr>
              <w:tabs>
                <w:tab w:val="clear" w:pos="1080"/>
                <w:tab w:val="num" w:pos="720"/>
              </w:tabs>
              <w:ind w:left="720"/>
            </w:pPr>
            <w:r w:rsidRPr="00093FB9">
              <w:t>1 bed</w:t>
            </w:r>
            <w:r w:rsidR="002A057F" w:rsidRPr="00093FB9">
              <w:t>room apartments through the</w:t>
            </w:r>
            <w:r w:rsidRPr="00093FB9">
              <w:t xml:space="preserve">program rent at $787 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Electricity separate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2x rent not to exceed $300.00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Proof of income within 120 days of application date, photo ID, birth certificate, social security card</w:t>
            </w:r>
          </w:p>
        </w:tc>
      </w:tr>
    </w:tbl>
    <w:p w:rsidR="00492FDD" w:rsidRPr="00093FB9" w:rsidRDefault="00492FDD" w:rsidP="00492FDD">
      <w:pPr>
        <w:rPr>
          <w:b/>
        </w:rPr>
      </w:pPr>
      <w:r w:rsidRPr="00093FB9">
        <w:rPr>
          <w:b/>
        </w:rPr>
        <w:t>Robinsdale Apartments</w:t>
      </w:r>
    </w:p>
    <w:p w:rsidR="00492FDD" w:rsidRPr="00093FB9" w:rsidRDefault="00492FDD" w:rsidP="00492FDD">
      <w:r w:rsidRPr="00093FB9">
        <w:t>-info updated 12/13/2010</w:t>
      </w:r>
    </w:p>
    <w:tbl>
      <w:tblPr>
        <w:tblW w:w="0" w:type="auto"/>
        <w:tblInd w:w="-20" w:type="dxa"/>
        <w:tblLayout w:type="fixed"/>
        <w:tblLook w:val="0000"/>
      </w:tblPr>
      <w:tblGrid>
        <w:gridCol w:w="2988"/>
        <w:gridCol w:w="5908"/>
      </w:tblGrid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Address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10003 #A, Margie Ann Drive, Charlotte NC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Numbers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704.336.5313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Contact person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Miss Hilton or Miss Claitt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Office hours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Tues/Thurs, 8-5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Waiting list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1-2 years or more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Unit description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29 units total, 2 and 3  bedrooms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Low income or no income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Same as income requirements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Yes, goes back at least 3 years; no sex offenses; drug-related offenses might be okay if older than 3 years and proof of rehab is available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Credit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Yes, and rental history; previous evictions okay if there is a payment plan/ debt is settled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Rent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Minimum rent is $75.00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Utilities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All are included up to a cap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Deposit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Based on income/rent, $150-300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Photo ID, social security card, birth certificate, proof of income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Application fee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None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Other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Pet fee = $750.00 ($650.00 is refundable)</w:t>
            </w:r>
          </w:p>
        </w:tc>
      </w:tr>
    </w:tbl>
    <w:p w:rsidR="00492FDD" w:rsidRPr="00093FB9" w:rsidRDefault="00492FDD" w:rsidP="00492FDD">
      <w:pPr>
        <w:rPr>
          <w:b/>
        </w:rPr>
      </w:pPr>
      <w:r w:rsidRPr="00093FB9">
        <w:rPr>
          <w:b/>
        </w:rPr>
        <w:t>Springfield Gardens Apartments</w:t>
      </w:r>
    </w:p>
    <w:p w:rsidR="00492FDD" w:rsidRPr="00093FB9" w:rsidRDefault="00492FDD" w:rsidP="00492FDD">
      <w:r w:rsidRPr="00093FB9">
        <w:t>-info updated 11/30/2010</w:t>
      </w:r>
    </w:p>
    <w:tbl>
      <w:tblPr>
        <w:tblW w:w="0" w:type="auto"/>
        <w:tblInd w:w="-20" w:type="dxa"/>
        <w:tblLayout w:type="fixed"/>
        <w:tblLook w:val="0000"/>
      </w:tblPr>
      <w:tblGrid>
        <w:gridCol w:w="2988"/>
        <w:gridCol w:w="5908"/>
      </w:tblGrid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Address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9525 Springfield Gardens Dr, Charlotte NC, 28227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Numbers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704.573.1551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Contact person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n/a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Office hours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9:30am-5:00pm, M-F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Waiting list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6 months - 1 year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Unit description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22 units total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11"/>
              </w:numPr>
            </w:pPr>
            <w:r w:rsidRPr="00093FB9">
              <w:t>11 2 bedroom units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11"/>
              </w:numPr>
            </w:pPr>
            <w:r w:rsidRPr="00093FB9">
              <w:t>11 3 bedroom units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2A057F" w:rsidP="00492FDD">
            <w:pPr>
              <w:snapToGrid w:val="0"/>
            </w:pPr>
            <w:r w:rsidRPr="00093FB9">
              <w:t>Family site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2A057F" w:rsidP="00492FDD">
            <w:pPr>
              <w:snapToGrid w:val="0"/>
            </w:pPr>
            <w:r w:rsidRPr="00093FB9">
              <w:t>FAMILY SITE</w:t>
            </w:r>
            <w:r w:rsidR="00492FDD" w:rsidRPr="00093FB9">
              <w:t xml:space="preserve"> program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Any serious misdemeanor or felony will disqualify; no sex offenses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Credit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&amp; rental history: a history of evictions will disqualify unless there are documented payment plans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Rent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Includes water/sewer/trash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Utilities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electricity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Deposit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$300.00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Application fee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$0.00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Photo ID, social security card, birth certificate</w:t>
            </w:r>
          </w:p>
        </w:tc>
      </w:tr>
    </w:tbl>
    <w:p w:rsidR="00492FDD" w:rsidRPr="00093FB9" w:rsidRDefault="00492FDD" w:rsidP="00492FDD">
      <w:pPr>
        <w:rPr>
          <w:b/>
        </w:rPr>
      </w:pPr>
      <w:r w:rsidRPr="00093FB9">
        <w:rPr>
          <w:b/>
        </w:rPr>
        <w:t>Stonehaven East Apartments</w:t>
      </w:r>
    </w:p>
    <w:p w:rsidR="00492FDD" w:rsidRPr="00093FB9" w:rsidRDefault="00492FDD" w:rsidP="00492FDD">
      <w:r w:rsidRPr="00093FB9">
        <w:t>-info updated 10/04/2010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rFonts w:cs="Arial"/>
              </w:rPr>
            </w:pPr>
            <w:r w:rsidRPr="00093FB9">
              <w:rPr>
                <w:rFonts w:cs="Arial"/>
              </w:rPr>
              <w:t>7000 Fernwood Dr,</w:t>
            </w:r>
            <w:r w:rsidRPr="00093FB9">
              <w:rPr>
                <w:rFonts w:cs="Arial"/>
              </w:rPr>
              <w:br/>
              <w:t>Charlotte NC, 28211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  <w:rPr>
                <w:rFonts w:cs="Arial"/>
              </w:rPr>
            </w:pPr>
            <w:r w:rsidRPr="00093FB9">
              <w:t xml:space="preserve">Ph: </w:t>
            </w:r>
            <w:r w:rsidRPr="00093FB9">
              <w:rPr>
                <w:rFonts w:cs="Arial"/>
              </w:rPr>
              <w:t>704 365-3202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n/a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9am-6pm, M-F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Unit description &amp;</w:t>
            </w:r>
          </w:p>
          <w:p w:rsidR="00492FDD" w:rsidRPr="00093FB9" w:rsidRDefault="00492FDD" w:rsidP="00492FDD">
            <w:r w:rsidRPr="00093FB9"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48 subsidized units total: waiting list is about 1.5 years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12"/>
              </w:numPr>
            </w:pPr>
            <w:r w:rsidRPr="00093FB9">
              <w:t>1 bed, 1 bath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12"/>
              </w:numPr>
            </w:pPr>
            <w:r w:rsidRPr="00093FB9">
              <w:t>2 bed, 1.5 bath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No minimum income;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Maximum income is $14,000 per person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No drug-related crime, no violent crime, no sex offenses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No outstanding debts to any landlord; outstanding medical bills do not disqualify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Rent is 30% of income and water is included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Electricity and gas are separate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Yes, income based</w:t>
            </w:r>
          </w:p>
        </w:tc>
      </w:tr>
      <w:tr w:rsidR="00492FDD" w:rsidRPr="00093FB9" w:rsidTr="00492FD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Social security card, photo ID, birth certificate, proof of income</w:t>
            </w:r>
          </w:p>
        </w:tc>
      </w:tr>
    </w:tbl>
    <w:p w:rsidR="00492FDD" w:rsidRPr="00093FB9" w:rsidRDefault="00492FDD" w:rsidP="00492FDD">
      <w:pPr>
        <w:rPr>
          <w:b/>
        </w:rPr>
      </w:pPr>
      <w:r w:rsidRPr="00093FB9">
        <w:rPr>
          <w:b/>
        </w:rPr>
        <w:t>Sunridge Apartments</w:t>
      </w:r>
    </w:p>
    <w:p w:rsidR="00492FDD" w:rsidRPr="00093FB9" w:rsidRDefault="00492FDD" w:rsidP="00492FDD">
      <w:r w:rsidRPr="00093FB9">
        <w:t>-info updated 12/13/2010</w:t>
      </w:r>
    </w:p>
    <w:tbl>
      <w:tblPr>
        <w:tblW w:w="0" w:type="auto"/>
        <w:tblInd w:w="-20" w:type="dxa"/>
        <w:tblLayout w:type="fixed"/>
        <w:tblLook w:val="0000"/>
      </w:tblPr>
      <w:tblGrid>
        <w:gridCol w:w="2988"/>
        <w:gridCol w:w="5908"/>
      </w:tblGrid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Address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4005 Sunridge Lane, Charlotte NC, 28215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Numbers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704.336.5126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Contact person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Miss Hilton or Miss Claitt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Office hours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M-F, 8-5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Waiting list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1-2 years or more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Unit description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44 units: 1, 2, 3, and 4 bedrooms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Low income or no income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Same as income requirements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Yes, goes back at least 3 years; no sex offenses; drug-related offenses might be okay if older than 3 years and proof of rehab is available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Credit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Yes, and rental history; previous evictions okay if there is a payment plan/ debt is settled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Rent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Minimum rent is $75.00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Utilities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All are included up to a cap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Deposit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Based on income/rent, $150-300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Photo ID, social security card, birth certificate, proof of income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Application fee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None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Other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Pet fee = $750.00 ($650.00 is refundable)</w:t>
            </w:r>
          </w:p>
        </w:tc>
      </w:tr>
    </w:tbl>
    <w:p w:rsidR="00492FDD" w:rsidRPr="00093FB9" w:rsidRDefault="00492FDD" w:rsidP="00492FDD">
      <w:pPr>
        <w:rPr>
          <w:b/>
        </w:rPr>
      </w:pPr>
      <w:r w:rsidRPr="00093FB9">
        <w:rPr>
          <w:b/>
        </w:rPr>
        <w:t>Vista Delago</w:t>
      </w:r>
    </w:p>
    <w:p w:rsidR="00492FDD" w:rsidRPr="00093FB9" w:rsidRDefault="00492FDD" w:rsidP="00492FDD">
      <w:r w:rsidRPr="00093FB9">
        <w:t>-info updated 12/9/2010</w:t>
      </w:r>
    </w:p>
    <w:tbl>
      <w:tblPr>
        <w:tblW w:w="0" w:type="auto"/>
        <w:tblInd w:w="-20" w:type="dxa"/>
        <w:tblLayout w:type="fixed"/>
        <w:tblLook w:val="0000"/>
      </w:tblPr>
      <w:tblGrid>
        <w:gridCol w:w="3168"/>
        <w:gridCol w:w="5728"/>
      </w:tblGrid>
      <w:tr w:rsidR="00492FDD" w:rsidRPr="00093FB9" w:rsidTr="00492FD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Address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5826 Reddman Rd</w:t>
            </w:r>
            <w:r w:rsidRPr="00093FB9">
              <w:br/>
              <w:t>Charlotte, NC 28212</w:t>
            </w:r>
          </w:p>
        </w:tc>
      </w:tr>
      <w:tr w:rsidR="00492FDD" w:rsidRPr="00093FB9" w:rsidTr="00492FD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Numbers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Phone:704.568.4528</w:t>
            </w:r>
          </w:p>
          <w:p w:rsidR="00492FDD" w:rsidRPr="00093FB9" w:rsidRDefault="00492FDD" w:rsidP="00492FDD">
            <w:r w:rsidRPr="00093FB9">
              <w:t>Fax: 704.568.0534</w:t>
            </w:r>
          </w:p>
        </w:tc>
      </w:tr>
      <w:tr w:rsidR="00492FDD" w:rsidRPr="00093FB9" w:rsidTr="00492FD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Contact person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Ms. Watson, Joy Harris, or Jackie Roque</w:t>
            </w:r>
          </w:p>
        </w:tc>
      </w:tr>
      <w:tr w:rsidR="00492FDD" w:rsidRPr="00093FB9" w:rsidTr="00492FD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Office hours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8:30-5:30 M-F, 10am-4pm on Saturdays</w:t>
            </w:r>
          </w:p>
        </w:tc>
      </w:tr>
      <w:tr w:rsidR="00492FDD" w:rsidRPr="00093FB9" w:rsidTr="00492FD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Waiting list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No</w:t>
            </w:r>
          </w:p>
        </w:tc>
      </w:tr>
      <w:tr w:rsidR="00492FDD" w:rsidRPr="00093FB9" w:rsidTr="00492FD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Unit description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1 and 2 bedrooms</w:t>
            </w:r>
          </w:p>
        </w:tc>
      </w:tr>
      <w:tr w:rsidR="00492FDD" w:rsidRPr="00093FB9" w:rsidTr="00492FD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requirements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3x rent</w:t>
            </w:r>
          </w:p>
        </w:tc>
      </w:tr>
      <w:tr w:rsidR="00492FDD" w:rsidRPr="00093FB9" w:rsidTr="00492FD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none</w:t>
            </w:r>
          </w:p>
        </w:tc>
      </w:tr>
      <w:tr w:rsidR="00492FDD" w:rsidRPr="00093FB9" w:rsidTr="00492FD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Yes; no sex offenses, serious misdemeanors, or felonies</w:t>
            </w:r>
          </w:p>
        </w:tc>
      </w:tr>
      <w:tr w:rsidR="00492FDD" w:rsidRPr="00093FB9" w:rsidTr="00492FD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Credit check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Yes and rental history; previous eviction might be okay if on payment plan</w:t>
            </w:r>
          </w:p>
        </w:tc>
      </w:tr>
      <w:tr w:rsidR="00492FDD" w:rsidRPr="00093FB9" w:rsidTr="00492FD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Rent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$449-1 bedroom; $549-649 2 bedroom (depending on floor plan)</w:t>
            </w:r>
          </w:p>
        </w:tc>
      </w:tr>
      <w:tr w:rsidR="00492FDD" w:rsidRPr="00093FB9" w:rsidTr="00492FD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Utilities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None are included in rent</w:t>
            </w:r>
          </w:p>
        </w:tc>
      </w:tr>
      <w:tr w:rsidR="00492FDD" w:rsidRPr="00093FB9" w:rsidTr="00492FD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Deposit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$200 or more, based on credit</w:t>
            </w:r>
          </w:p>
        </w:tc>
      </w:tr>
      <w:tr w:rsidR="00492FDD" w:rsidRPr="00093FB9" w:rsidTr="00492FD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Photo id, social security card, proof of income, birth certificate</w:t>
            </w:r>
          </w:p>
        </w:tc>
      </w:tr>
      <w:tr w:rsidR="00492FDD" w:rsidRPr="00093FB9" w:rsidTr="00492FD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Application Fee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$35.00</w:t>
            </w:r>
          </w:p>
        </w:tc>
      </w:tr>
      <w:tr w:rsidR="00492FDD" w:rsidRPr="00093FB9" w:rsidTr="00492FD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Other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widowControl w:val="0"/>
              <w:numPr>
                <w:ilvl w:val="0"/>
                <w:numId w:val="13"/>
              </w:numPr>
              <w:snapToGrid w:val="0"/>
            </w:pPr>
            <w:r w:rsidRPr="00093FB9">
              <w:t>Pets are allowed with a $150 non-refundable fee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13"/>
              </w:numPr>
            </w:pPr>
            <w:r w:rsidRPr="00093FB9">
              <w:t>Very willing to work with clients</w:t>
            </w:r>
          </w:p>
        </w:tc>
      </w:tr>
    </w:tbl>
    <w:p w:rsidR="00492FDD" w:rsidRPr="00093FB9" w:rsidRDefault="00492FDD" w:rsidP="00492FDD"/>
    <w:p w:rsidR="00492FDD" w:rsidRPr="00093FB9" w:rsidRDefault="00492FDD" w:rsidP="00492FDD">
      <w:pPr>
        <w:rPr>
          <w:b/>
        </w:rPr>
      </w:pPr>
      <w:r w:rsidRPr="00093FB9">
        <w:rPr>
          <w:b/>
        </w:rPr>
        <w:t>Westside Apartments</w:t>
      </w:r>
    </w:p>
    <w:p w:rsidR="00492FDD" w:rsidRPr="00093FB9" w:rsidRDefault="00492FDD" w:rsidP="00492FDD">
      <w:r w:rsidRPr="00093FB9">
        <w:t>-info updated 12/9/2010</w:t>
      </w:r>
    </w:p>
    <w:tbl>
      <w:tblPr>
        <w:tblW w:w="0" w:type="auto"/>
        <w:tblInd w:w="-20" w:type="dxa"/>
        <w:tblLayout w:type="fixed"/>
        <w:tblLook w:val="0000"/>
      </w:tblPr>
      <w:tblGrid>
        <w:gridCol w:w="2988"/>
        <w:gridCol w:w="5908"/>
      </w:tblGrid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Address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4215 Freedom Drive, Charlotte NC, 28208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Numbers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704.393.1181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Contact person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Teresa W Hunt (property manager)</w:t>
            </w:r>
          </w:p>
          <w:p w:rsidR="00492FDD" w:rsidRPr="00093FB9" w:rsidRDefault="00492FDD" w:rsidP="00492FDD">
            <w:r w:rsidRPr="00093FB9">
              <w:t>westsideapts@bellsouth.net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Office hours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1-5, M-F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Waiting list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There is a waiting list but details are unavailable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Unit description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50 units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14"/>
              </w:numPr>
            </w:pPr>
            <w:r w:rsidRPr="00093FB9">
              <w:t>40 2-bedroom units</w:t>
            </w:r>
          </w:p>
          <w:p w:rsidR="00492FDD" w:rsidRPr="00093FB9" w:rsidRDefault="00492FDD" w:rsidP="00492FDD">
            <w:pPr>
              <w:widowControl w:val="0"/>
              <w:numPr>
                <w:ilvl w:val="0"/>
                <w:numId w:val="14"/>
              </w:numPr>
            </w:pPr>
            <w:r w:rsidRPr="00093FB9">
              <w:t>10 3-bedroom units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Case by case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 xml:space="preserve">There are no 1 bedroom units, so all applications must have more than 1 person, but these people do not have to be related. No more than 2 people per bedroom. 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Yes; no sex offenses, drug related offenses, violent criminal history; case by case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Credit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no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Rent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Case by case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Utilities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Sometimes some or all utilities are included in rent; decided on a case by case basis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Deposit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Income based, at least $50.00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Photo ID, social security card, and birth certificate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Application Fee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n/a</w:t>
            </w:r>
          </w:p>
        </w:tc>
      </w:tr>
      <w:tr w:rsidR="00492FDD" w:rsidRPr="00093FB9" w:rsidTr="00492FD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Other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D" w:rsidRPr="00093FB9" w:rsidRDefault="00492FDD" w:rsidP="00492FDD">
            <w:pPr>
              <w:snapToGrid w:val="0"/>
            </w:pPr>
            <w:r w:rsidRPr="00093FB9">
              <w:t>No laundry in units, but there is laundry onsite</w:t>
            </w:r>
          </w:p>
        </w:tc>
      </w:tr>
    </w:tbl>
    <w:p w:rsidR="00492FDD" w:rsidRPr="00093FB9" w:rsidRDefault="00492FDD" w:rsidP="00492FDD">
      <w:pPr>
        <w:rPr>
          <w:b/>
          <w:szCs w:val="20"/>
        </w:rPr>
      </w:pPr>
    </w:p>
    <w:p w:rsidR="00925779" w:rsidRPr="00093FB9" w:rsidRDefault="00925779" w:rsidP="00925779">
      <w:pPr>
        <w:jc w:val="center"/>
        <w:rPr>
          <w:b/>
          <w:bCs/>
        </w:rPr>
      </w:pPr>
      <w:r w:rsidRPr="00093FB9">
        <w:br w:type="page"/>
      </w:r>
      <w:bookmarkStart w:id="14" w:name="chMis3Fel7"/>
      <w:r w:rsidRPr="00093FB9">
        <w:rPr>
          <w:b/>
          <w:bCs/>
        </w:rPr>
        <w:t>Criminal History: Misdemeanors 3, Felonies 7</w:t>
      </w:r>
      <w:bookmarkEnd w:id="14"/>
    </w:p>
    <w:p w:rsidR="002C5F95" w:rsidRPr="00093FB9" w:rsidRDefault="002C5F95" w:rsidP="002C5F95">
      <w:pPr>
        <w:jc w:val="center"/>
      </w:pPr>
      <w:hyperlink w:anchor="TOP" w:history="1">
        <w:r w:rsidRPr="00093FB9">
          <w:rPr>
            <w:rStyle w:val="Hyperlink"/>
          </w:rPr>
          <w:t>Back</w:t>
        </w:r>
        <w:r w:rsidRPr="00093FB9">
          <w:rPr>
            <w:rStyle w:val="Hyperlink"/>
          </w:rPr>
          <w:t xml:space="preserve"> </w:t>
        </w:r>
        <w:r w:rsidRPr="00093FB9">
          <w:rPr>
            <w:rStyle w:val="Hyperlink"/>
          </w:rPr>
          <w:t xml:space="preserve">to </w:t>
        </w:r>
        <w:r w:rsidRPr="00093FB9">
          <w:rPr>
            <w:rStyle w:val="Hyperlink"/>
          </w:rPr>
          <w:t>t</w:t>
        </w:r>
        <w:r w:rsidRPr="00093FB9">
          <w:rPr>
            <w:rStyle w:val="Hyperlink"/>
          </w:rPr>
          <w:t>op</w:t>
        </w:r>
      </w:hyperlink>
    </w:p>
    <w:p w:rsidR="002C5F95" w:rsidRPr="00093FB9" w:rsidRDefault="002C5F95" w:rsidP="00925779">
      <w:pPr>
        <w:jc w:val="center"/>
        <w:rPr>
          <w:b/>
          <w:bCs/>
        </w:rPr>
      </w:pPr>
    </w:p>
    <w:p w:rsidR="00925779" w:rsidRPr="00093FB9" w:rsidRDefault="00925779" w:rsidP="00925779">
      <w:pPr>
        <w:rPr>
          <w:b/>
        </w:rPr>
      </w:pPr>
      <w:r w:rsidRPr="00093FB9">
        <w:rPr>
          <w:b/>
        </w:rPr>
        <w:t>Brooke Valley Apartments</w:t>
      </w:r>
    </w:p>
    <w:p w:rsidR="00925779" w:rsidRPr="00093FB9" w:rsidRDefault="00925779" w:rsidP="00925779">
      <w:r w:rsidRPr="00093FB9">
        <w:t>-info updated 12/9/2010</w:t>
      </w:r>
    </w:p>
    <w:tbl>
      <w:tblPr>
        <w:tblW w:w="0" w:type="auto"/>
        <w:tblInd w:w="-20" w:type="dxa"/>
        <w:tblLayout w:type="fixed"/>
        <w:tblLook w:val="0000"/>
      </w:tblPr>
      <w:tblGrid>
        <w:gridCol w:w="3168"/>
        <w:gridCol w:w="5728"/>
      </w:tblGrid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Address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640 Deanna Ln</w:t>
            </w:r>
            <w:r w:rsidRPr="00093FB9">
              <w:br/>
              <w:t>Charlotte, NC 28217</w:t>
            </w:r>
          </w:p>
        </w:tc>
      </w:tr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Numbers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Phone:704.523.5549</w:t>
            </w:r>
          </w:p>
          <w:p w:rsidR="00925779" w:rsidRPr="00093FB9" w:rsidRDefault="00925779" w:rsidP="00925779">
            <w:r w:rsidRPr="00093FB9">
              <w:t>Fax: 704.523.0485</w:t>
            </w:r>
          </w:p>
        </w:tc>
      </w:tr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Contact person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Jasmine</w:t>
            </w:r>
          </w:p>
        </w:tc>
      </w:tr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Office hours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8:30-5:30 M-F</w:t>
            </w:r>
          </w:p>
        </w:tc>
      </w:tr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Waiting list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No</w:t>
            </w:r>
          </w:p>
        </w:tc>
      </w:tr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Unit description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1,2, and 3 bedrooms; 161 units</w:t>
            </w:r>
          </w:p>
        </w:tc>
      </w:tr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Income requirements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3x rent</w:t>
            </w:r>
          </w:p>
        </w:tc>
      </w:tr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none</w:t>
            </w:r>
          </w:p>
        </w:tc>
      </w:tr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Yes, 7 year history</w:t>
            </w:r>
          </w:p>
        </w:tc>
      </w:tr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Credit check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Yes and rental history</w:t>
            </w:r>
          </w:p>
        </w:tc>
      </w:tr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Rent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$460, $560, $660</w:t>
            </w:r>
          </w:p>
        </w:tc>
      </w:tr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Utilities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Water, sewer, trash included</w:t>
            </w:r>
          </w:p>
        </w:tc>
      </w:tr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Deposit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Dependent on credit check</w:t>
            </w:r>
          </w:p>
        </w:tc>
      </w:tr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Photo id, social security card, proof of income, birth certificate</w:t>
            </w:r>
          </w:p>
        </w:tc>
      </w:tr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Application Fee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n/a</w:t>
            </w:r>
          </w:p>
        </w:tc>
      </w:tr>
    </w:tbl>
    <w:p w:rsidR="00925779" w:rsidRPr="00093FB9" w:rsidRDefault="00925779" w:rsidP="00925779">
      <w:pPr>
        <w:rPr>
          <w:b/>
        </w:rPr>
      </w:pPr>
      <w:r w:rsidRPr="00093FB9">
        <w:rPr>
          <w:b/>
        </w:rPr>
        <w:t>Brittany Apartments</w:t>
      </w:r>
    </w:p>
    <w:p w:rsidR="00925779" w:rsidRPr="00093FB9" w:rsidRDefault="00925779" w:rsidP="00925779">
      <w:r w:rsidRPr="00093FB9">
        <w:t>-updated 11/11/2010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7000-08 Barington Dr, Charlotte NC 28215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Ph: 704.536.7786</w:t>
            </w:r>
          </w:p>
          <w:p w:rsidR="00925779" w:rsidRPr="00093FB9" w:rsidRDefault="00925779" w:rsidP="00925779">
            <w:r w:rsidRPr="00093FB9">
              <w:t>Fax: 704.536.7304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Lamont Andrews, Sr. (office manager)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8:30am-5:30pm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No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Unit description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307  1-3 bed/1-2 bath units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3x rent/month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18+, no evictions in last 3 yrs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No Felonies in last 7 yrs, Mis case by case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Yes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 xml:space="preserve">$599, 3 bedroom 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All are separate from rent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No deposit, $300 to hold apartment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Photo ID, social security card, proof of income</w:t>
            </w:r>
          </w:p>
        </w:tc>
      </w:tr>
    </w:tbl>
    <w:p w:rsidR="00925779" w:rsidRPr="00093FB9" w:rsidRDefault="00925779" w:rsidP="00925779">
      <w:pPr>
        <w:rPr>
          <w:b/>
        </w:rPr>
      </w:pPr>
      <w:r w:rsidRPr="00093FB9">
        <w:rPr>
          <w:b/>
        </w:rPr>
        <w:t>Cheshire Chase Apartments</w:t>
      </w:r>
    </w:p>
    <w:p w:rsidR="00925779" w:rsidRPr="00093FB9" w:rsidRDefault="00925779" w:rsidP="00925779">
      <w:r w:rsidRPr="00093FB9">
        <w:t>-info updated 12/9/2010</w:t>
      </w:r>
    </w:p>
    <w:tbl>
      <w:tblPr>
        <w:tblW w:w="0" w:type="auto"/>
        <w:tblInd w:w="-20" w:type="dxa"/>
        <w:tblLayout w:type="fixed"/>
        <w:tblLook w:val="0000"/>
      </w:tblPr>
      <w:tblGrid>
        <w:gridCol w:w="3168"/>
        <w:gridCol w:w="5728"/>
      </w:tblGrid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Address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3724 Connery Ct</w:t>
            </w:r>
            <w:r w:rsidRPr="00093FB9">
              <w:br/>
              <w:t>Charlotte, NC 28269</w:t>
            </w:r>
          </w:p>
        </w:tc>
      </w:tr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Numbers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Phone:704.599.3888</w:t>
            </w:r>
          </w:p>
          <w:p w:rsidR="00925779" w:rsidRPr="00093FB9" w:rsidRDefault="00925779" w:rsidP="00925779">
            <w:r w:rsidRPr="00093FB9">
              <w:t>Fax: 704.599.9935</w:t>
            </w:r>
          </w:p>
        </w:tc>
      </w:tr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Contact person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Anita Hill</w:t>
            </w:r>
          </w:p>
        </w:tc>
      </w:tr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Office hours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9-5 Tues, Thurs, &amp; Fri</w:t>
            </w:r>
          </w:p>
        </w:tc>
      </w:tr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Waiting list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Yes, 3 months</w:t>
            </w:r>
          </w:p>
        </w:tc>
      </w:tr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Unit description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2 and 3 bedrooms; 55 units</w:t>
            </w:r>
          </w:p>
        </w:tc>
      </w:tr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Income requirements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 xml:space="preserve">Inquire about income brackets </w:t>
            </w:r>
          </w:p>
        </w:tc>
      </w:tr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none</w:t>
            </w:r>
          </w:p>
        </w:tc>
      </w:tr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Yes, 7 year history</w:t>
            </w:r>
          </w:p>
        </w:tc>
      </w:tr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Credit check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Yes and rental history</w:t>
            </w:r>
          </w:p>
        </w:tc>
      </w:tr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Rent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$660-$720</w:t>
            </w:r>
          </w:p>
        </w:tc>
      </w:tr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Utilities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Water, sewer, trash included</w:t>
            </w:r>
          </w:p>
        </w:tc>
      </w:tr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Deposit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Dependent on credit check</w:t>
            </w:r>
          </w:p>
        </w:tc>
      </w:tr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Photo id, social security card, proof of income, birth certificate</w:t>
            </w:r>
          </w:p>
        </w:tc>
      </w:tr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Application Fee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$25</w:t>
            </w:r>
          </w:p>
        </w:tc>
      </w:tr>
    </w:tbl>
    <w:p w:rsidR="00925779" w:rsidRPr="00093FB9" w:rsidRDefault="00925779" w:rsidP="00925779">
      <w:pPr>
        <w:rPr>
          <w:b/>
        </w:rPr>
      </w:pPr>
      <w:r w:rsidRPr="00093FB9">
        <w:rPr>
          <w:b/>
        </w:rPr>
        <w:t>Claremont Apartments</w:t>
      </w:r>
    </w:p>
    <w:p w:rsidR="00925779" w:rsidRPr="00093FB9" w:rsidRDefault="00925779" w:rsidP="00925779">
      <w:r w:rsidRPr="00093FB9">
        <w:t>-info updated 12/9/2010</w:t>
      </w:r>
    </w:p>
    <w:tbl>
      <w:tblPr>
        <w:tblW w:w="0" w:type="auto"/>
        <w:tblInd w:w="-20" w:type="dxa"/>
        <w:tblLayout w:type="fixed"/>
        <w:tblLook w:val="0000"/>
      </w:tblPr>
      <w:tblGrid>
        <w:gridCol w:w="2988"/>
        <w:gridCol w:w="5908"/>
      </w:tblGrid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Address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1036-A, Coliseum Drive, Charlotte NC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Numbers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704.336.6905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Contact person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Property manager or case manager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Office hours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snapToGrid w:val="0"/>
              <w:ind w:left="720" w:hanging="360"/>
            </w:pPr>
            <w:r w:rsidRPr="00093FB9">
              <w:t>Mondays 8am-5pm for property manager</w:t>
            </w:r>
          </w:p>
          <w:p w:rsidR="00925779" w:rsidRPr="00093FB9" w:rsidRDefault="00925779" w:rsidP="00925779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ind w:left="720" w:hanging="360"/>
            </w:pPr>
            <w:r w:rsidRPr="00093FB9">
              <w:t>M-F 8am-5pm for case manager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Waiting list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1-2 years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Unit description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49 units total</w:t>
            </w:r>
          </w:p>
          <w:p w:rsidR="00925779" w:rsidRPr="00093FB9" w:rsidRDefault="00925779" w:rsidP="00925779">
            <w:pPr>
              <w:ind w:left="360"/>
            </w:pPr>
            <w:r w:rsidRPr="00093FB9">
              <w:t>1-4 bedrooms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Income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Low income to no income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2A057F" w:rsidP="00925779">
            <w:pPr>
              <w:snapToGrid w:val="0"/>
            </w:pPr>
            <w:r w:rsidRPr="00093FB9">
              <w:t>FAMILY SITE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Yes, 7 years back; no sex offenses at all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Credit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Yes and rental history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Rent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Minimum of $75.00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Utilities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Water/sewer/trash included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Deposit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Income based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Photo id and social security card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Application Fee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None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Other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$1000 pet fee</w:t>
            </w:r>
          </w:p>
        </w:tc>
      </w:tr>
    </w:tbl>
    <w:p w:rsidR="00925779" w:rsidRPr="00093FB9" w:rsidRDefault="00925779" w:rsidP="00925779">
      <w:pPr>
        <w:rPr>
          <w:b/>
        </w:rPr>
      </w:pPr>
      <w:r w:rsidRPr="00093FB9">
        <w:rPr>
          <w:b/>
        </w:rPr>
        <w:t>Dillehay Apartments</w:t>
      </w:r>
    </w:p>
    <w:p w:rsidR="00925779" w:rsidRPr="00093FB9" w:rsidRDefault="00925779" w:rsidP="00925779">
      <w:r w:rsidRPr="00093FB9">
        <w:t>-info updated 12/9/10</w:t>
      </w:r>
    </w:p>
    <w:tbl>
      <w:tblPr>
        <w:tblW w:w="0" w:type="auto"/>
        <w:tblInd w:w="-20" w:type="dxa"/>
        <w:tblLayout w:type="fixed"/>
        <w:tblLook w:val="0000"/>
      </w:tblPr>
      <w:tblGrid>
        <w:gridCol w:w="2988"/>
        <w:gridCol w:w="5980"/>
      </w:tblGrid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Address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2600 North Pine Street, Charlotte NC, 28206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Numbers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704.336.5279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Contact person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Soma Bah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Office hours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MTRF-8:30am-5:00pm; office is closed Wednesdays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Waiting list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Approximately 1 year; longer for smaller apartments than for the larger ones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Unit description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136 units</w:t>
            </w:r>
          </w:p>
          <w:p w:rsidR="00925779" w:rsidRPr="00093FB9" w:rsidRDefault="00925779" w:rsidP="00925779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720"/>
              </w:tabs>
              <w:ind w:left="720" w:hanging="360"/>
            </w:pPr>
            <w:r w:rsidRPr="00093FB9">
              <w:t>2 bedrooms: 12</w:t>
            </w:r>
          </w:p>
          <w:p w:rsidR="00925779" w:rsidRPr="00093FB9" w:rsidRDefault="00925779" w:rsidP="00925779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720"/>
              </w:tabs>
              <w:ind w:left="720" w:hanging="360"/>
            </w:pPr>
            <w:r w:rsidRPr="00093FB9">
              <w:t>3 bedrooms: 67</w:t>
            </w:r>
          </w:p>
          <w:p w:rsidR="00925779" w:rsidRPr="00093FB9" w:rsidRDefault="00925779" w:rsidP="00925779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720"/>
              </w:tabs>
              <w:ind w:left="720" w:hanging="360"/>
            </w:pPr>
            <w:r w:rsidRPr="00093FB9">
              <w:t>4 bedrooms: 48</w:t>
            </w:r>
          </w:p>
          <w:p w:rsidR="00925779" w:rsidRPr="00093FB9" w:rsidRDefault="00925779" w:rsidP="00925779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720"/>
              </w:tabs>
              <w:ind w:left="720" w:hanging="360"/>
            </w:pPr>
            <w:r w:rsidRPr="00093FB9">
              <w:t>5 bedrooms: 9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Income requirements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Low income or no income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Same as income requirements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7 years back; no sex offenses at all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Credit check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Yes and rental history; no previous evictions unless on a payment plan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Rent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 xml:space="preserve">$75.00 at minimum 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Utilities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All are included in rent, but there is a cap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Deposit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2x rent not to exceed $300.00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Photo id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Application Fee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None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Others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widowControl w:val="0"/>
              <w:numPr>
                <w:ilvl w:val="0"/>
                <w:numId w:val="3"/>
              </w:numPr>
              <w:snapToGrid w:val="0"/>
            </w:pPr>
            <w:r w:rsidRPr="00093FB9">
              <w:t>Pet fee is $750 ($650 of that is refundable)</w:t>
            </w:r>
          </w:p>
          <w:p w:rsidR="00925779" w:rsidRPr="00093FB9" w:rsidRDefault="00925779" w:rsidP="00925779">
            <w:pPr>
              <w:widowControl w:val="0"/>
              <w:numPr>
                <w:ilvl w:val="0"/>
                <w:numId w:val="4"/>
              </w:numPr>
            </w:pPr>
            <w:r w:rsidRPr="00093FB9">
              <w:t>Boys and Girls club provides free afterschool care onsite</w:t>
            </w:r>
          </w:p>
        </w:tc>
      </w:tr>
    </w:tbl>
    <w:p w:rsidR="00925779" w:rsidRPr="00093FB9" w:rsidRDefault="00925779" w:rsidP="00925779">
      <w:pPr>
        <w:rPr>
          <w:b/>
          <w:szCs w:val="20"/>
        </w:rPr>
      </w:pPr>
      <w:r w:rsidRPr="00093FB9">
        <w:rPr>
          <w:b/>
          <w:szCs w:val="20"/>
        </w:rPr>
        <w:t>Edwin Towers</w:t>
      </w:r>
    </w:p>
    <w:p w:rsidR="00925779" w:rsidRPr="00093FB9" w:rsidRDefault="00925779" w:rsidP="00925779">
      <w:pPr>
        <w:rPr>
          <w:szCs w:val="20"/>
        </w:rPr>
      </w:pPr>
      <w:r w:rsidRPr="00093FB9">
        <w:rPr>
          <w:szCs w:val="20"/>
        </w:rPr>
        <w:t>-info updated 10/04/2010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201 W 10</w:t>
            </w:r>
            <w:r w:rsidRPr="00093FB9">
              <w:rPr>
                <w:szCs w:val="20"/>
                <w:vertAlign w:val="superscript"/>
              </w:rPr>
              <w:t>th</w:t>
            </w:r>
            <w:r w:rsidRPr="00093FB9">
              <w:rPr>
                <w:szCs w:val="20"/>
              </w:rPr>
              <w:t xml:space="preserve"> St, Charlotte, NC, 28202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Ph: 704. 336.5273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n/a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8am-5pm, M-F; 8am-12noon Saturdays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Nearly 200 ppl on list; length in terms of time is unknown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Unit description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175 units: studios, 1-bedroom apartments, and 2-bedroom apartments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No minimum or maximum income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Must be 50 years of age or older or have a disability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Sex offenses and felonies disqualify unless the charges are more than 7 years old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Handled by a 3</w:t>
            </w:r>
            <w:r w:rsidRPr="00093FB9">
              <w:rPr>
                <w:szCs w:val="20"/>
                <w:vertAlign w:val="superscript"/>
              </w:rPr>
              <w:t>rd</w:t>
            </w:r>
            <w:r w:rsidRPr="00093FB9">
              <w:rPr>
                <w:szCs w:val="20"/>
              </w:rPr>
              <w:t xml:space="preserve"> party; details are unknown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based; ALL UTILITIES INCLUDED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ALL UTILITIES INCLUDED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based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Social security card, birth certificate, photo ID, proof of income</w:t>
            </w:r>
          </w:p>
        </w:tc>
      </w:tr>
    </w:tbl>
    <w:p w:rsidR="00925779" w:rsidRPr="00093FB9" w:rsidRDefault="00925779" w:rsidP="00925779">
      <w:pPr>
        <w:rPr>
          <w:b/>
          <w:szCs w:val="20"/>
        </w:rPr>
      </w:pPr>
      <w:r w:rsidRPr="00093FB9">
        <w:rPr>
          <w:b/>
          <w:szCs w:val="20"/>
        </w:rPr>
        <w:t>The Havens</w:t>
      </w:r>
    </w:p>
    <w:p w:rsidR="00925779" w:rsidRPr="00093FB9" w:rsidRDefault="00925779" w:rsidP="00925779">
      <w:pPr>
        <w:rPr>
          <w:szCs w:val="20"/>
        </w:rPr>
      </w:pPr>
      <w:r w:rsidRPr="00093FB9">
        <w:rPr>
          <w:szCs w:val="20"/>
        </w:rPr>
        <w:t>-info updated 12/9/2010</w:t>
      </w:r>
    </w:p>
    <w:tbl>
      <w:tblPr>
        <w:tblW w:w="0" w:type="auto"/>
        <w:tblInd w:w="-20" w:type="dxa"/>
        <w:tblLayout w:type="fixed"/>
        <w:tblLook w:val="0000"/>
      </w:tblPr>
      <w:tblGrid>
        <w:gridCol w:w="3168"/>
        <w:gridCol w:w="5728"/>
      </w:tblGrid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Address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3115 Creighton Dr</w:t>
            </w:r>
            <w:r w:rsidRPr="00093FB9">
              <w:rPr>
                <w:szCs w:val="20"/>
              </w:rPr>
              <w:br/>
              <w:t xml:space="preserve">Charlotte, NC </w:t>
            </w:r>
          </w:p>
          <w:p w:rsidR="00925779" w:rsidRPr="00093FB9" w:rsidRDefault="00925779" w:rsidP="00925779">
            <w:pPr>
              <w:rPr>
                <w:szCs w:val="20"/>
              </w:rPr>
            </w:pPr>
            <w:r w:rsidRPr="00093FB9">
              <w:rPr>
                <w:szCs w:val="20"/>
              </w:rPr>
              <w:t>Office located in Wilmington</w:t>
            </w:r>
          </w:p>
        </w:tc>
      </w:tr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Numbers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Phone:704.992.1560</w:t>
            </w:r>
          </w:p>
          <w:p w:rsidR="00925779" w:rsidRPr="00093FB9" w:rsidRDefault="00925779" w:rsidP="00925779">
            <w:pPr>
              <w:rPr>
                <w:szCs w:val="20"/>
              </w:rPr>
            </w:pPr>
            <w:r w:rsidRPr="00093FB9">
              <w:rPr>
                <w:szCs w:val="20"/>
              </w:rPr>
              <w:t>Or 704.608.1436</w:t>
            </w:r>
          </w:p>
        </w:tc>
      </w:tr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Contact person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varies</w:t>
            </w:r>
          </w:p>
        </w:tc>
      </w:tr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Office hours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24/7</w:t>
            </w:r>
          </w:p>
        </w:tc>
      </w:tr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Waiting list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No</w:t>
            </w:r>
          </w:p>
        </w:tc>
      </w:tr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Unit description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60 1 bedroom units</w:t>
            </w:r>
          </w:p>
        </w:tc>
      </w:tr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requirements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None, private pay</w:t>
            </w:r>
          </w:p>
        </w:tc>
      </w:tr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Eligibility requirements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 xml:space="preserve">Alzheimer’s or Dementia diagnosis AND 55+ </w:t>
            </w:r>
          </w:p>
        </w:tc>
      </w:tr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Criminal background check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Yes, 7 year history</w:t>
            </w:r>
          </w:p>
        </w:tc>
      </w:tr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Credit check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 and rental history</w:t>
            </w:r>
          </w:p>
        </w:tc>
      </w:tr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Rent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 xml:space="preserve">Would not disclose, private pay facility for Alzheimer’s patients </w:t>
            </w:r>
          </w:p>
        </w:tc>
      </w:tr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Utilities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All included</w:t>
            </w:r>
          </w:p>
        </w:tc>
      </w:tr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Deposit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Dependent on credit check</w:t>
            </w:r>
          </w:p>
        </w:tc>
      </w:tr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Documents needed to apply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Photo id, social security card, proof of income, birth certificate, medical records</w:t>
            </w:r>
          </w:p>
        </w:tc>
      </w:tr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Application Fee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n/a</w:t>
            </w:r>
          </w:p>
        </w:tc>
      </w:tr>
    </w:tbl>
    <w:p w:rsidR="00925779" w:rsidRPr="00093FB9" w:rsidRDefault="00925779" w:rsidP="00925779">
      <w:pPr>
        <w:rPr>
          <w:b/>
          <w:szCs w:val="20"/>
        </w:rPr>
      </w:pPr>
      <w:r w:rsidRPr="00093FB9">
        <w:rPr>
          <w:b/>
          <w:szCs w:val="20"/>
        </w:rPr>
        <w:t>The Laurels</w:t>
      </w:r>
    </w:p>
    <w:p w:rsidR="00925779" w:rsidRPr="00093FB9" w:rsidRDefault="00925779" w:rsidP="00925779">
      <w:pPr>
        <w:rPr>
          <w:szCs w:val="20"/>
        </w:rPr>
      </w:pPr>
      <w:r w:rsidRPr="00093FB9">
        <w:rPr>
          <w:szCs w:val="20"/>
        </w:rPr>
        <w:t>-info updated 3/21/2011</w:t>
      </w:r>
    </w:p>
    <w:tbl>
      <w:tblPr>
        <w:tblW w:w="0" w:type="auto"/>
        <w:tblInd w:w="-20" w:type="dxa"/>
        <w:tblLayout w:type="fixed"/>
        <w:tblLook w:val="0000"/>
      </w:tblPr>
      <w:tblGrid>
        <w:gridCol w:w="3168"/>
        <w:gridCol w:w="5728"/>
      </w:tblGrid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Address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3115 Creighton Dr</w:t>
            </w:r>
            <w:r w:rsidRPr="00093FB9">
              <w:rPr>
                <w:szCs w:val="20"/>
              </w:rPr>
              <w:br/>
              <w:t xml:space="preserve">Charlotte, NC </w:t>
            </w:r>
          </w:p>
          <w:p w:rsidR="00925779" w:rsidRPr="00093FB9" w:rsidRDefault="00925779" w:rsidP="00925779">
            <w:pPr>
              <w:rPr>
                <w:szCs w:val="20"/>
              </w:rPr>
            </w:pPr>
            <w:r w:rsidRPr="00093FB9">
              <w:rPr>
                <w:szCs w:val="20"/>
              </w:rPr>
              <w:t>Office located in Wilmington</w:t>
            </w:r>
          </w:p>
        </w:tc>
      </w:tr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Numbers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Phone:704.992.1560</w:t>
            </w:r>
          </w:p>
          <w:p w:rsidR="00925779" w:rsidRPr="00093FB9" w:rsidRDefault="00925779" w:rsidP="00925779">
            <w:pPr>
              <w:rPr>
                <w:szCs w:val="20"/>
              </w:rPr>
            </w:pPr>
            <w:r w:rsidRPr="00093FB9">
              <w:rPr>
                <w:szCs w:val="20"/>
              </w:rPr>
              <w:t>Or 704.608.1436</w:t>
            </w:r>
          </w:p>
        </w:tc>
      </w:tr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Contact person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varies</w:t>
            </w:r>
          </w:p>
        </w:tc>
      </w:tr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Office hours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24/7</w:t>
            </w:r>
          </w:p>
        </w:tc>
      </w:tr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Waiting list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No</w:t>
            </w:r>
          </w:p>
        </w:tc>
      </w:tr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Unit description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60 1 bedroom units</w:t>
            </w:r>
          </w:p>
        </w:tc>
      </w:tr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requirements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None, private pay</w:t>
            </w:r>
          </w:p>
        </w:tc>
      </w:tr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Eligibility requirements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 xml:space="preserve">55+ </w:t>
            </w:r>
          </w:p>
        </w:tc>
      </w:tr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Criminal background check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Yes, 7 year history</w:t>
            </w:r>
          </w:p>
        </w:tc>
      </w:tr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Credit check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 and rental history</w:t>
            </w:r>
          </w:p>
        </w:tc>
      </w:tr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Rent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 xml:space="preserve">Would not disclose, private pay facility for Alzheimer’s patients </w:t>
            </w:r>
          </w:p>
        </w:tc>
      </w:tr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Utilities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All included</w:t>
            </w:r>
          </w:p>
        </w:tc>
      </w:tr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Deposit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Dependent on credit check</w:t>
            </w:r>
          </w:p>
        </w:tc>
      </w:tr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Documents needed to apply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Photo id, social security card, proof of income, birth certificate, medical records</w:t>
            </w:r>
          </w:p>
        </w:tc>
      </w:tr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Application Fee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n/a</w:t>
            </w:r>
          </w:p>
        </w:tc>
      </w:tr>
    </w:tbl>
    <w:p w:rsidR="00925779" w:rsidRPr="00093FB9" w:rsidRDefault="00925779" w:rsidP="00925779">
      <w:pPr>
        <w:rPr>
          <w:b/>
        </w:rPr>
      </w:pPr>
      <w:r w:rsidRPr="00093FB9">
        <w:rPr>
          <w:b/>
        </w:rPr>
        <w:t>Raphael Place</w:t>
      </w:r>
    </w:p>
    <w:p w:rsidR="00925779" w:rsidRPr="00093FB9" w:rsidRDefault="00925779" w:rsidP="00925779">
      <w:r w:rsidRPr="00093FB9">
        <w:t>-info updated 12/9/2010</w:t>
      </w:r>
    </w:p>
    <w:tbl>
      <w:tblPr>
        <w:tblW w:w="0" w:type="auto"/>
        <w:tblInd w:w="-20" w:type="dxa"/>
        <w:tblLayout w:type="fixed"/>
        <w:tblLook w:val="0000"/>
      </w:tblPr>
      <w:tblGrid>
        <w:gridCol w:w="3168"/>
        <w:gridCol w:w="5728"/>
      </w:tblGrid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Address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618 Raphael Place</w:t>
            </w:r>
            <w:r w:rsidRPr="00093FB9">
              <w:br/>
              <w:t>Charlotte, NC 28205</w:t>
            </w:r>
          </w:p>
        </w:tc>
      </w:tr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Numbers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Phone:704.900.2176</w:t>
            </w:r>
          </w:p>
          <w:p w:rsidR="00925779" w:rsidRPr="00093FB9" w:rsidRDefault="00925779" w:rsidP="00925779">
            <w:r w:rsidRPr="00093FB9">
              <w:t>Fax: 704.882.9575</w:t>
            </w:r>
          </w:p>
        </w:tc>
      </w:tr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Contact person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Mrs. Crawford</w:t>
            </w:r>
          </w:p>
        </w:tc>
      </w:tr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Office hours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9-5 M-F</w:t>
            </w:r>
          </w:p>
        </w:tc>
      </w:tr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Waiting list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Yes, 30+ ppl</w:t>
            </w:r>
          </w:p>
        </w:tc>
      </w:tr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Unit description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1 bedroom; 700 units</w:t>
            </w:r>
          </w:p>
        </w:tc>
      </w:tr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Income requirements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3x rent</w:t>
            </w:r>
          </w:p>
        </w:tc>
      </w:tr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none</w:t>
            </w:r>
          </w:p>
        </w:tc>
      </w:tr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Yes, 7 year history</w:t>
            </w:r>
          </w:p>
        </w:tc>
      </w:tr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Credit check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Yes and rental history</w:t>
            </w:r>
          </w:p>
        </w:tc>
      </w:tr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Rent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$395</w:t>
            </w:r>
          </w:p>
        </w:tc>
      </w:tr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Utilities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Water, sewer, trash included</w:t>
            </w:r>
          </w:p>
        </w:tc>
      </w:tr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Deposit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Dependent on credit check</w:t>
            </w:r>
          </w:p>
        </w:tc>
      </w:tr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Photo id, social security card, proof of income, birth certificate</w:t>
            </w:r>
          </w:p>
        </w:tc>
      </w:tr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Application Fee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n/a</w:t>
            </w:r>
          </w:p>
        </w:tc>
      </w:tr>
    </w:tbl>
    <w:p w:rsidR="00925779" w:rsidRPr="00093FB9" w:rsidRDefault="00925779" w:rsidP="00925779">
      <w:pPr>
        <w:rPr>
          <w:b/>
        </w:rPr>
      </w:pPr>
      <w:r w:rsidRPr="00093FB9">
        <w:rPr>
          <w:b/>
        </w:rPr>
        <w:t>Seigle Point Apartments</w:t>
      </w:r>
    </w:p>
    <w:p w:rsidR="00925779" w:rsidRPr="00093FB9" w:rsidRDefault="00925779" w:rsidP="00925779">
      <w:r w:rsidRPr="00093FB9">
        <w:t>-info updated 10/08/2010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1031 Skyline View Way, Charlotte NC, 28204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Ph: 704.334.0910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Gretchen Kenepp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9am-5pm, M-F; closed 12-1 for lunch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6 months to1 year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Unit description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89 units; 1-3 bedrooms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Low income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Must work at least 30 hours per week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Felonies that are not older than 7 years will disqualify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Outstanding debt to previous landlords or utility companies will disqualify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~30% of income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Water/sewer/trash included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2x rent not to exceed $300.00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Application fee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None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Birth certificate, photo ID, social security card, pay stubs</w:t>
            </w:r>
          </w:p>
        </w:tc>
      </w:tr>
    </w:tbl>
    <w:p w:rsidR="00925779" w:rsidRPr="00093FB9" w:rsidRDefault="00925779" w:rsidP="00925779">
      <w:pPr>
        <w:rPr>
          <w:b/>
        </w:rPr>
      </w:pPr>
      <w:r w:rsidRPr="00093FB9">
        <w:rPr>
          <w:b/>
        </w:rPr>
        <w:t>Sparrow Run</w:t>
      </w:r>
    </w:p>
    <w:p w:rsidR="00925779" w:rsidRPr="00093FB9" w:rsidRDefault="00925779" w:rsidP="00925779">
      <w:r w:rsidRPr="00093FB9">
        <w:t>-info updated 12/9/2010</w:t>
      </w:r>
    </w:p>
    <w:tbl>
      <w:tblPr>
        <w:tblW w:w="0" w:type="auto"/>
        <w:tblInd w:w="-20" w:type="dxa"/>
        <w:tblLayout w:type="fixed"/>
        <w:tblLook w:val="0000"/>
      </w:tblPr>
      <w:tblGrid>
        <w:gridCol w:w="3168"/>
        <w:gridCol w:w="5728"/>
      </w:tblGrid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Address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1300 Pamlico St</w:t>
            </w:r>
            <w:r w:rsidRPr="00093FB9">
              <w:br/>
              <w:t>Charlotte, NC 28205</w:t>
            </w:r>
          </w:p>
        </w:tc>
      </w:tr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Numbers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Phone:704.377.3456</w:t>
            </w:r>
          </w:p>
          <w:p w:rsidR="00925779" w:rsidRPr="00093FB9" w:rsidRDefault="00925779" w:rsidP="00925779">
            <w:r w:rsidRPr="00093FB9">
              <w:t>Fax: 704.377.3465</w:t>
            </w:r>
          </w:p>
        </w:tc>
      </w:tr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Contact person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Annie Carr</w:t>
            </w:r>
          </w:p>
        </w:tc>
      </w:tr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Office hours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9-1 M-F</w:t>
            </w:r>
          </w:p>
        </w:tc>
      </w:tr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Waiting list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No</w:t>
            </w:r>
          </w:p>
        </w:tc>
      </w:tr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Unit description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1 bedroom; 32 units</w:t>
            </w:r>
          </w:p>
        </w:tc>
      </w:tr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Income requirements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 xml:space="preserve">Inquire about income brackets </w:t>
            </w:r>
          </w:p>
        </w:tc>
      </w:tr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none</w:t>
            </w:r>
          </w:p>
        </w:tc>
      </w:tr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Yes, 7 year history</w:t>
            </w:r>
          </w:p>
        </w:tc>
      </w:tr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Credit check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Yes and rental history</w:t>
            </w:r>
          </w:p>
        </w:tc>
      </w:tr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Rent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$405</w:t>
            </w:r>
          </w:p>
        </w:tc>
      </w:tr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Utilities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Water, sewer, trash included</w:t>
            </w:r>
          </w:p>
        </w:tc>
      </w:tr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Deposit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Dependent on credit check</w:t>
            </w:r>
          </w:p>
        </w:tc>
      </w:tr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Photo id, social security card, proof of income, birth certificate</w:t>
            </w:r>
          </w:p>
        </w:tc>
      </w:tr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Application Fee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n/a</w:t>
            </w:r>
          </w:p>
        </w:tc>
      </w:tr>
    </w:tbl>
    <w:p w:rsidR="00925779" w:rsidRPr="00093FB9" w:rsidRDefault="00925779" w:rsidP="00925779">
      <w:pPr>
        <w:rPr>
          <w:b/>
        </w:rPr>
      </w:pPr>
      <w:r w:rsidRPr="00093FB9">
        <w:rPr>
          <w:b/>
        </w:rPr>
        <w:t>Victoria Square</w:t>
      </w:r>
    </w:p>
    <w:p w:rsidR="00925779" w:rsidRPr="00093FB9" w:rsidRDefault="00925779" w:rsidP="00925779">
      <w:r w:rsidRPr="00093FB9">
        <w:t>-info updated 12/9/2010</w:t>
      </w:r>
    </w:p>
    <w:tbl>
      <w:tblPr>
        <w:tblW w:w="0" w:type="auto"/>
        <w:tblInd w:w="-20" w:type="dxa"/>
        <w:tblLayout w:type="fixed"/>
        <w:tblLook w:val="0000"/>
      </w:tblPr>
      <w:tblGrid>
        <w:gridCol w:w="2988"/>
        <w:gridCol w:w="5908"/>
      </w:tblGrid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Address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225 North Clarkson Street #D, Charlotte NC, 28202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Numbers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704.353.1222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Contact person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Tammy Walker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Office hours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6:30am-3:00pm, M-F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Waiting list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1-2 years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Unit description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32 units total</w:t>
            </w:r>
          </w:p>
          <w:p w:rsidR="00925779" w:rsidRPr="00093FB9" w:rsidRDefault="00925779" w:rsidP="00925779">
            <w:pPr>
              <w:widowControl w:val="0"/>
              <w:numPr>
                <w:ilvl w:val="0"/>
                <w:numId w:val="5"/>
              </w:numPr>
            </w:pPr>
            <w:r w:rsidRPr="00093FB9">
              <w:t>4 1-bedrooms</w:t>
            </w:r>
          </w:p>
          <w:p w:rsidR="00925779" w:rsidRPr="00093FB9" w:rsidRDefault="00925779" w:rsidP="00925779">
            <w:pPr>
              <w:widowControl w:val="0"/>
              <w:numPr>
                <w:ilvl w:val="0"/>
                <w:numId w:val="5"/>
              </w:numPr>
            </w:pPr>
            <w:r w:rsidRPr="00093FB9">
              <w:t>13 2-bedrooms</w:t>
            </w:r>
          </w:p>
          <w:p w:rsidR="00925779" w:rsidRPr="00093FB9" w:rsidRDefault="00925779" w:rsidP="00925779">
            <w:pPr>
              <w:widowControl w:val="0"/>
              <w:numPr>
                <w:ilvl w:val="0"/>
                <w:numId w:val="5"/>
              </w:numPr>
            </w:pPr>
            <w:r w:rsidRPr="00093FB9">
              <w:t>11 3-bedrooms</w:t>
            </w:r>
          </w:p>
          <w:p w:rsidR="00925779" w:rsidRPr="00093FB9" w:rsidRDefault="00925779" w:rsidP="00925779">
            <w:pPr>
              <w:widowControl w:val="0"/>
              <w:numPr>
                <w:ilvl w:val="0"/>
                <w:numId w:val="5"/>
              </w:numPr>
            </w:pPr>
            <w:r w:rsidRPr="00093FB9">
              <w:t>4 4-bedrooms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Income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Low income to no income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57F" w:rsidRPr="00093FB9" w:rsidRDefault="002A057F" w:rsidP="00925779">
            <w:pPr>
              <w:snapToGrid w:val="0"/>
            </w:pPr>
            <w:r w:rsidRPr="00093FB9">
              <w:t>Family site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Yes, 7 years back; no sex offenses at all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Credit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Yes and rental history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Rent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Minimum of $75.00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Utilities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Water/sewer/trash included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Deposit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Income based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Photo id and social security card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Application Fee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None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Other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$1000 pet fee</w:t>
            </w:r>
          </w:p>
        </w:tc>
      </w:tr>
    </w:tbl>
    <w:p w:rsidR="00925779" w:rsidRPr="00093FB9" w:rsidRDefault="00925779" w:rsidP="00925779">
      <w:pPr>
        <w:rPr>
          <w:b/>
          <w:szCs w:val="20"/>
        </w:rPr>
      </w:pPr>
    </w:p>
    <w:p w:rsidR="00925779" w:rsidRPr="00093FB9" w:rsidRDefault="00925779" w:rsidP="00925779">
      <w:pPr>
        <w:jc w:val="center"/>
        <w:rPr>
          <w:b/>
          <w:bCs/>
        </w:rPr>
      </w:pPr>
      <w:r w:rsidRPr="00093FB9">
        <w:br w:type="page"/>
      </w:r>
      <w:bookmarkStart w:id="15" w:name="chMis7Fel10"/>
      <w:r w:rsidRPr="00093FB9">
        <w:rPr>
          <w:b/>
          <w:bCs/>
        </w:rPr>
        <w:t>Criminal History: Misdemeanors 7, Felonies 10</w:t>
      </w:r>
      <w:bookmarkEnd w:id="15"/>
    </w:p>
    <w:p w:rsidR="002C5F95" w:rsidRPr="00093FB9" w:rsidRDefault="002C5F95" w:rsidP="002C5F95">
      <w:pPr>
        <w:jc w:val="center"/>
      </w:pPr>
      <w:hyperlink w:anchor="TOP" w:history="1">
        <w:r w:rsidRPr="00093FB9">
          <w:rPr>
            <w:rStyle w:val="Hyperlink"/>
          </w:rPr>
          <w:t>Back to to</w:t>
        </w:r>
        <w:r w:rsidRPr="00093FB9">
          <w:rPr>
            <w:rStyle w:val="Hyperlink"/>
          </w:rPr>
          <w:t>p</w:t>
        </w:r>
      </w:hyperlink>
    </w:p>
    <w:p w:rsidR="002C5F95" w:rsidRPr="00093FB9" w:rsidRDefault="002C5F95" w:rsidP="00925779">
      <w:pPr>
        <w:jc w:val="center"/>
        <w:rPr>
          <w:b/>
          <w:bCs/>
        </w:rPr>
      </w:pPr>
    </w:p>
    <w:p w:rsidR="00925779" w:rsidRPr="00093FB9" w:rsidRDefault="00925779" w:rsidP="00925779">
      <w:pPr>
        <w:rPr>
          <w:b/>
        </w:rPr>
      </w:pPr>
      <w:r w:rsidRPr="00093FB9">
        <w:rPr>
          <w:b/>
        </w:rPr>
        <w:t>Autumn Place</w:t>
      </w:r>
    </w:p>
    <w:p w:rsidR="00925779" w:rsidRPr="00093FB9" w:rsidRDefault="00925779" w:rsidP="00925779">
      <w:r w:rsidRPr="00093FB9">
        <w:t>-info updated 12/9/2010</w:t>
      </w:r>
    </w:p>
    <w:tbl>
      <w:tblPr>
        <w:tblW w:w="0" w:type="auto"/>
        <w:tblInd w:w="-20" w:type="dxa"/>
        <w:tblLayout w:type="fixed"/>
        <w:tblLook w:val="0000"/>
      </w:tblPr>
      <w:tblGrid>
        <w:gridCol w:w="2988"/>
        <w:gridCol w:w="5908"/>
      </w:tblGrid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Address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321 North Davidson, Charlotte NC, 28202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Numbers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704.336.8406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Contact person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Adia Herbert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Office hours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MWF 8:30-5pm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Waiting list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20 years (this is not a typo); waiting list is closed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Unit description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68 units</w:t>
            </w:r>
          </w:p>
          <w:p w:rsidR="00925779" w:rsidRPr="00093FB9" w:rsidRDefault="00925779" w:rsidP="00925779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ind w:left="720" w:hanging="360"/>
            </w:pPr>
            <w:r w:rsidRPr="00093FB9">
              <w:t>65 1-bedrooms</w:t>
            </w:r>
          </w:p>
          <w:p w:rsidR="00925779" w:rsidRPr="00093FB9" w:rsidRDefault="00925779" w:rsidP="00925779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ind w:left="720" w:hanging="360"/>
            </w:pPr>
            <w:r w:rsidRPr="00093FB9">
              <w:t>3 2-bedrooms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Income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Low income to no income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50 years +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7-10 years back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Credit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Yes and rental history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Rent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Based on income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Utilities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All are included, no cap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Deposit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Income based not to exceed $300.00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Photo ID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Application Fee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No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Others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Allows pets, $750 fee</w:t>
            </w:r>
          </w:p>
        </w:tc>
      </w:tr>
    </w:tbl>
    <w:p w:rsidR="00925779" w:rsidRPr="00093FB9" w:rsidRDefault="00925779" w:rsidP="00925779">
      <w:pPr>
        <w:rPr>
          <w:b/>
        </w:rPr>
      </w:pPr>
      <w:r w:rsidRPr="00093FB9">
        <w:rPr>
          <w:b/>
        </w:rPr>
        <w:t xml:space="preserve">Glenn Cove </w:t>
      </w:r>
    </w:p>
    <w:p w:rsidR="00925779" w:rsidRPr="00093FB9" w:rsidRDefault="00925779" w:rsidP="00925779">
      <w:r w:rsidRPr="00093FB9">
        <w:t>-updated 11/11/2010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6130 Pine Burr, Charlotte NC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Ph: 367.0677</w:t>
            </w:r>
          </w:p>
          <w:p w:rsidR="00925779" w:rsidRPr="00093FB9" w:rsidRDefault="00925779" w:rsidP="00925779">
            <w:r w:rsidRPr="00093FB9">
              <w:t>Fax: 704.367.1821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varies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9am-5pm, M-F, 10am-2pm Sat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 xml:space="preserve">None 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Unit description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Glenn Cove:50; McAlpine Terrace: 113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 xml:space="preserve">Low income 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none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No Felonies in last 10 yrs, Mis. case by case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Yes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 xml:space="preserve">Income based 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Included in rent for McAlpine Terrace, not for Glenn Cove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 xml:space="preserve">Credit based, will vary 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Photo ID, social security card, proof of income</w:t>
            </w:r>
          </w:p>
        </w:tc>
      </w:tr>
    </w:tbl>
    <w:p w:rsidR="00925779" w:rsidRPr="00093FB9" w:rsidRDefault="00925779" w:rsidP="00925779">
      <w:pPr>
        <w:rPr>
          <w:b/>
        </w:rPr>
      </w:pPr>
      <w:r w:rsidRPr="00093FB9">
        <w:rPr>
          <w:b/>
        </w:rPr>
        <w:t>McAlpine Terrace</w:t>
      </w:r>
    </w:p>
    <w:p w:rsidR="00925779" w:rsidRPr="00093FB9" w:rsidRDefault="00925779" w:rsidP="00925779">
      <w:r w:rsidRPr="00093FB9">
        <w:t>-updated 11/11/2010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6130 Pine Burr, Charlotte NC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Ph: 367.0677</w:t>
            </w:r>
          </w:p>
          <w:p w:rsidR="00925779" w:rsidRPr="00093FB9" w:rsidRDefault="00925779" w:rsidP="00925779">
            <w:r w:rsidRPr="00093FB9">
              <w:t>Fax: 704.367.1821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varies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9am-5pm, M-F, 10am-2pm Sat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 xml:space="preserve">None 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Unit description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Glenn Cove:50; McAlpine Terrace: 113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 xml:space="preserve">Low income 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none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No Felonies in last 10 yrs, Mis. case by case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Yes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 xml:space="preserve">Income based 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Included in rent for McAlpine Terrace, not for Glenn Cove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 xml:space="preserve">Credit based, will vary 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Photo ID, social security card, proof of income</w:t>
            </w:r>
          </w:p>
        </w:tc>
      </w:tr>
    </w:tbl>
    <w:p w:rsidR="00925779" w:rsidRPr="00093FB9" w:rsidRDefault="00925779" w:rsidP="00925779">
      <w:pPr>
        <w:rPr>
          <w:b/>
        </w:rPr>
      </w:pPr>
      <w:r w:rsidRPr="00093FB9">
        <w:rPr>
          <w:b/>
        </w:rPr>
        <w:t>The McNeel</w:t>
      </w:r>
    </w:p>
    <w:p w:rsidR="00925779" w:rsidRPr="00093FB9" w:rsidRDefault="00925779" w:rsidP="00925779">
      <w:r w:rsidRPr="00093FB9">
        <w:t>-info updated 11/05/2010</w:t>
      </w:r>
    </w:p>
    <w:tbl>
      <w:tblPr>
        <w:tblW w:w="0" w:type="auto"/>
        <w:tblInd w:w="-20" w:type="dxa"/>
        <w:tblLayout w:type="fixed"/>
        <w:tblLook w:val="0000"/>
      </w:tblPr>
      <w:tblGrid>
        <w:gridCol w:w="2988"/>
        <w:gridCol w:w="5908"/>
      </w:tblGrid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Address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1125 Kohler Ave. Charlotte NC, 28206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Numbers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704.335.1717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Contact person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ind w:left="720" w:hanging="720"/>
            </w:pPr>
            <w:r w:rsidRPr="00093FB9">
              <w:t>Tessa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Office hours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M-Th: 8:30am-5:00pm, closed 1-2pm for lunch.</w:t>
            </w:r>
          </w:p>
          <w:p w:rsidR="00925779" w:rsidRPr="00093FB9" w:rsidRDefault="00925779" w:rsidP="00925779">
            <w:r w:rsidRPr="00093FB9">
              <w:t>Fridays: 8:30am-noon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Waiting list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1-2 years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Unit description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48 units, 2 bed 2 bath and 3 bed 2 bath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Income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No employment required, but any income must be proven and must fit within income brackets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Must fit within income brackets-some are lower income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 xml:space="preserve">Yes; any violent crime disqualifies regardless of when it was committed; misdemeanors disqualify UNLESS they are non-violent misdemeanors more than 3 years old; felonies disqualify UNLESS they are non-violent felonies more than 10 years old are overlooked </w:t>
            </w:r>
            <w:r w:rsidRPr="00093FB9">
              <w:t xml:space="preserve"> (Tessa said they are working on making ANY misdemeanor that is more than 3 years old and ANY felony that is more than 10 years old allowable </w:t>
            </w:r>
            <w:r w:rsidRPr="00093FB9">
              <w:t xml:space="preserve"> </w:t>
            </w:r>
            <w:r w:rsidRPr="00093FB9">
              <w:t xml:space="preserve"> </w:t>
            </w:r>
            <w:r w:rsidRPr="00093FB9">
              <w:t>; check back on this…)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Credit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Yes, 3</w:t>
            </w:r>
            <w:r w:rsidRPr="00093FB9">
              <w:rPr>
                <w:vertAlign w:val="superscript"/>
              </w:rPr>
              <w:t>rd</w:t>
            </w:r>
            <w:r w:rsidRPr="00093FB9">
              <w:t xml:space="preserve"> party; history of evictions will disqualify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Rent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Income based within income brackets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Utilities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Water, sewer, and trash are included; electricity is separate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Deposit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Credit-based, at least $200.00 and no more than one month’s rent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Application fee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$25.00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Photo I.D., social security card, proof of income, employment verification if employed, birth certificates for children</w:t>
            </w:r>
          </w:p>
        </w:tc>
      </w:tr>
    </w:tbl>
    <w:p w:rsidR="00925779" w:rsidRPr="00093FB9" w:rsidRDefault="00925779" w:rsidP="00925779">
      <w:pPr>
        <w:rPr>
          <w:b/>
          <w:szCs w:val="20"/>
        </w:rPr>
      </w:pPr>
    </w:p>
    <w:p w:rsidR="00925779" w:rsidRPr="00093FB9" w:rsidRDefault="00925779" w:rsidP="00925779"/>
    <w:p w:rsidR="00925779" w:rsidRPr="00093FB9" w:rsidRDefault="00925779" w:rsidP="002C5F95">
      <w:pPr>
        <w:rPr>
          <w:b/>
          <w:bCs/>
        </w:rPr>
      </w:pPr>
      <w:bookmarkStart w:id="16" w:name="chNoFelMisCaseByCase"/>
    </w:p>
    <w:p w:rsidR="00925779" w:rsidRPr="00093FB9" w:rsidRDefault="00925779" w:rsidP="00925779">
      <w:pPr>
        <w:jc w:val="center"/>
        <w:rPr>
          <w:b/>
          <w:bCs/>
        </w:rPr>
      </w:pPr>
    </w:p>
    <w:p w:rsidR="00925779" w:rsidRPr="00093FB9" w:rsidRDefault="00925779" w:rsidP="00925779">
      <w:pPr>
        <w:jc w:val="center"/>
        <w:rPr>
          <w:b/>
          <w:bCs/>
        </w:rPr>
      </w:pPr>
      <w:r w:rsidRPr="00093FB9">
        <w:rPr>
          <w:b/>
          <w:bCs/>
        </w:rPr>
        <w:t>Criminal History: No Felonies, Misdemeanors case by case</w:t>
      </w:r>
    </w:p>
    <w:p w:rsidR="002C5F95" w:rsidRPr="00093FB9" w:rsidRDefault="002C5F95" w:rsidP="002C5F95">
      <w:pPr>
        <w:jc w:val="center"/>
      </w:pPr>
      <w:hyperlink w:anchor="TOP" w:history="1">
        <w:r w:rsidRPr="00093FB9">
          <w:rPr>
            <w:rStyle w:val="Hyperlink"/>
          </w:rPr>
          <w:t>Back t</w:t>
        </w:r>
        <w:r w:rsidRPr="00093FB9">
          <w:rPr>
            <w:rStyle w:val="Hyperlink"/>
          </w:rPr>
          <w:t>o</w:t>
        </w:r>
        <w:r w:rsidRPr="00093FB9">
          <w:rPr>
            <w:rStyle w:val="Hyperlink"/>
          </w:rPr>
          <w:t xml:space="preserve"> top</w:t>
        </w:r>
      </w:hyperlink>
    </w:p>
    <w:p w:rsidR="002C5F95" w:rsidRPr="00093FB9" w:rsidRDefault="002C5F95" w:rsidP="00925779">
      <w:pPr>
        <w:jc w:val="center"/>
        <w:rPr>
          <w:b/>
          <w:bCs/>
        </w:rPr>
      </w:pPr>
    </w:p>
    <w:bookmarkEnd w:id="16"/>
    <w:p w:rsidR="00925779" w:rsidRPr="00093FB9" w:rsidRDefault="00925779" w:rsidP="00925779">
      <w:pPr>
        <w:rPr>
          <w:b/>
          <w:szCs w:val="20"/>
        </w:rPr>
      </w:pPr>
      <w:r w:rsidRPr="00093FB9">
        <w:rPr>
          <w:b/>
          <w:szCs w:val="20"/>
        </w:rPr>
        <w:t>Anita Stroud House</w:t>
      </w:r>
    </w:p>
    <w:p w:rsidR="00925779" w:rsidRPr="00093FB9" w:rsidRDefault="00925779" w:rsidP="00925779">
      <w:pPr>
        <w:rPr>
          <w:szCs w:val="20"/>
        </w:rPr>
      </w:pPr>
      <w:r w:rsidRPr="00093FB9">
        <w:rPr>
          <w:szCs w:val="20"/>
        </w:rPr>
        <w:t>-info updated 10/04/2010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1920 Stroud Park Ct, Charlotte NC, 28206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Ph: 704.376.1154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n/a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9am-5pm, M-F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1-15 years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Unit description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83 units, all 1-bed 1-bath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Must have some income; must not make more than $14,150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Must be age 62+ and able to live independently with or without some aid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Felonies and sex offenses disqualify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Outstanding debt to previous landlords will disqualify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based; water/sewer/trash included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Electricity separate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Yes, income based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Birth certificate, social security card, photo ID, proof of income</w:t>
            </w:r>
          </w:p>
        </w:tc>
      </w:tr>
    </w:tbl>
    <w:p w:rsidR="00925779" w:rsidRPr="00093FB9" w:rsidRDefault="00925779" w:rsidP="00925779">
      <w:pPr>
        <w:rPr>
          <w:b/>
        </w:rPr>
      </w:pPr>
      <w:r w:rsidRPr="00093FB9">
        <w:rPr>
          <w:b/>
        </w:rPr>
        <w:t>Birch Heights</w:t>
      </w:r>
    </w:p>
    <w:p w:rsidR="00925779" w:rsidRPr="00093FB9" w:rsidRDefault="00925779" w:rsidP="00925779">
      <w:r w:rsidRPr="00093FB9">
        <w:t>-updated 11/11/2010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1827 Birch Heights Rd, Charlotte NC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Ph: 704.548.1000</w:t>
            </w:r>
          </w:p>
          <w:p w:rsidR="00925779" w:rsidRPr="00093FB9" w:rsidRDefault="00925779" w:rsidP="00925779">
            <w:r w:rsidRPr="00093FB9">
              <w:t>Fax: N/A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Jody, Tierra Bella Realty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9am-5pm, M-F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No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Unit description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70  2 bed/2 bath units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 xml:space="preserve">Low income  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Good rental history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No Felonies, Mis case by case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Yes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 xml:space="preserve">$600-$1600, Section 8 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All are separate from rent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1 month’s rent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Photo ID, social security card, proof of income</w:t>
            </w:r>
          </w:p>
        </w:tc>
      </w:tr>
    </w:tbl>
    <w:p w:rsidR="00925779" w:rsidRPr="00093FB9" w:rsidRDefault="00925779" w:rsidP="00925779">
      <w:pPr>
        <w:rPr>
          <w:b/>
        </w:rPr>
      </w:pPr>
      <w:r w:rsidRPr="00093FB9">
        <w:rPr>
          <w:b/>
        </w:rPr>
        <w:t>The Bungalows</w:t>
      </w:r>
    </w:p>
    <w:p w:rsidR="00925779" w:rsidRPr="00093FB9" w:rsidRDefault="00925779" w:rsidP="00925779">
      <w:r w:rsidRPr="00093FB9">
        <w:t>-updated 11/11/2010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 xml:space="preserve">328 D Jetton St 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Ph: 704.895.5600</w:t>
            </w:r>
          </w:p>
          <w:p w:rsidR="00925779" w:rsidRPr="00093FB9" w:rsidRDefault="00925779" w:rsidP="00925779">
            <w:r w:rsidRPr="00093FB9">
              <w:t>Fax: 704.895.5653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Teresa Saccone (office manager)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9am-5pm, MWF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Yes, approx 9 people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Unit description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32 1-3 bed/1-2 bath units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No details provided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No full-time students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No Felonies, Mis case by case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Yes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Income based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All are separate from rent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1 month’s rent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Photo ID, social security card, proof of income</w:t>
            </w:r>
          </w:p>
        </w:tc>
      </w:tr>
    </w:tbl>
    <w:p w:rsidR="00925779" w:rsidRPr="00093FB9" w:rsidRDefault="00925779" w:rsidP="00925779">
      <w:pPr>
        <w:rPr>
          <w:b/>
          <w:szCs w:val="20"/>
        </w:rPr>
      </w:pPr>
      <w:r w:rsidRPr="00093FB9">
        <w:rPr>
          <w:b/>
          <w:szCs w:val="20"/>
        </w:rPr>
        <w:t>Charlotte Springs Apartments</w:t>
      </w:r>
    </w:p>
    <w:p w:rsidR="00925779" w:rsidRPr="00093FB9" w:rsidRDefault="00925779" w:rsidP="00925779">
      <w:pPr>
        <w:rPr>
          <w:szCs w:val="20"/>
        </w:rPr>
      </w:pPr>
      <w:r w:rsidRPr="00093FB9">
        <w:rPr>
          <w:szCs w:val="20"/>
        </w:rPr>
        <w:t>-info updated 12/3/2010</w:t>
      </w:r>
    </w:p>
    <w:tbl>
      <w:tblPr>
        <w:tblW w:w="0" w:type="auto"/>
        <w:tblInd w:w="-20" w:type="dxa"/>
        <w:tblLayout w:type="fixed"/>
        <w:tblLook w:val="0000"/>
      </w:tblPr>
      <w:tblGrid>
        <w:gridCol w:w="3168"/>
        <w:gridCol w:w="5728"/>
      </w:tblGrid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Address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4825 Spring Trace Drive, Charlotte NC, 28269</w:t>
            </w:r>
          </w:p>
        </w:tc>
      </w:tr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Numbers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704.921.2488</w:t>
            </w:r>
          </w:p>
        </w:tc>
      </w:tr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Contact person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</w:p>
        </w:tc>
      </w:tr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Office hours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9:30am-5:00pm, M-F</w:t>
            </w:r>
          </w:p>
        </w:tc>
      </w:tr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Waiting list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None!</w:t>
            </w:r>
          </w:p>
        </w:tc>
      </w:tr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Unit description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76 units: 1 &amp; 2 bedrooms</w:t>
            </w:r>
          </w:p>
        </w:tc>
      </w:tr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requirements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Low income</w:t>
            </w:r>
          </w:p>
        </w:tc>
      </w:tr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Eligibility requirements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55+</w:t>
            </w:r>
          </w:p>
        </w:tc>
      </w:tr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Criminal background check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Felonies disqualify</w:t>
            </w:r>
          </w:p>
        </w:tc>
      </w:tr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Credit check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Cannot owe other apartments unless there is proof of a payment plan</w:t>
            </w:r>
          </w:p>
        </w:tc>
      </w:tr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Rent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$612 for a 1 bedroom and $625 for a 2 bedroom</w:t>
            </w:r>
          </w:p>
        </w:tc>
      </w:tr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Utilities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Water sewer and trash are included; electricity is separate; all electric/no gas</w:t>
            </w:r>
          </w:p>
        </w:tc>
      </w:tr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Deposit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$150.00+</w:t>
            </w:r>
          </w:p>
        </w:tc>
      </w:tr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Application fee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$30.00</w:t>
            </w:r>
          </w:p>
        </w:tc>
      </w:tr>
      <w:tr w:rsidR="00925779" w:rsidRPr="00093FB9" w:rsidTr="0092577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Documents needed to apply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Photo ID and social security card</w:t>
            </w:r>
          </w:p>
        </w:tc>
      </w:tr>
    </w:tbl>
    <w:p w:rsidR="00925779" w:rsidRPr="00093FB9" w:rsidRDefault="00925779" w:rsidP="00925779">
      <w:pPr>
        <w:rPr>
          <w:b/>
        </w:rPr>
      </w:pPr>
      <w:r w:rsidRPr="00093FB9">
        <w:rPr>
          <w:b/>
        </w:rPr>
        <w:t>Cornelius Village Apartments</w:t>
      </w:r>
    </w:p>
    <w:p w:rsidR="00925779" w:rsidRPr="00093FB9" w:rsidRDefault="00925779" w:rsidP="00925779">
      <w:r w:rsidRPr="00093FB9">
        <w:t>-info updated 10/08/2010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19315 Meridian St, Cornelius NC, 28031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Ph: 892.3912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Will McKee (very nice)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9am-5pm, Tues/Thurs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 xml:space="preserve">18 months 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Unit description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~48 units; mostly 2 bed-1 bath; few 3 bed apartments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snapToGrid w:val="0"/>
              <w:ind w:left="720" w:hanging="360"/>
            </w:pPr>
            <w:r w:rsidRPr="00093FB9">
              <w:t>No minimum income</w:t>
            </w:r>
          </w:p>
          <w:p w:rsidR="00925779" w:rsidRPr="00093FB9" w:rsidRDefault="00925779" w:rsidP="00925779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ind w:left="720" w:hanging="360"/>
            </w:pPr>
            <w:r w:rsidRPr="00093FB9">
              <w:t>Maximum income for 2 people: $26,900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Low income; 18 years of age at time of move in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Felonies disqualify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720"/>
              </w:tabs>
              <w:snapToGrid w:val="0"/>
              <w:ind w:left="720" w:hanging="360"/>
            </w:pPr>
            <w:r w:rsidRPr="00093FB9">
              <w:t>Case by case basis</w:t>
            </w:r>
          </w:p>
          <w:p w:rsidR="00925779" w:rsidRPr="00093FB9" w:rsidRDefault="00925779" w:rsidP="00925779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720"/>
              </w:tabs>
              <w:ind w:left="720" w:hanging="360"/>
            </w:pPr>
            <w:r w:rsidRPr="00093FB9">
              <w:t>Rental history: no previous evictions or outstanding debts to previous landlords with no payment plan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Income based- ~30% of income + reductions based on childcare/medical; water/sewer/trash included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Electricity and gas are separate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Income based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Application fee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None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 xml:space="preserve">Photo ID, social security card, proof of income if applicable, </w:t>
            </w:r>
          </w:p>
        </w:tc>
      </w:tr>
    </w:tbl>
    <w:p w:rsidR="00925779" w:rsidRPr="00093FB9" w:rsidRDefault="00925779" w:rsidP="00925779">
      <w:pPr>
        <w:rPr>
          <w:b/>
        </w:rPr>
      </w:pPr>
      <w:r w:rsidRPr="00093FB9">
        <w:rPr>
          <w:b/>
        </w:rPr>
        <w:t>Fair Market Plaza Apartments</w:t>
      </w:r>
    </w:p>
    <w:p w:rsidR="00925779" w:rsidRPr="00093FB9" w:rsidRDefault="00925779" w:rsidP="00925779">
      <w:r w:rsidRPr="00093FB9">
        <w:t>-info updated 10/01/2010</w:t>
      </w:r>
    </w:p>
    <w:tbl>
      <w:tblPr>
        <w:tblW w:w="0" w:type="auto"/>
        <w:tblInd w:w="-20" w:type="dxa"/>
        <w:tblLayout w:type="fixed"/>
        <w:tblLook w:val="0000"/>
      </w:tblPr>
      <w:tblGrid>
        <w:gridCol w:w="4428"/>
        <w:gridCol w:w="4468"/>
      </w:tblGrid>
      <w:tr w:rsidR="00925779" w:rsidRPr="00093FB9" w:rsidTr="0092577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Address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6427 Plaza Rd, Charlotte NC, 28215</w:t>
            </w:r>
          </w:p>
        </w:tc>
      </w:tr>
      <w:tr w:rsidR="00925779" w:rsidRPr="00093FB9" w:rsidTr="0092577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Numbers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Ph: 704.535.2753</w:t>
            </w:r>
          </w:p>
          <w:p w:rsidR="00925779" w:rsidRPr="00093FB9" w:rsidRDefault="00925779" w:rsidP="00925779">
            <w:r w:rsidRPr="00093FB9">
              <w:t>Fax: 704.535.0342</w:t>
            </w:r>
          </w:p>
        </w:tc>
      </w:tr>
      <w:tr w:rsidR="00925779" w:rsidRPr="00093FB9" w:rsidTr="0092577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Contact person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Lanetta Alexander</w:t>
            </w:r>
          </w:p>
        </w:tc>
      </w:tr>
      <w:tr w:rsidR="00925779" w:rsidRPr="00093FB9" w:rsidTr="0092577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Office hours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9am-5pm, MT/ThF (closed Wednesdays and weekends)</w:t>
            </w:r>
          </w:p>
        </w:tc>
      </w:tr>
      <w:tr w:rsidR="00925779" w:rsidRPr="00093FB9" w:rsidTr="0092577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Waiting list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8 months to 1 year</w:t>
            </w:r>
          </w:p>
        </w:tc>
      </w:tr>
      <w:tr w:rsidR="00925779" w:rsidRPr="00093FB9" w:rsidTr="0092577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Unit description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120 units, all 1 bed 1 bath</w:t>
            </w:r>
          </w:p>
        </w:tc>
      </w:tr>
      <w:tr w:rsidR="00925779" w:rsidRPr="00093FB9" w:rsidTr="0092577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Income requirements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 xml:space="preserve">Must have some income; maximum income for 1 person is $37,650 </w:t>
            </w:r>
          </w:p>
          <w:p w:rsidR="00925779" w:rsidRPr="00093FB9" w:rsidRDefault="00925779" w:rsidP="00925779">
            <w:r w:rsidRPr="00093FB9">
              <w:t>and maximum income for 2 people is $43,000</w:t>
            </w:r>
          </w:p>
        </w:tc>
      </w:tr>
      <w:tr w:rsidR="00925779" w:rsidRPr="00093FB9" w:rsidTr="0092577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 xml:space="preserve">Must be at least 62 years of age; or must be in a wheelchair or use a </w:t>
            </w:r>
          </w:p>
          <w:p w:rsidR="00925779" w:rsidRPr="00093FB9" w:rsidRDefault="00925779" w:rsidP="00925779">
            <w:r w:rsidRPr="00093FB9">
              <w:t>walker</w:t>
            </w:r>
          </w:p>
        </w:tc>
      </w:tr>
      <w:tr w:rsidR="00925779" w:rsidRPr="00093FB9" w:rsidTr="0092577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Yes: any felony, crime against a person, drug charge, or sex offense will</w:t>
            </w:r>
          </w:p>
          <w:p w:rsidR="00925779" w:rsidRPr="00093FB9" w:rsidRDefault="00925779" w:rsidP="00925779">
            <w:r w:rsidRPr="00093FB9">
              <w:t xml:space="preserve"> disqualify</w:t>
            </w:r>
          </w:p>
        </w:tc>
      </w:tr>
      <w:tr w:rsidR="00925779" w:rsidRPr="00093FB9" w:rsidTr="0092577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Credit check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Yes, also checks with previous landlords</w:t>
            </w:r>
          </w:p>
        </w:tc>
      </w:tr>
      <w:tr w:rsidR="00925779" w:rsidRPr="00093FB9" w:rsidTr="0092577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Rent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minimum rent is $25; rent is about 30% of adjusted income and health</w:t>
            </w:r>
          </w:p>
          <w:p w:rsidR="00925779" w:rsidRPr="00093FB9" w:rsidRDefault="00925779" w:rsidP="00925779">
            <w:r w:rsidRPr="00093FB9">
              <w:t xml:space="preserve"> expenses are taken into consideration; water, sewer, and trash are</w:t>
            </w:r>
          </w:p>
          <w:p w:rsidR="00925779" w:rsidRPr="00093FB9" w:rsidRDefault="00925779" w:rsidP="00925779">
            <w:r w:rsidRPr="00093FB9">
              <w:t xml:space="preserve"> included</w:t>
            </w:r>
          </w:p>
        </w:tc>
      </w:tr>
      <w:tr w:rsidR="00925779" w:rsidRPr="00093FB9" w:rsidTr="0092577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Utilities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Power, gas, phone, and cable are separate from rent</w:t>
            </w:r>
          </w:p>
        </w:tc>
      </w:tr>
      <w:tr w:rsidR="00925779" w:rsidRPr="00093FB9" w:rsidTr="0092577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Deposit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Yes-income based</w:t>
            </w:r>
          </w:p>
        </w:tc>
      </w:tr>
      <w:tr w:rsidR="00925779" w:rsidRPr="00093FB9" w:rsidTr="0092577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Social security card, photo ID, and proof of income</w:t>
            </w:r>
          </w:p>
        </w:tc>
      </w:tr>
    </w:tbl>
    <w:p w:rsidR="00925779" w:rsidRPr="00093FB9" w:rsidRDefault="00925779" w:rsidP="00925779">
      <w:pPr>
        <w:rPr>
          <w:b/>
          <w:szCs w:val="20"/>
        </w:rPr>
      </w:pPr>
    </w:p>
    <w:p w:rsidR="00925779" w:rsidRPr="00093FB9" w:rsidRDefault="00925779" w:rsidP="00925779">
      <w:pPr>
        <w:rPr>
          <w:b/>
          <w:szCs w:val="20"/>
        </w:rPr>
      </w:pPr>
      <w:r w:rsidRPr="00093FB9">
        <w:rPr>
          <w:b/>
          <w:szCs w:val="20"/>
        </w:rPr>
        <w:t>The Gables @ Druid Hills</w:t>
      </w:r>
    </w:p>
    <w:p w:rsidR="00925779" w:rsidRPr="00093FB9" w:rsidRDefault="00925779" w:rsidP="00925779">
      <w:pPr>
        <w:rPr>
          <w:szCs w:val="20"/>
        </w:rPr>
      </w:pPr>
      <w:r w:rsidRPr="00093FB9">
        <w:rPr>
          <w:szCs w:val="20"/>
        </w:rPr>
        <w:t>-updated 11/11/2010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 xml:space="preserve">1125 Kohler Ave, Charlotte NC 28206 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Ph: 704.376.1771</w:t>
            </w:r>
          </w:p>
          <w:p w:rsidR="00925779" w:rsidRPr="00093FB9" w:rsidRDefault="00925779" w:rsidP="00925779">
            <w:pPr>
              <w:rPr>
                <w:szCs w:val="20"/>
              </w:rPr>
            </w:pPr>
            <w:r w:rsidRPr="00093FB9">
              <w:rPr>
                <w:szCs w:val="20"/>
              </w:rPr>
              <w:t>Fax: 704.376.1011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Angie (office manager)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9am-5pm, M-F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Yes, still taking applications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Unit description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63 1-2 bed/1-2 bath units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Minimum of 35% of $999, or 50% of 1,350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55+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No Felonies, Mis case by case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based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All are separate from rent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$200 - $400, credit based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Photo ID, social security card, proof of income</w:t>
            </w:r>
          </w:p>
        </w:tc>
      </w:tr>
    </w:tbl>
    <w:p w:rsidR="00925779" w:rsidRPr="00093FB9" w:rsidRDefault="00925779" w:rsidP="00925779">
      <w:pPr>
        <w:rPr>
          <w:b/>
          <w:szCs w:val="20"/>
        </w:rPr>
      </w:pPr>
      <w:r w:rsidRPr="00093FB9">
        <w:rPr>
          <w:b/>
          <w:szCs w:val="20"/>
        </w:rPr>
        <w:t>The Gables II at Druid Hills</w:t>
      </w:r>
    </w:p>
    <w:p w:rsidR="00925779" w:rsidRPr="00093FB9" w:rsidRDefault="00925779" w:rsidP="00925779">
      <w:pPr>
        <w:rPr>
          <w:szCs w:val="20"/>
        </w:rPr>
      </w:pPr>
      <w:r w:rsidRPr="00093FB9">
        <w:rPr>
          <w:szCs w:val="20"/>
        </w:rPr>
        <w:t>-info updated 11/05/2010</w:t>
      </w:r>
    </w:p>
    <w:tbl>
      <w:tblPr>
        <w:tblW w:w="0" w:type="auto"/>
        <w:tblInd w:w="-20" w:type="dxa"/>
        <w:tblLayout w:type="fixed"/>
        <w:tblLook w:val="0000"/>
      </w:tblPr>
      <w:tblGrid>
        <w:gridCol w:w="2988"/>
        <w:gridCol w:w="5908"/>
      </w:tblGrid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Address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2108 Statesville Ave, Charlotte NC, 28206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Numbers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877.790.9008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Contact person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n/a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Office hours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MWF 9am-5pm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Waiting list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100 on list; length of time is unknown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Unit description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72 units total; 1 bed 1 bath and 2 bed 2 bath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-3 different income brackets based on household size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Eligibility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No employment required, but any income must be proven and must fit within income brackets; must be age 55 or older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Criminal background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Yes; misdemeanors against person or property, felonies disqualify. Non-violent felonies over 10 years old are overlooked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Credit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Yes, by independent agency; history of evictions/active collections will disqualify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Rent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based within 3 income brackets based on household size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Utilities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Water, sewer and trash are included; electricity is separate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Deposit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Yes, based on credit. At least $200.00 but no more than one month’s rent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Application fee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$25.00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Documents needed to apply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Proof of any/all income and photo I.D.</w:t>
            </w:r>
          </w:p>
        </w:tc>
      </w:tr>
    </w:tbl>
    <w:p w:rsidR="00925779" w:rsidRPr="00093FB9" w:rsidRDefault="00925779" w:rsidP="00925779">
      <w:pPr>
        <w:rPr>
          <w:b/>
        </w:rPr>
      </w:pPr>
      <w:r w:rsidRPr="00093FB9">
        <w:rPr>
          <w:b/>
        </w:rPr>
        <w:t>Gladedale Apartments</w:t>
      </w:r>
    </w:p>
    <w:p w:rsidR="00925779" w:rsidRPr="00093FB9" w:rsidRDefault="00925779" w:rsidP="00925779">
      <w:r w:rsidRPr="00093FB9">
        <w:t>-info updated 11/15/2010</w:t>
      </w:r>
    </w:p>
    <w:tbl>
      <w:tblPr>
        <w:tblW w:w="0" w:type="auto"/>
        <w:tblInd w:w="-20" w:type="dxa"/>
        <w:tblLayout w:type="fixed"/>
        <w:tblLook w:val="0000"/>
      </w:tblPr>
      <w:tblGrid>
        <w:gridCol w:w="2988"/>
        <w:gridCol w:w="5908"/>
      </w:tblGrid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Address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5805 Old Providence Road, Charlotte NC, 28226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Numbers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704.336.5308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Contact person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n/a; same management as Meadow Oaks and Wallace Woods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Office hours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M-F, subj. to change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Waiting list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3 years or more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Unit description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49 units total:</w:t>
            </w:r>
          </w:p>
          <w:p w:rsidR="00925779" w:rsidRPr="00093FB9" w:rsidRDefault="00925779" w:rsidP="00925779">
            <w:pPr>
              <w:widowControl w:val="0"/>
              <w:numPr>
                <w:ilvl w:val="0"/>
                <w:numId w:val="3"/>
              </w:numPr>
            </w:pPr>
            <w:r w:rsidRPr="00093FB9">
              <w:t>9 1-bed units</w:t>
            </w:r>
          </w:p>
          <w:p w:rsidR="00925779" w:rsidRPr="00093FB9" w:rsidRDefault="00925779" w:rsidP="00925779">
            <w:pPr>
              <w:widowControl w:val="0"/>
              <w:numPr>
                <w:ilvl w:val="0"/>
                <w:numId w:val="3"/>
              </w:numPr>
            </w:pPr>
            <w:r w:rsidRPr="00093FB9">
              <w:t>18 2-bed units</w:t>
            </w:r>
          </w:p>
          <w:p w:rsidR="00925779" w:rsidRPr="00093FB9" w:rsidRDefault="00925779" w:rsidP="00925779">
            <w:pPr>
              <w:widowControl w:val="0"/>
              <w:numPr>
                <w:ilvl w:val="0"/>
                <w:numId w:val="3"/>
              </w:numPr>
            </w:pPr>
            <w:r w:rsidRPr="00093FB9">
              <w:t>12 3-bed units</w:t>
            </w:r>
          </w:p>
          <w:p w:rsidR="00925779" w:rsidRPr="00093FB9" w:rsidRDefault="00925779" w:rsidP="00925779">
            <w:pPr>
              <w:widowControl w:val="0"/>
              <w:numPr>
                <w:ilvl w:val="0"/>
                <w:numId w:val="3"/>
              </w:numPr>
            </w:pPr>
            <w:r w:rsidRPr="00093FB9">
              <w:t>8 4-bed units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Income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Low income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Low income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 xml:space="preserve">Run by a 3 party system; felonies and sex offenses and some misdemeanors will disqualify but you can file a grievance 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Credit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Run by a 3</w:t>
            </w:r>
            <w:r w:rsidRPr="00093FB9">
              <w:rPr>
                <w:vertAlign w:val="superscript"/>
              </w:rPr>
              <w:t>rd</w:t>
            </w:r>
            <w:r w:rsidRPr="00093FB9">
              <w:t xml:space="preserve"> party system, but you can file a grievance if you can show you are paying on past due bills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Rent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Income based, at least $75.00 per month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Utilities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All are included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Deposit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One month’s rent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Application fee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None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Photo ID, social security card, birth certificate, verification of any income, proof related to any requested deductions (childcare, medical, etc).</w:t>
            </w:r>
          </w:p>
        </w:tc>
      </w:tr>
    </w:tbl>
    <w:p w:rsidR="00925779" w:rsidRPr="00093FB9" w:rsidRDefault="00925779" w:rsidP="00925779">
      <w:pPr>
        <w:rPr>
          <w:b/>
        </w:rPr>
      </w:pPr>
      <w:r w:rsidRPr="00093FB9">
        <w:rPr>
          <w:b/>
        </w:rPr>
        <w:t>Grier Park</w:t>
      </w:r>
    </w:p>
    <w:p w:rsidR="00925779" w:rsidRPr="00093FB9" w:rsidRDefault="00925779" w:rsidP="00925779">
      <w:r w:rsidRPr="00093FB9">
        <w:t>-updated 11/11/2010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 xml:space="preserve">3424 Oak Arbor, Charlotte NC 28205 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Ph: 704.334.8026</w:t>
            </w:r>
          </w:p>
          <w:p w:rsidR="00925779" w:rsidRPr="00093FB9" w:rsidRDefault="00925779" w:rsidP="00925779">
            <w:r w:rsidRPr="00093FB9">
              <w:t>Fax: 704.372.7488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Jackie Montgomery (office manager)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9am-5pm, M,Th,F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Yes, 1.5 years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Unit description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50  2-3 bed/1-1.5 bath units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n/a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none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No Felonies, Mis case by case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Yes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Income based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All are separate from rent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Income based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Photo ID, social security card, proof of income</w:t>
            </w:r>
          </w:p>
        </w:tc>
      </w:tr>
    </w:tbl>
    <w:p w:rsidR="00925779" w:rsidRPr="00093FB9" w:rsidRDefault="00925779" w:rsidP="00925779">
      <w:pPr>
        <w:rPr>
          <w:b/>
        </w:rPr>
      </w:pPr>
      <w:r w:rsidRPr="00093FB9">
        <w:rPr>
          <w:b/>
        </w:rPr>
        <w:t>Hillcrest Apartments</w:t>
      </w:r>
    </w:p>
    <w:p w:rsidR="00925779" w:rsidRPr="00093FB9" w:rsidRDefault="00925779" w:rsidP="00925779">
      <w:r w:rsidRPr="00093FB9">
        <w:t>-info updated 10/08/2010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2603 Arnold Dr, Charlotte NC, 28205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Ph: 704.567.9022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Will McKee (very nice)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9am-5pm, M/W/F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 xml:space="preserve">24 months 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Unit description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48 units; all 2 bed-1 bath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snapToGrid w:val="0"/>
              <w:ind w:left="720" w:hanging="360"/>
            </w:pPr>
            <w:r w:rsidRPr="00093FB9">
              <w:t>No minimum income</w:t>
            </w:r>
          </w:p>
          <w:p w:rsidR="00925779" w:rsidRPr="00093FB9" w:rsidRDefault="00925779" w:rsidP="00925779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ind w:left="720" w:hanging="360"/>
            </w:pPr>
            <w:r w:rsidRPr="00093FB9">
              <w:t>Maximum income for 2 people: $26,900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Low income; 18 years of age at time of move in</w:t>
            </w:r>
          </w:p>
        </w:tc>
      </w:tr>
      <w:tr w:rsidR="00925779" w:rsidRPr="00093FB9" w:rsidTr="00925779">
        <w:trPr>
          <w:trHeight w:val="44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Felonies disqualify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720"/>
              </w:tabs>
              <w:snapToGrid w:val="0"/>
              <w:ind w:left="720" w:hanging="360"/>
            </w:pPr>
            <w:r w:rsidRPr="00093FB9">
              <w:t>Case by case basis</w:t>
            </w:r>
          </w:p>
          <w:p w:rsidR="00925779" w:rsidRPr="00093FB9" w:rsidRDefault="00925779" w:rsidP="00925779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720"/>
              </w:tabs>
              <w:ind w:left="720" w:hanging="360"/>
            </w:pPr>
            <w:r w:rsidRPr="00093FB9">
              <w:t>Rental history: no previous evictions or outstanding debts to previous landlords with no payment plan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Income based- ~30% of income + reductions based on childcare/medical; water/sewer/trash included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Electricity and gas are separate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Income based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Application fee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None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Photo ID, social security card, proof of income if applicable</w:t>
            </w:r>
          </w:p>
        </w:tc>
      </w:tr>
    </w:tbl>
    <w:p w:rsidR="00925779" w:rsidRPr="00093FB9" w:rsidRDefault="00925779" w:rsidP="00925779">
      <w:pPr>
        <w:rPr>
          <w:b/>
          <w:szCs w:val="20"/>
        </w:rPr>
      </w:pPr>
      <w:r w:rsidRPr="00093FB9">
        <w:rPr>
          <w:b/>
          <w:szCs w:val="20"/>
        </w:rPr>
        <w:t>Hope Haven</w:t>
      </w:r>
    </w:p>
    <w:p w:rsidR="00925779" w:rsidRPr="00093FB9" w:rsidRDefault="00925779" w:rsidP="00925779">
      <w:pPr>
        <w:rPr>
          <w:szCs w:val="20"/>
        </w:rPr>
      </w:pPr>
      <w:r w:rsidRPr="00093FB9">
        <w:rPr>
          <w:szCs w:val="20"/>
        </w:rPr>
        <w:t>-updated 11/11/2010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940 Brevard, Charlotte NC 28206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Ph: 704.714-2110</w:t>
            </w:r>
          </w:p>
          <w:p w:rsidR="00925779" w:rsidRPr="00093FB9" w:rsidRDefault="00925779" w:rsidP="00925779">
            <w:pPr>
              <w:rPr>
                <w:szCs w:val="20"/>
              </w:rPr>
            </w:pPr>
            <w:r w:rsidRPr="00093FB9">
              <w:rPr>
                <w:szCs w:val="20"/>
              </w:rPr>
              <w:t>Fax: 704.714.2112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Phyllis Sanders (office manager)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9am-5pm, M-F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Yes, approx 80 people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Unit description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100 1 bed/1 bath units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No details provided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62+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No Felonies, Mis case by case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based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All are separate from rent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$150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Photo ID, social security card, proof of income</w:t>
            </w:r>
          </w:p>
        </w:tc>
      </w:tr>
    </w:tbl>
    <w:p w:rsidR="00925779" w:rsidRPr="00093FB9" w:rsidRDefault="00925779" w:rsidP="00925779">
      <w:pPr>
        <w:rPr>
          <w:b/>
        </w:rPr>
      </w:pPr>
      <w:r w:rsidRPr="00093FB9">
        <w:rPr>
          <w:b/>
        </w:rPr>
        <w:t>Little Rock Apartments</w:t>
      </w:r>
    </w:p>
    <w:p w:rsidR="00925779" w:rsidRPr="00093FB9" w:rsidRDefault="00925779" w:rsidP="00925779">
      <w:r w:rsidRPr="00093FB9">
        <w:t>-info updated 10/01/2010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5712 Leake St, Charlotte NC, 28208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Ph: 704.394.9394</w:t>
            </w:r>
          </w:p>
          <w:p w:rsidR="00925779" w:rsidRPr="00093FB9" w:rsidRDefault="00925779" w:rsidP="00925779">
            <w:r w:rsidRPr="00093FB9">
              <w:t>Fax: 704.392.7485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Gwen Perry (leasing agent)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8:30am-5pm, M-F</w:t>
            </w:r>
          </w:p>
        </w:tc>
      </w:tr>
      <w:tr w:rsidR="00925779" w:rsidRPr="00093FB9" w:rsidTr="00925779">
        <w:trPr>
          <w:trHeight w:val="55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Unit description &amp;</w:t>
            </w:r>
          </w:p>
          <w:p w:rsidR="00925779" w:rsidRPr="00093FB9" w:rsidRDefault="00925779" w:rsidP="00925779">
            <w:r w:rsidRPr="00093FB9"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242 units total; all have 1 bathroom</w:t>
            </w:r>
          </w:p>
          <w:p w:rsidR="00925779" w:rsidRPr="00093FB9" w:rsidRDefault="00925779" w:rsidP="00925779">
            <w:pPr>
              <w:widowControl w:val="0"/>
              <w:numPr>
                <w:ilvl w:val="0"/>
                <w:numId w:val="4"/>
              </w:numPr>
            </w:pPr>
            <w:r w:rsidRPr="00093FB9">
              <w:t>1 bedroom units: 2-3 year wait</w:t>
            </w:r>
          </w:p>
          <w:p w:rsidR="00925779" w:rsidRPr="00093FB9" w:rsidRDefault="00925779" w:rsidP="00925779">
            <w:pPr>
              <w:widowControl w:val="0"/>
              <w:numPr>
                <w:ilvl w:val="0"/>
                <w:numId w:val="4"/>
              </w:numPr>
            </w:pPr>
            <w:r w:rsidRPr="00093FB9">
              <w:t>2 bedroom units: 1 year wait or less</w:t>
            </w:r>
          </w:p>
          <w:p w:rsidR="00925779" w:rsidRPr="00093FB9" w:rsidRDefault="00925779" w:rsidP="00925779">
            <w:pPr>
              <w:widowControl w:val="0"/>
              <w:numPr>
                <w:ilvl w:val="0"/>
                <w:numId w:val="4"/>
              </w:numPr>
            </w:pPr>
            <w:r w:rsidRPr="00093FB9">
              <w:t>3 bedroom units: ~3 month wait</w:t>
            </w:r>
          </w:p>
          <w:p w:rsidR="00925779" w:rsidRPr="00093FB9" w:rsidRDefault="00925779" w:rsidP="00925779">
            <w:pPr>
              <w:widowControl w:val="0"/>
              <w:numPr>
                <w:ilvl w:val="0"/>
                <w:numId w:val="4"/>
              </w:numPr>
            </w:pPr>
            <w:r w:rsidRPr="00093FB9">
              <w:t>4 bedroom units: ~1 year wait</w:t>
            </w:r>
          </w:p>
          <w:p w:rsidR="00925779" w:rsidRPr="00093FB9" w:rsidRDefault="00925779" w:rsidP="00925779"/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Dependent on family size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Specifically related to family size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Yes; felonies and drug charges disqualify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Yes; outstanding bills disqualify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Income based; dependent on family size; water is included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Electricity is separate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Income based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Birth certificate, social security card, photo ID, proof of income</w:t>
            </w:r>
          </w:p>
        </w:tc>
      </w:tr>
    </w:tbl>
    <w:p w:rsidR="00925779" w:rsidRPr="00093FB9" w:rsidRDefault="00925779" w:rsidP="00925779">
      <w:pPr>
        <w:rPr>
          <w:b/>
        </w:rPr>
      </w:pPr>
      <w:r w:rsidRPr="00093FB9">
        <w:rPr>
          <w:b/>
        </w:rPr>
        <w:t>McMullen Wood</w:t>
      </w:r>
    </w:p>
    <w:p w:rsidR="00925779" w:rsidRPr="00093FB9" w:rsidRDefault="00925779" w:rsidP="00925779">
      <w:r w:rsidRPr="00093FB9">
        <w:t>-info updated 12/10/2010</w:t>
      </w:r>
    </w:p>
    <w:tbl>
      <w:tblPr>
        <w:tblW w:w="0" w:type="auto"/>
        <w:tblInd w:w="-20" w:type="dxa"/>
        <w:tblLayout w:type="fixed"/>
        <w:tblLook w:val="0000"/>
      </w:tblPr>
      <w:tblGrid>
        <w:gridCol w:w="2988"/>
        <w:gridCol w:w="5908"/>
      </w:tblGrid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Address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6508-C Walsh Blvd, Charlotte NC, 28226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Numbers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704.588.6789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Contact person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 xml:space="preserve">Benjamin 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Office hours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Appt. only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Waiting list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30-60 days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Unit description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55 units, 2, 3, and 4 bedrooms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Income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Must have some income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Low income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Yes, no felonies ever, no assaults on person or property, no drug-related, no sex offenses, misdemeanors less than 3 years old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Credit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Yes and rental history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Rent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Based on income, includes water, sewer, and trash; $485ish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Utilities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All electric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Deposit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Starting at $300 not to exceed one month’s rent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Photo ID, income verification</w:t>
            </w:r>
          </w:p>
        </w:tc>
      </w:tr>
    </w:tbl>
    <w:p w:rsidR="00925779" w:rsidRPr="00093FB9" w:rsidRDefault="00925779" w:rsidP="00925779">
      <w:pPr>
        <w:rPr>
          <w:b/>
        </w:rPr>
      </w:pPr>
      <w:r w:rsidRPr="00093FB9">
        <w:rPr>
          <w:b/>
        </w:rPr>
        <w:t>Meadow Oak Apartments</w:t>
      </w:r>
    </w:p>
    <w:p w:rsidR="00925779" w:rsidRPr="00093FB9" w:rsidRDefault="00925779" w:rsidP="00925779">
      <w:r w:rsidRPr="00093FB9">
        <w:t>-info updated 11/15/2010</w:t>
      </w:r>
    </w:p>
    <w:tbl>
      <w:tblPr>
        <w:tblW w:w="0" w:type="auto"/>
        <w:tblInd w:w="-20" w:type="dxa"/>
        <w:tblLayout w:type="fixed"/>
        <w:tblLook w:val="0000"/>
      </w:tblPr>
      <w:tblGrid>
        <w:gridCol w:w="2988"/>
        <w:gridCol w:w="5908"/>
      </w:tblGrid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Address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4110 Meadow Oak Drive, Charlotte NC, 28208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Numbers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704.336.5314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Contact person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n/a; same management as Gladedale and Wallace Woods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Office hours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M-F, subj. to change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Waiting list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2-3 years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Unit description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32 units total:</w:t>
            </w:r>
          </w:p>
          <w:p w:rsidR="00925779" w:rsidRPr="00093FB9" w:rsidRDefault="00925779" w:rsidP="00925779">
            <w:pPr>
              <w:widowControl w:val="0"/>
              <w:numPr>
                <w:ilvl w:val="0"/>
                <w:numId w:val="3"/>
              </w:numPr>
            </w:pPr>
            <w:r w:rsidRPr="00093FB9">
              <w:t>2 1-bed units</w:t>
            </w:r>
          </w:p>
          <w:p w:rsidR="00925779" w:rsidRPr="00093FB9" w:rsidRDefault="00925779" w:rsidP="00925779">
            <w:pPr>
              <w:widowControl w:val="0"/>
              <w:numPr>
                <w:ilvl w:val="0"/>
                <w:numId w:val="3"/>
              </w:numPr>
            </w:pPr>
            <w:r w:rsidRPr="00093FB9">
              <w:t>12 2-bed units</w:t>
            </w:r>
          </w:p>
          <w:p w:rsidR="00925779" w:rsidRPr="00093FB9" w:rsidRDefault="00925779" w:rsidP="00925779">
            <w:pPr>
              <w:widowControl w:val="0"/>
              <w:numPr>
                <w:ilvl w:val="0"/>
                <w:numId w:val="3"/>
              </w:numPr>
            </w:pPr>
            <w:r w:rsidRPr="00093FB9">
              <w:t>10 3-bed units</w:t>
            </w:r>
          </w:p>
          <w:p w:rsidR="00925779" w:rsidRPr="00093FB9" w:rsidRDefault="00925779" w:rsidP="00925779">
            <w:pPr>
              <w:widowControl w:val="0"/>
              <w:numPr>
                <w:ilvl w:val="0"/>
                <w:numId w:val="3"/>
              </w:numPr>
            </w:pPr>
            <w:r w:rsidRPr="00093FB9">
              <w:t>2 4-bed units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Income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Low income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Low income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 xml:space="preserve">Run by a 3 party system; felonies and sex offenses and some misdemeanors will disqualify but you can file a grievance 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Credit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Run by a 3</w:t>
            </w:r>
            <w:r w:rsidRPr="00093FB9">
              <w:rPr>
                <w:vertAlign w:val="superscript"/>
              </w:rPr>
              <w:t>rd</w:t>
            </w:r>
            <w:r w:rsidRPr="00093FB9">
              <w:t xml:space="preserve"> party system, but you can file a grievance if you can show you are paying on past due bills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Rent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Income based, at least $75.00 per month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Utilities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All are included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Deposit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One month’s rent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Application fee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None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Photo ID, social security card, birth certificate, verification of any income, proof related to any requested deductions (childcare, medical, etc).</w:t>
            </w:r>
          </w:p>
        </w:tc>
      </w:tr>
    </w:tbl>
    <w:p w:rsidR="00925779" w:rsidRPr="00093FB9" w:rsidRDefault="00925779" w:rsidP="00925779">
      <w:pPr>
        <w:rPr>
          <w:b/>
        </w:rPr>
      </w:pPr>
      <w:r w:rsidRPr="00093FB9">
        <w:rPr>
          <w:b/>
        </w:rPr>
        <w:t xml:space="preserve"> Park at Oaklawn</w:t>
      </w:r>
    </w:p>
    <w:p w:rsidR="00925779" w:rsidRPr="00093FB9" w:rsidRDefault="00925779" w:rsidP="00925779">
      <w:r w:rsidRPr="00093FB9">
        <w:t>-info updated 10/04/2010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1215 Rising Oak Dr, Charlotte NC, 28206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Ph: 704.334.8884</w:t>
            </w:r>
          </w:p>
          <w:p w:rsidR="00925779" w:rsidRPr="00093FB9" w:rsidRDefault="00925779" w:rsidP="00925779">
            <w:r w:rsidRPr="00093FB9">
              <w:t>Fax: 704.334.2643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n/a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9am-5pm, M-F</w:t>
            </w:r>
          </w:p>
        </w:tc>
      </w:tr>
      <w:tr w:rsidR="00925779" w:rsidRPr="00093FB9" w:rsidTr="00925779">
        <w:trPr>
          <w:trHeight w:val="55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Unit description &amp;</w:t>
            </w:r>
          </w:p>
          <w:p w:rsidR="00925779" w:rsidRPr="00093FB9" w:rsidRDefault="00925779" w:rsidP="00925779">
            <w:r w:rsidRPr="00093FB9"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89 units total:</w:t>
            </w:r>
          </w:p>
          <w:p w:rsidR="00925779" w:rsidRPr="00093FB9" w:rsidRDefault="00925779" w:rsidP="00925779">
            <w:pPr>
              <w:widowControl w:val="0"/>
              <w:numPr>
                <w:ilvl w:val="0"/>
                <w:numId w:val="5"/>
              </w:numPr>
            </w:pPr>
            <w:r w:rsidRPr="00093FB9">
              <w:t>2-bedroom: 2 year wait</w:t>
            </w:r>
          </w:p>
          <w:p w:rsidR="00925779" w:rsidRPr="00093FB9" w:rsidRDefault="00925779" w:rsidP="00925779">
            <w:pPr>
              <w:widowControl w:val="0"/>
              <w:numPr>
                <w:ilvl w:val="0"/>
                <w:numId w:val="5"/>
              </w:numPr>
            </w:pPr>
            <w:r w:rsidRPr="00093FB9">
              <w:t>3-bedroom: 1-1.5 year wait</w:t>
            </w:r>
          </w:p>
          <w:p w:rsidR="00925779" w:rsidRPr="00093FB9" w:rsidRDefault="00925779" w:rsidP="00925779">
            <w:pPr>
              <w:widowControl w:val="0"/>
              <w:numPr>
                <w:ilvl w:val="0"/>
                <w:numId w:val="5"/>
              </w:numPr>
            </w:pPr>
            <w:r w:rsidRPr="00093FB9">
              <w:t>4-bedroom: 2.5 year wait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Vary by household size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Must work at least 30 hours per week and must have dependent children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Felonies and sex offenses will disqualify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Not typically used at application process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~30% of income; water is included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Electricity is separate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$300.00; refundable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Photo Id, social security card, birth certificate, proof of income</w:t>
            </w:r>
          </w:p>
        </w:tc>
      </w:tr>
    </w:tbl>
    <w:p w:rsidR="00925779" w:rsidRPr="00093FB9" w:rsidRDefault="00925779" w:rsidP="00925779">
      <w:pPr>
        <w:rPr>
          <w:b/>
        </w:rPr>
      </w:pPr>
      <w:r w:rsidRPr="00093FB9">
        <w:rPr>
          <w:b/>
        </w:rPr>
        <w:t>Pressley Ridge</w:t>
      </w:r>
    </w:p>
    <w:p w:rsidR="00925779" w:rsidRPr="00093FB9" w:rsidRDefault="00925779" w:rsidP="00925779">
      <w:r w:rsidRPr="00093FB9">
        <w:t>-info updated 12/10/2010</w:t>
      </w:r>
    </w:p>
    <w:tbl>
      <w:tblPr>
        <w:tblW w:w="0" w:type="auto"/>
        <w:tblInd w:w="-20" w:type="dxa"/>
        <w:tblLayout w:type="fixed"/>
        <w:tblLook w:val="0000"/>
      </w:tblPr>
      <w:tblGrid>
        <w:gridCol w:w="2988"/>
        <w:gridCol w:w="5908"/>
      </w:tblGrid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Address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1227 Pressley Road, Charlotte NC, 28217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Numbers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704.568.4528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Contact person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Juan=manager, Janna=leasing agent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Office hours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9am-5pm, M-F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Waiting list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None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Unit description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504 units</w:t>
            </w:r>
          </w:p>
          <w:p w:rsidR="00925779" w:rsidRPr="00093FB9" w:rsidRDefault="00925779" w:rsidP="00925779">
            <w:r w:rsidRPr="00093FB9">
              <w:t>1 bedrooms, 2 bedrooms, and 3 bedrooms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Income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Low income according to CHA requirements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Same as income requirements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Yes; no felonies or sex offenses at all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Credit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Yes and rental history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Rent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$425-$599; includes water, sewer, and trash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Utilities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All electric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Deposit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0-$150, based on credit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Photo ID, social security, birth certificate, proof of income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Application Fee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$35.00 per adult unless applicant is on a fixed income</w:t>
            </w:r>
          </w:p>
        </w:tc>
      </w:tr>
    </w:tbl>
    <w:p w:rsidR="00925779" w:rsidRPr="00093FB9" w:rsidRDefault="00925779" w:rsidP="00925779">
      <w:pPr>
        <w:rPr>
          <w:b/>
          <w:szCs w:val="20"/>
        </w:rPr>
      </w:pPr>
      <w:r w:rsidRPr="00093FB9">
        <w:rPr>
          <w:b/>
          <w:szCs w:val="20"/>
        </w:rPr>
        <w:t>Rosedale</w:t>
      </w:r>
    </w:p>
    <w:p w:rsidR="00925779" w:rsidRPr="00093FB9" w:rsidRDefault="00925779" w:rsidP="00925779">
      <w:pPr>
        <w:rPr>
          <w:szCs w:val="20"/>
        </w:rPr>
      </w:pPr>
      <w:r w:rsidRPr="00093FB9">
        <w:rPr>
          <w:szCs w:val="20"/>
        </w:rPr>
        <w:t>-updated 11/11/2010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940 Brevard, Charlotte NC 28206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Ph: 704.714-2110</w:t>
            </w:r>
          </w:p>
          <w:p w:rsidR="00925779" w:rsidRPr="00093FB9" w:rsidRDefault="00925779" w:rsidP="00925779">
            <w:pPr>
              <w:rPr>
                <w:szCs w:val="20"/>
              </w:rPr>
            </w:pPr>
            <w:r w:rsidRPr="00093FB9">
              <w:rPr>
                <w:szCs w:val="20"/>
              </w:rPr>
              <w:t>Fax: 704.714.2112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Phyllis Sanders (office manager)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9am-5pm, M-F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Yes, approx 80 people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Unit description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100 1 bed/1 bath units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No details provided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62+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No Felonies, Mis case by case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based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All are separate from rent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$150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Photo ID, social security card, proof of income</w:t>
            </w:r>
          </w:p>
        </w:tc>
      </w:tr>
    </w:tbl>
    <w:p w:rsidR="00925779" w:rsidRPr="00093FB9" w:rsidRDefault="00925779" w:rsidP="00925779">
      <w:pPr>
        <w:rPr>
          <w:b/>
        </w:rPr>
      </w:pPr>
      <w:r w:rsidRPr="00093FB9">
        <w:rPr>
          <w:b/>
        </w:rPr>
        <w:t>Sandlewood Apartments</w:t>
      </w:r>
    </w:p>
    <w:p w:rsidR="00925779" w:rsidRPr="00093FB9" w:rsidRDefault="00925779" w:rsidP="00925779">
      <w:r w:rsidRPr="00093FB9">
        <w:t>-info updated 10/08/2010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7100 Snow Lane, Charlotte NC, 28227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Ph: 704.536.3924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Ernest West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9am-6pm, M-F; 10am-4pm Saturdays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CLOSED; was 3 years long prior to being closed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Unit description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50 income based units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Low income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Low income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Felonies and sex offenses disqualify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Case by case; 2 prior evictions will disqualify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Income based; includes water and trash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Electricity is separate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$49-99 based on credit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Application fee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None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Photo ID, birth certificate, social security card, proof of income</w:t>
            </w:r>
          </w:p>
        </w:tc>
      </w:tr>
    </w:tbl>
    <w:p w:rsidR="00925779" w:rsidRPr="00093FB9" w:rsidRDefault="00925779" w:rsidP="00925779">
      <w:pPr>
        <w:rPr>
          <w:b/>
          <w:szCs w:val="20"/>
        </w:rPr>
      </w:pPr>
      <w:r w:rsidRPr="00093FB9">
        <w:rPr>
          <w:b/>
          <w:szCs w:val="20"/>
        </w:rPr>
        <w:t>Sharon Manor</w:t>
      </w:r>
    </w:p>
    <w:p w:rsidR="00925779" w:rsidRPr="00093FB9" w:rsidRDefault="00925779" w:rsidP="00925779">
      <w:pPr>
        <w:rPr>
          <w:szCs w:val="20"/>
        </w:rPr>
      </w:pPr>
      <w:r w:rsidRPr="00093FB9">
        <w:rPr>
          <w:szCs w:val="20"/>
        </w:rPr>
        <w:t>-updated 11/11/2010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4703 #1 N. Sharon Amity, Charlotte NC 28205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Ph: 704.535-7028</w:t>
            </w:r>
          </w:p>
          <w:p w:rsidR="00925779" w:rsidRPr="00093FB9" w:rsidRDefault="00925779" w:rsidP="00925779">
            <w:pPr>
              <w:rPr>
                <w:szCs w:val="20"/>
              </w:rPr>
            </w:pPr>
            <w:r w:rsidRPr="00093FB9">
              <w:rPr>
                <w:szCs w:val="20"/>
              </w:rPr>
              <w:t>Fax: 704.535.5287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Tina (office manager)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8am-1:30pm, M-Th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Yes, approx 8 people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Unit description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39 1 bed/1 bath units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based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62+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No Felonies, Mis case by case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Yes, only used for deposit purposes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based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All are separate from rent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Based on income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Photo ID, social security card, proof of income</w:t>
            </w:r>
          </w:p>
        </w:tc>
      </w:tr>
    </w:tbl>
    <w:p w:rsidR="00925779" w:rsidRPr="00093FB9" w:rsidRDefault="00925779" w:rsidP="00925779">
      <w:pPr>
        <w:rPr>
          <w:b/>
        </w:rPr>
      </w:pPr>
      <w:r w:rsidRPr="00093FB9">
        <w:rPr>
          <w:b/>
        </w:rPr>
        <w:t>South Oak Crossing</w:t>
      </w:r>
    </w:p>
    <w:p w:rsidR="00925779" w:rsidRPr="00093FB9" w:rsidRDefault="00925779" w:rsidP="00925779">
      <w:r w:rsidRPr="00093FB9">
        <w:t>-updated 11/11/2010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7900 Old Pineville Rd, Charlotte NC 28217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Ph: 704.522.6641</w:t>
            </w:r>
          </w:p>
          <w:p w:rsidR="00925779" w:rsidRPr="00093FB9" w:rsidRDefault="00925779" w:rsidP="00925779">
            <w:r w:rsidRPr="00093FB9">
              <w:t>Fax: 704.522.6643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Jennifer (office manager)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9am-5pm, M-F, 10am-2pm Sat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Yes, 1.5 years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Unit description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192  2-3 bed/1-1.5 bath units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 xml:space="preserve">Did not disclose 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none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No Felonies, Mis case by case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Yes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Income based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All are separate from rent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$250-$300, credit based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Photo ID, social security card, proof of income</w:t>
            </w:r>
          </w:p>
        </w:tc>
      </w:tr>
    </w:tbl>
    <w:p w:rsidR="00925779" w:rsidRPr="00093FB9" w:rsidRDefault="00925779" w:rsidP="00925779">
      <w:pPr>
        <w:rPr>
          <w:b/>
          <w:szCs w:val="20"/>
        </w:rPr>
      </w:pPr>
      <w:r w:rsidRPr="00093FB9">
        <w:rPr>
          <w:b/>
          <w:szCs w:val="20"/>
        </w:rPr>
        <w:t>St. Andrews Homes</w:t>
      </w:r>
    </w:p>
    <w:p w:rsidR="00925779" w:rsidRPr="00093FB9" w:rsidRDefault="00925779" w:rsidP="00925779">
      <w:pPr>
        <w:rPr>
          <w:szCs w:val="20"/>
        </w:rPr>
      </w:pPr>
      <w:r w:rsidRPr="00093FB9">
        <w:rPr>
          <w:szCs w:val="20"/>
        </w:rPr>
        <w:t>-info updated 12/9/2010</w:t>
      </w:r>
    </w:p>
    <w:tbl>
      <w:tblPr>
        <w:tblW w:w="0" w:type="auto"/>
        <w:tblInd w:w="-20" w:type="dxa"/>
        <w:tblLayout w:type="fixed"/>
        <w:tblLook w:val="0000"/>
      </w:tblPr>
      <w:tblGrid>
        <w:gridCol w:w="2988"/>
        <w:gridCol w:w="5908"/>
      </w:tblGrid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Address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3601 Central Ave, Charlotte NC, 28205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Numbers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704.353.7084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Contact person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Felicia R. Giles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Office hours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9:30-12:30 M-F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Waiting list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“small”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Unit description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34 units</w:t>
            </w:r>
          </w:p>
          <w:p w:rsidR="00925779" w:rsidRPr="00093FB9" w:rsidRDefault="00925779" w:rsidP="00925779">
            <w:pPr>
              <w:widowControl w:val="0"/>
              <w:numPr>
                <w:ilvl w:val="0"/>
                <w:numId w:val="6"/>
              </w:numPr>
              <w:rPr>
                <w:szCs w:val="20"/>
              </w:rPr>
            </w:pPr>
            <w:r w:rsidRPr="00093FB9">
              <w:rPr>
                <w:szCs w:val="20"/>
              </w:rPr>
              <w:t>32 1-bedrooms</w:t>
            </w:r>
          </w:p>
          <w:p w:rsidR="00925779" w:rsidRPr="00093FB9" w:rsidRDefault="00925779" w:rsidP="00925779">
            <w:pPr>
              <w:widowControl w:val="0"/>
              <w:numPr>
                <w:ilvl w:val="0"/>
                <w:numId w:val="6"/>
              </w:numPr>
              <w:rPr>
                <w:szCs w:val="20"/>
              </w:rPr>
            </w:pPr>
            <w:r w:rsidRPr="00093FB9">
              <w:rPr>
                <w:szCs w:val="20"/>
              </w:rPr>
              <w:t>2 2-bedrooms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Low income to no income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Eligibility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55+ or must have a disability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Criminal background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No drug-related or violence-related felonies, no sex offenses; misdemeanors on a case by case basis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Credit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 and rental history: NO evictions…but they may evaluate on case by case basis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Rent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$470-$525; includes water, sewer, and trash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Utilities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All electric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Deposit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$250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Documents needed to apply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Photo ID, social security card, birth certificate, letter of SSI or SSDI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Application fee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$19.00</w:t>
            </w:r>
          </w:p>
        </w:tc>
      </w:tr>
    </w:tbl>
    <w:p w:rsidR="00925779" w:rsidRPr="00093FB9" w:rsidRDefault="00925779" w:rsidP="00925779">
      <w:pPr>
        <w:rPr>
          <w:b/>
        </w:rPr>
      </w:pPr>
      <w:r w:rsidRPr="00093FB9">
        <w:rPr>
          <w:b/>
        </w:rPr>
        <w:t>Summerfield Apartments</w:t>
      </w:r>
    </w:p>
    <w:p w:rsidR="00925779" w:rsidRPr="00093FB9" w:rsidRDefault="00925779" w:rsidP="00925779">
      <w:r w:rsidRPr="00093FB9">
        <w:t>-info updated 12/10/2010</w:t>
      </w:r>
    </w:p>
    <w:tbl>
      <w:tblPr>
        <w:tblW w:w="0" w:type="auto"/>
        <w:tblInd w:w="-20" w:type="dxa"/>
        <w:tblLayout w:type="fixed"/>
        <w:tblLook w:val="0000"/>
      </w:tblPr>
      <w:tblGrid>
        <w:gridCol w:w="2988"/>
        <w:gridCol w:w="5908"/>
      </w:tblGrid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Address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2352 Township Road, Charlotte NC, 28273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Numbers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704.588.6789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Contact person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 xml:space="preserve">Benjamin 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Office hours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Appt. only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Waiting list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30-60 days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Unit description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52 units, 2, 3, and 4 bedrooms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Income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Must have some income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Low income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Yes, no felonies ever, no assaults on person or property, no drug-related, no sex offenses, misdemeanors less than 3 years old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Credit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Yes and rental history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Rent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Based on income, includes water, sewer, and trash; $485ish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Utilities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All electric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Deposit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Starting at $300 not to exceed one month’s rent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Photo ID, income verification</w:t>
            </w:r>
          </w:p>
        </w:tc>
      </w:tr>
    </w:tbl>
    <w:p w:rsidR="00925779" w:rsidRPr="00093FB9" w:rsidRDefault="00925779" w:rsidP="00925779">
      <w:pPr>
        <w:rPr>
          <w:b/>
        </w:rPr>
      </w:pPr>
      <w:r w:rsidRPr="00093FB9">
        <w:rPr>
          <w:b/>
        </w:rPr>
        <w:t>Timber Ridge Apartments</w:t>
      </w:r>
    </w:p>
    <w:p w:rsidR="00925779" w:rsidRPr="00093FB9" w:rsidRDefault="00925779" w:rsidP="00925779">
      <w:r w:rsidRPr="00093FB9">
        <w:t>-info updated 10/04/2010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124 Oakpark Dr, Mooresville NC, 28115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Ph: 704.658.0220</w:t>
            </w:r>
          </w:p>
          <w:p w:rsidR="00925779" w:rsidRPr="00093FB9" w:rsidRDefault="00925779" w:rsidP="00925779">
            <w:r w:rsidRPr="00093FB9">
              <w:t>Fax: 704.535.9031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Greg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9am-5pm, M-F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Unit description &amp;</w:t>
            </w:r>
          </w:p>
          <w:p w:rsidR="00925779" w:rsidRPr="00093FB9" w:rsidRDefault="00925779" w:rsidP="00925779">
            <w:r w:rsidRPr="00093FB9"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101 units total; wait is 12-14 months</w:t>
            </w:r>
          </w:p>
          <w:p w:rsidR="00925779" w:rsidRPr="00093FB9" w:rsidRDefault="00925779" w:rsidP="00925779">
            <w:pPr>
              <w:widowControl w:val="0"/>
              <w:numPr>
                <w:ilvl w:val="0"/>
                <w:numId w:val="7"/>
              </w:numPr>
            </w:pPr>
            <w:r w:rsidRPr="00093FB9">
              <w:t>39 2 bed-1 bath</w:t>
            </w:r>
          </w:p>
          <w:p w:rsidR="00925779" w:rsidRPr="00093FB9" w:rsidRDefault="00925779" w:rsidP="00925779">
            <w:pPr>
              <w:widowControl w:val="0"/>
              <w:numPr>
                <w:ilvl w:val="0"/>
                <w:numId w:val="7"/>
              </w:numPr>
            </w:pPr>
            <w:r w:rsidRPr="00093FB9">
              <w:t>36 3 bed-1bath</w:t>
            </w:r>
          </w:p>
          <w:p w:rsidR="00925779" w:rsidRPr="00093FB9" w:rsidRDefault="00925779" w:rsidP="00925779">
            <w:pPr>
              <w:widowControl w:val="0"/>
              <w:numPr>
                <w:ilvl w:val="0"/>
                <w:numId w:val="7"/>
              </w:numPr>
            </w:pPr>
            <w:r w:rsidRPr="00093FB9">
              <w:t>26 4bed-1.5 bath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No minimum income</w:t>
            </w:r>
          </w:p>
          <w:p w:rsidR="00925779" w:rsidRPr="00093FB9" w:rsidRDefault="00925779" w:rsidP="00925779">
            <w:r w:rsidRPr="00093FB9">
              <w:t>Maximum income is based on household #</w:t>
            </w:r>
          </w:p>
          <w:p w:rsidR="00925779" w:rsidRPr="00093FB9" w:rsidRDefault="00925779" w:rsidP="00925779">
            <w:pPr>
              <w:widowControl w:val="0"/>
              <w:numPr>
                <w:ilvl w:val="0"/>
                <w:numId w:val="8"/>
              </w:numPr>
            </w:pPr>
            <w:r w:rsidRPr="00093FB9">
              <w:t>2 people: $32,280</w:t>
            </w:r>
          </w:p>
          <w:p w:rsidR="00925779" w:rsidRPr="00093FB9" w:rsidRDefault="00925779" w:rsidP="00925779">
            <w:pPr>
              <w:widowControl w:val="0"/>
              <w:numPr>
                <w:ilvl w:val="0"/>
                <w:numId w:val="8"/>
              </w:numPr>
            </w:pPr>
            <w:r w:rsidRPr="00093FB9">
              <w:t>3 people: $36,360</w:t>
            </w:r>
          </w:p>
          <w:p w:rsidR="00925779" w:rsidRPr="00093FB9" w:rsidRDefault="00925779" w:rsidP="00925779">
            <w:pPr>
              <w:widowControl w:val="0"/>
              <w:numPr>
                <w:ilvl w:val="0"/>
                <w:numId w:val="8"/>
              </w:numPr>
            </w:pPr>
            <w:r w:rsidRPr="00093FB9">
              <w:t>4 people: $40,380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None other than income requirements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No felonies; no sex offenses; misdemeanors are judged on a case by case basis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No prior evictions, no outstanding utility bills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30% of income; water/sewer/trash is included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Electricity is separate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Income based</w:t>
            </w:r>
          </w:p>
        </w:tc>
      </w:tr>
      <w:tr w:rsidR="00925779" w:rsidRPr="00093FB9" w:rsidTr="00925779">
        <w:trPr>
          <w:trHeight w:val="7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For all members of household: birth certificate, social security, photo ID; proof of income</w:t>
            </w:r>
          </w:p>
        </w:tc>
      </w:tr>
    </w:tbl>
    <w:p w:rsidR="00925779" w:rsidRPr="00093FB9" w:rsidRDefault="00925779" w:rsidP="00925779">
      <w:pPr>
        <w:rPr>
          <w:b/>
        </w:rPr>
      </w:pPr>
      <w:r w:rsidRPr="00093FB9">
        <w:rPr>
          <w:b/>
        </w:rPr>
        <w:t>Townhomes of Ashbrook</w:t>
      </w:r>
    </w:p>
    <w:p w:rsidR="00925779" w:rsidRPr="00093FB9" w:rsidRDefault="00925779" w:rsidP="00925779">
      <w:r w:rsidRPr="00093FB9">
        <w:t>-info updated 10/08/2010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1905 Eastway Dr, Charlotte NC, 28205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Ph: 704.536.6574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Lynette Nazario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9am-5pm, M-F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None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Unit description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 xml:space="preserve">6 or 7 units 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Low income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Low income, section 8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Felonies and sex offenses will disqualify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Prior evictions and outstanding debt to previous landlords will disqualify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Income based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Sometimes are included-will affect rental rate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Variable dependent on credit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Application fee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$35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Social security card, photo ID, proof of income</w:t>
            </w:r>
          </w:p>
        </w:tc>
      </w:tr>
    </w:tbl>
    <w:p w:rsidR="00925779" w:rsidRPr="00093FB9" w:rsidRDefault="00925779" w:rsidP="00925779">
      <w:pPr>
        <w:rPr>
          <w:b/>
        </w:rPr>
      </w:pPr>
      <w:r w:rsidRPr="00093FB9">
        <w:rPr>
          <w:b/>
        </w:rPr>
        <w:t>Treetop Condominiums</w:t>
      </w:r>
    </w:p>
    <w:p w:rsidR="00925779" w:rsidRPr="00093FB9" w:rsidRDefault="00925779" w:rsidP="00925779">
      <w:r w:rsidRPr="00093FB9">
        <w:t>-updated 11/11/2010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825 Farm Hurst Dr, Charlotte, NC 28217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Ph: 704.525.8287</w:t>
            </w:r>
          </w:p>
          <w:p w:rsidR="00925779" w:rsidRPr="00093FB9" w:rsidRDefault="00925779" w:rsidP="00925779">
            <w:r w:rsidRPr="00093FB9">
              <w:t>Fax: 704.523.7120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William Douglass (office manager)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9am-6pm, M-F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None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Unit description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280 1-2 bed/1-2 bath units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3x rent/month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None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No Felonies, Mis case by case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Yes, only used for deposit purposes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$425-$575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All are separate from rent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Credit based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Photo ID, social security card, proof of income</w:t>
            </w:r>
          </w:p>
        </w:tc>
      </w:tr>
    </w:tbl>
    <w:p w:rsidR="00925779" w:rsidRPr="00093FB9" w:rsidRDefault="00925779" w:rsidP="00925779">
      <w:pPr>
        <w:rPr>
          <w:b/>
        </w:rPr>
      </w:pPr>
      <w:r w:rsidRPr="00093FB9">
        <w:rPr>
          <w:b/>
        </w:rPr>
        <w:t>Wallace Woods</w:t>
      </w:r>
    </w:p>
    <w:p w:rsidR="00925779" w:rsidRPr="00093FB9" w:rsidRDefault="00925779" w:rsidP="00925779">
      <w:r w:rsidRPr="00093FB9">
        <w:t>-info updated 11/15/2010</w:t>
      </w:r>
    </w:p>
    <w:tbl>
      <w:tblPr>
        <w:tblW w:w="0" w:type="auto"/>
        <w:tblInd w:w="-20" w:type="dxa"/>
        <w:tblLayout w:type="fixed"/>
        <w:tblLook w:val="0000"/>
      </w:tblPr>
      <w:tblGrid>
        <w:gridCol w:w="2988"/>
        <w:gridCol w:w="5908"/>
      </w:tblGrid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Address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rPr>
                <w:rStyle w:val="ft"/>
              </w:rPr>
              <w:t xml:space="preserve">7124 Wallace Rd, </w:t>
            </w:r>
            <w:r w:rsidRPr="00093FB9">
              <w:rPr>
                <w:rStyle w:val="Emphasis"/>
              </w:rPr>
              <w:t>Charlotte</w:t>
            </w:r>
            <w:r w:rsidRPr="00093FB9">
              <w:rPr>
                <w:rStyle w:val="ft"/>
              </w:rPr>
              <w:t>, NC</w:t>
            </w:r>
            <w:r w:rsidRPr="00093FB9">
              <w:t>, 28212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Numbers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  <w:rPr>
                <w:rStyle w:val="ft"/>
              </w:rPr>
            </w:pPr>
            <w:r w:rsidRPr="00093FB9">
              <w:rPr>
                <w:rStyle w:val="ft"/>
              </w:rPr>
              <w:t>704-569-5028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Contact person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n/a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Office hours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M-F, subj. to change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Waiting list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2-3 years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Unit description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48 units total:</w:t>
            </w:r>
          </w:p>
          <w:p w:rsidR="00925779" w:rsidRPr="00093FB9" w:rsidRDefault="00925779" w:rsidP="00925779">
            <w:pPr>
              <w:widowControl w:val="0"/>
              <w:numPr>
                <w:ilvl w:val="0"/>
                <w:numId w:val="3"/>
              </w:numPr>
            </w:pPr>
            <w:r w:rsidRPr="00093FB9">
              <w:t>12 2-bed units</w:t>
            </w:r>
          </w:p>
          <w:p w:rsidR="00925779" w:rsidRPr="00093FB9" w:rsidRDefault="00925779" w:rsidP="00925779">
            <w:pPr>
              <w:widowControl w:val="0"/>
              <w:numPr>
                <w:ilvl w:val="0"/>
                <w:numId w:val="3"/>
              </w:numPr>
            </w:pPr>
            <w:r w:rsidRPr="00093FB9">
              <w:t>36 3-bed units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Income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Low income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Low income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 xml:space="preserve">Run by a 3 party system; felonies and sex offenses and some misdemeanors will disqualify but you can file a grievance 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Credit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Run by a 3</w:t>
            </w:r>
            <w:r w:rsidRPr="00093FB9">
              <w:rPr>
                <w:vertAlign w:val="superscript"/>
              </w:rPr>
              <w:t>rd</w:t>
            </w:r>
            <w:r w:rsidRPr="00093FB9">
              <w:t xml:space="preserve"> party system, but you can file a grievance if you can show you are paying on past due bills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Rent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Income based, at least $75.00 per month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Utilities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All are included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Deposit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One month’s rent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Application fee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None</w:t>
            </w:r>
          </w:p>
        </w:tc>
      </w:tr>
      <w:tr w:rsidR="00925779" w:rsidRPr="00093FB9" w:rsidTr="0092577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Photo ID, social security card, birth certificate, verification of any income, proof related to any requested deductions (childcare, medical, etc).</w:t>
            </w:r>
          </w:p>
        </w:tc>
      </w:tr>
    </w:tbl>
    <w:p w:rsidR="00925779" w:rsidRPr="00093FB9" w:rsidRDefault="00925779" w:rsidP="00925779"/>
    <w:p w:rsidR="00925779" w:rsidRPr="00093FB9" w:rsidRDefault="00925779" w:rsidP="00925779">
      <w:pPr>
        <w:rPr>
          <w:b/>
        </w:rPr>
      </w:pPr>
      <w:r w:rsidRPr="00093FB9">
        <w:rPr>
          <w:b/>
        </w:rPr>
        <w:t>White Hill Apartments</w:t>
      </w:r>
    </w:p>
    <w:p w:rsidR="00925779" w:rsidRPr="00093FB9" w:rsidRDefault="00925779" w:rsidP="00925779">
      <w:r w:rsidRPr="00093FB9">
        <w:t>-updated 11/11/2010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300 Huntersville Concord Rd, Huntersville NC 28078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Ph: 704.875.1634</w:t>
            </w:r>
          </w:p>
          <w:p w:rsidR="00925779" w:rsidRPr="00093FB9" w:rsidRDefault="00925779" w:rsidP="00925779">
            <w:r w:rsidRPr="00093FB9">
              <w:t>Fax: 704.875.1634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Pat Tombs (office manager)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9am-2pm, M-Th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Yes, approx 14 people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Unit description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40 1 bed/1 bath units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Less than $23,000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52+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No Felonies, Mis case by case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Yes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Income based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All are separate from rent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Based on income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Photo ID, social security card, proof of income</w:t>
            </w:r>
          </w:p>
        </w:tc>
      </w:tr>
    </w:tbl>
    <w:p w:rsidR="00925779" w:rsidRPr="00093FB9" w:rsidRDefault="00925779" w:rsidP="00925779"/>
    <w:p w:rsidR="00925779" w:rsidRPr="00093FB9" w:rsidRDefault="00925779" w:rsidP="00925779">
      <w:pPr>
        <w:rPr>
          <w:b/>
        </w:rPr>
      </w:pPr>
      <w:r w:rsidRPr="00093FB9">
        <w:rPr>
          <w:b/>
        </w:rPr>
        <w:t>Woodstone</w:t>
      </w:r>
    </w:p>
    <w:p w:rsidR="00925779" w:rsidRPr="00093FB9" w:rsidRDefault="00925779" w:rsidP="00925779">
      <w:r w:rsidRPr="00093FB9">
        <w:t>-updated 11/11/2010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4826 Woodstone Dr, Charlotte NC, 28269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Ph: 704.596.0114</w:t>
            </w:r>
          </w:p>
          <w:p w:rsidR="00925779" w:rsidRPr="00093FB9" w:rsidRDefault="00925779" w:rsidP="00925779">
            <w:r w:rsidRPr="00093FB9">
              <w:t>Fax: 704.596.0165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Ms. Calloway (office manager)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8am-4:30pm, M-F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Yes (would not provide details)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Unit description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1-4 bed/1-2 bath units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No details provided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None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No Felonies, Mis case by case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Yes, only used for deposit purposes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Income based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All are separate from rent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Based on income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Photo ID, social security card, proof of income</w:t>
            </w:r>
          </w:p>
        </w:tc>
      </w:tr>
    </w:tbl>
    <w:p w:rsidR="00925779" w:rsidRPr="00093FB9" w:rsidRDefault="00925779" w:rsidP="00925779">
      <w:pPr>
        <w:rPr>
          <w:b/>
          <w:szCs w:val="20"/>
        </w:rPr>
      </w:pPr>
    </w:p>
    <w:p w:rsidR="00925779" w:rsidRPr="00093FB9" w:rsidRDefault="00925779" w:rsidP="00925779">
      <w:pPr>
        <w:jc w:val="center"/>
        <w:rPr>
          <w:b/>
          <w:bCs/>
        </w:rPr>
      </w:pPr>
      <w:r w:rsidRPr="00093FB9">
        <w:br w:type="page"/>
      </w:r>
      <w:bookmarkStart w:id="17" w:name="chNoFelNoMis"/>
      <w:r w:rsidRPr="00093FB9">
        <w:rPr>
          <w:b/>
          <w:bCs/>
        </w:rPr>
        <w:t>Criminal History: No felonies or misdemeanors</w:t>
      </w:r>
      <w:bookmarkEnd w:id="17"/>
    </w:p>
    <w:p w:rsidR="002C5F95" w:rsidRPr="00093FB9" w:rsidRDefault="002C5F95" w:rsidP="002C5F95">
      <w:pPr>
        <w:jc w:val="center"/>
      </w:pPr>
      <w:hyperlink w:anchor="TOP" w:history="1">
        <w:r w:rsidRPr="00093FB9">
          <w:rPr>
            <w:rStyle w:val="Hyperlink"/>
          </w:rPr>
          <w:t>Back</w:t>
        </w:r>
        <w:r w:rsidRPr="00093FB9">
          <w:rPr>
            <w:rStyle w:val="Hyperlink"/>
          </w:rPr>
          <w:t xml:space="preserve"> </w:t>
        </w:r>
        <w:r w:rsidRPr="00093FB9">
          <w:rPr>
            <w:rStyle w:val="Hyperlink"/>
          </w:rPr>
          <w:t>to</w:t>
        </w:r>
        <w:r w:rsidRPr="00093FB9">
          <w:rPr>
            <w:rStyle w:val="Hyperlink"/>
          </w:rPr>
          <w:t xml:space="preserve"> </w:t>
        </w:r>
        <w:r w:rsidRPr="00093FB9">
          <w:rPr>
            <w:rStyle w:val="Hyperlink"/>
          </w:rPr>
          <w:t>top</w:t>
        </w:r>
      </w:hyperlink>
    </w:p>
    <w:p w:rsidR="002C5F95" w:rsidRPr="00093FB9" w:rsidRDefault="002C5F95" w:rsidP="00925779">
      <w:pPr>
        <w:jc w:val="center"/>
        <w:rPr>
          <w:b/>
          <w:bCs/>
        </w:rPr>
      </w:pPr>
    </w:p>
    <w:p w:rsidR="00925779" w:rsidRPr="00093FB9" w:rsidRDefault="00925779" w:rsidP="00925779">
      <w:pPr>
        <w:rPr>
          <w:b/>
        </w:rPr>
      </w:pPr>
      <w:r w:rsidRPr="00093FB9">
        <w:rPr>
          <w:b/>
        </w:rPr>
        <w:t>Parker Heights Apartments</w:t>
      </w:r>
    </w:p>
    <w:p w:rsidR="00925779" w:rsidRPr="00093FB9" w:rsidRDefault="00925779" w:rsidP="00925779">
      <w:r w:rsidRPr="00093FB9">
        <w:t>-info updated 9/28/2010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1505 Parker Drive, Charlotte NC, 28208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Ph: 704.377.9090</w:t>
            </w:r>
          </w:p>
          <w:p w:rsidR="00925779" w:rsidRPr="00093FB9" w:rsidRDefault="00925779" w:rsidP="00925779">
            <w:r w:rsidRPr="00093FB9">
              <w:t>Fax: 704.377.9013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n/a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8am-4pm, M-F</w:t>
            </w:r>
          </w:p>
        </w:tc>
      </w:tr>
      <w:tr w:rsidR="00925779" w:rsidRPr="00093FB9" w:rsidTr="00925779">
        <w:trPr>
          <w:trHeight w:val="58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Unit description &amp;</w:t>
            </w:r>
          </w:p>
          <w:p w:rsidR="00925779" w:rsidRPr="00093FB9" w:rsidRDefault="00925779" w:rsidP="00925779">
            <w:r w:rsidRPr="00093FB9">
              <w:t xml:space="preserve">Waiting list 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snapToGrid w:val="0"/>
              <w:ind w:left="720" w:hanging="360"/>
            </w:pPr>
            <w:r w:rsidRPr="00093FB9">
              <w:t>16 1-bed/1-bath units: 2 year wait</w:t>
            </w:r>
          </w:p>
          <w:p w:rsidR="00925779" w:rsidRPr="00093FB9" w:rsidRDefault="00925779" w:rsidP="00925779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ind w:left="720" w:hanging="360"/>
            </w:pPr>
            <w:r w:rsidRPr="00093FB9">
              <w:t>54 2-bed/1-bath units: 1 or 1.5 year wait (more             available and rapid turnover)</w:t>
            </w:r>
          </w:p>
          <w:p w:rsidR="00925779" w:rsidRPr="00093FB9" w:rsidRDefault="00925779" w:rsidP="00925779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ind w:left="720" w:hanging="360"/>
            </w:pPr>
            <w:r w:rsidRPr="00093FB9">
              <w:t>30 3-bed/1-bath units: 2 year wait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No minimum income, but income is required. Proof can be child support, a letter from someone saying that they will be paying the bills, etc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Must have some form of income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Any felony or misdemeanor will disqualify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Any past nonpayment of basic expenses will disqualify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For some units, rent is income based; water is included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Electricity and gas are billed separately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For income based units, deposit is also income based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Birth certificate, social security card, photo ID, and proof of income</w:t>
            </w:r>
          </w:p>
        </w:tc>
      </w:tr>
    </w:tbl>
    <w:p w:rsidR="00925779" w:rsidRPr="00093FB9" w:rsidRDefault="00925779" w:rsidP="00925779">
      <w:pPr>
        <w:rPr>
          <w:b/>
        </w:rPr>
      </w:pPr>
      <w:r w:rsidRPr="00093FB9">
        <w:rPr>
          <w:b/>
        </w:rPr>
        <w:t>Parktowne Terrace</w:t>
      </w:r>
    </w:p>
    <w:p w:rsidR="00925779" w:rsidRPr="00093FB9" w:rsidRDefault="00925779" w:rsidP="00925779">
      <w:r w:rsidRPr="00093FB9">
        <w:t>-info updated 10/04/2010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5800 Westpark Dr, Charlotte NC, 28217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Ph: 704.336.5299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n/a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8am-5pm, M-F; 8am-12noon every other Saturday; only accept applications 9am-4pm Tues/Thurs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1 year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Unit description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130 studio apartments and 33 1-bedroom apartments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Some income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Some income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Sex offenses and felonies disqualify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Yes, but it is not a major influence, -possible denial if applicant owes previous landlord or housing authority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Income based; ALL UTILITIES INCLUDED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ALL UTILITIES INCLUDED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2x rent not to exceed $300.00; refundable</w:t>
            </w:r>
          </w:p>
        </w:tc>
      </w:tr>
      <w:tr w:rsidR="00925779" w:rsidRPr="00093FB9" w:rsidTr="009257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79" w:rsidRPr="00093FB9" w:rsidRDefault="00925779" w:rsidP="00925779">
            <w:pPr>
              <w:snapToGrid w:val="0"/>
            </w:pPr>
            <w:r w:rsidRPr="00093FB9">
              <w:t>Birth certificate, social security card, photo ID, proof of income, proof of bank account (if applicable), and medical paperwork as it relates to chronic illness, mental illness, and/or disability</w:t>
            </w:r>
          </w:p>
        </w:tc>
      </w:tr>
    </w:tbl>
    <w:p w:rsidR="00925779" w:rsidRPr="00093FB9" w:rsidRDefault="00925779" w:rsidP="00925779">
      <w:pPr>
        <w:rPr>
          <w:b/>
          <w:szCs w:val="20"/>
        </w:rPr>
      </w:pPr>
    </w:p>
    <w:p w:rsidR="004F4C67" w:rsidRPr="00093FB9" w:rsidRDefault="00925779" w:rsidP="002C5F95">
      <w:pPr>
        <w:jc w:val="center"/>
        <w:rPr>
          <w:b/>
        </w:rPr>
      </w:pPr>
      <w:r w:rsidRPr="00093FB9">
        <w:br w:type="page"/>
      </w:r>
      <w:bookmarkStart w:id="18" w:name="rdchCallToInquire"/>
      <w:r w:rsidR="004F4C67" w:rsidRPr="00093FB9">
        <w:rPr>
          <w:b/>
        </w:rPr>
        <w:t>Rental/Debt/Credit History: Call for Details</w:t>
      </w:r>
      <w:bookmarkEnd w:id="18"/>
    </w:p>
    <w:p w:rsidR="004F4C67" w:rsidRPr="00093FB9" w:rsidRDefault="002C5F95" w:rsidP="002C5F95">
      <w:pPr>
        <w:jc w:val="center"/>
      </w:pPr>
      <w:hyperlink w:anchor="TOP" w:history="1">
        <w:r w:rsidRPr="00093FB9">
          <w:rPr>
            <w:rStyle w:val="Hyperlink"/>
          </w:rPr>
          <w:t>Bac</w:t>
        </w:r>
        <w:r w:rsidRPr="00093FB9">
          <w:rPr>
            <w:rStyle w:val="Hyperlink"/>
          </w:rPr>
          <w:t>k</w:t>
        </w:r>
        <w:r w:rsidRPr="00093FB9">
          <w:rPr>
            <w:rStyle w:val="Hyperlink"/>
          </w:rPr>
          <w:t xml:space="preserve"> </w:t>
        </w:r>
        <w:r w:rsidRPr="00093FB9">
          <w:rPr>
            <w:rStyle w:val="Hyperlink"/>
          </w:rPr>
          <w:t>t</w:t>
        </w:r>
        <w:r w:rsidRPr="00093FB9">
          <w:rPr>
            <w:rStyle w:val="Hyperlink"/>
          </w:rPr>
          <w:t>o top</w:t>
        </w:r>
      </w:hyperlink>
    </w:p>
    <w:p w:rsidR="004F4C67" w:rsidRPr="00093FB9" w:rsidRDefault="004F4C67" w:rsidP="004F4C67"/>
    <w:p w:rsidR="004F4C67" w:rsidRPr="00093FB9" w:rsidRDefault="004F4C67" w:rsidP="004F4C67">
      <w:pPr>
        <w:rPr>
          <w:b/>
          <w:szCs w:val="20"/>
        </w:rPr>
      </w:pPr>
      <w:r w:rsidRPr="00093FB9">
        <w:rPr>
          <w:b/>
          <w:szCs w:val="20"/>
        </w:rPr>
        <w:t>Booth Gardens</w:t>
      </w:r>
    </w:p>
    <w:p w:rsidR="004F4C67" w:rsidRPr="00093FB9" w:rsidRDefault="004F4C67" w:rsidP="004F4C67">
      <w:pPr>
        <w:rPr>
          <w:szCs w:val="20"/>
        </w:rPr>
      </w:pPr>
      <w:r w:rsidRPr="00093FB9">
        <w:rPr>
          <w:szCs w:val="20"/>
        </w:rPr>
        <w:t>-info updated 10/04/2010</w:t>
      </w:r>
    </w:p>
    <w:tbl>
      <w:tblPr>
        <w:tblW w:w="0" w:type="auto"/>
        <w:tblInd w:w="-15" w:type="dxa"/>
        <w:tblLayout w:type="fixed"/>
        <w:tblLook w:val="0000"/>
      </w:tblPr>
      <w:tblGrid>
        <w:gridCol w:w="3348"/>
        <w:gridCol w:w="5538"/>
      </w:tblGrid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Address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41 N. Poplar St, Charlotte NC, 28202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Numbers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Ph: 704.376.0763</w:t>
            </w:r>
          </w:p>
          <w:p w:rsidR="004F4C67" w:rsidRPr="00093FB9" w:rsidRDefault="004F4C67" w:rsidP="004F4C67">
            <w:pPr>
              <w:rPr>
                <w:szCs w:val="20"/>
              </w:rPr>
            </w:pPr>
            <w:r w:rsidRPr="00093FB9">
              <w:rPr>
                <w:szCs w:val="20"/>
              </w:rPr>
              <w:t>Fax: 704.348.2566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Contact person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Tamara Mosely (manager)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Office hours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8am-4pm, M-F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Waiting list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No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Unit description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128 1-bed/1-bath units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requirements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Some income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Eligibility requirements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Must be at least 62 years of age or wheelchair bound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Criminal background check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Sex offenses will disqualify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Credit check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Yes; call for further details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Rent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based; ALL UTILITIES ARE INCLUDED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Utilities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ALL UTILITIES ARE INCLUDED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Deposit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based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Documents needed to apply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All necessary documents are listed on application</w:t>
            </w:r>
          </w:p>
        </w:tc>
      </w:tr>
    </w:tbl>
    <w:p w:rsidR="004F4C67" w:rsidRPr="00093FB9" w:rsidRDefault="004F4C67" w:rsidP="004F4C67"/>
    <w:p w:rsidR="004F4C67" w:rsidRPr="00093FB9" w:rsidRDefault="004F4C67" w:rsidP="004F4C67">
      <w:pPr>
        <w:rPr>
          <w:b/>
        </w:rPr>
      </w:pPr>
      <w:r w:rsidRPr="00093FB9">
        <w:rPr>
          <w:b/>
        </w:rPr>
        <w:t>Birch Heights</w:t>
      </w:r>
    </w:p>
    <w:p w:rsidR="004F4C67" w:rsidRPr="00093FB9" w:rsidRDefault="004F4C67" w:rsidP="004F4C67">
      <w:r w:rsidRPr="00093FB9">
        <w:t>-updated 11/11/2010</w:t>
      </w:r>
    </w:p>
    <w:tbl>
      <w:tblPr>
        <w:tblW w:w="0" w:type="auto"/>
        <w:tblInd w:w="-15" w:type="dxa"/>
        <w:tblLayout w:type="fixed"/>
        <w:tblLook w:val="0000"/>
      </w:tblPr>
      <w:tblGrid>
        <w:gridCol w:w="3348"/>
        <w:gridCol w:w="5538"/>
      </w:tblGrid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Address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1827 Birch Heights Rd, Charlotte NC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Numbers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Ph: 704.548.1000</w:t>
            </w:r>
          </w:p>
          <w:p w:rsidR="004F4C67" w:rsidRPr="00093FB9" w:rsidRDefault="004F4C67" w:rsidP="004F4C67">
            <w:r w:rsidRPr="00093FB9">
              <w:t>Fax: N/A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Contact person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Jody, Tierra Bella Realty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Office hours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9am-5pm, M-F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Waiting list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No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Unit description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70  2 bed/2 bath units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 xml:space="preserve">Low income  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Good rental history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No Felonies, Mis case by case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Credit check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Yes</w:t>
            </w:r>
            <w:r w:rsidRPr="00093FB9">
              <w:rPr>
                <w:szCs w:val="20"/>
              </w:rPr>
              <w:t>; call for further details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Rent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 xml:space="preserve">$600-$1600, Section 8 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Utilities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All are separate from rent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Deposit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1 month’s rent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Photo ID, social security card, proof of income</w:t>
            </w:r>
          </w:p>
        </w:tc>
      </w:tr>
    </w:tbl>
    <w:p w:rsidR="004F4C67" w:rsidRPr="00093FB9" w:rsidRDefault="004F4C67" w:rsidP="004F4C67"/>
    <w:p w:rsidR="004F4C67" w:rsidRPr="00093FB9" w:rsidRDefault="004F4C67" w:rsidP="004F4C67">
      <w:pPr>
        <w:rPr>
          <w:b/>
        </w:rPr>
      </w:pPr>
      <w:r w:rsidRPr="00093FB9">
        <w:rPr>
          <w:b/>
        </w:rPr>
        <w:t>Brittany Apartments</w:t>
      </w:r>
    </w:p>
    <w:p w:rsidR="004F4C67" w:rsidRPr="00093FB9" w:rsidRDefault="004F4C67" w:rsidP="004F4C67">
      <w:r w:rsidRPr="00093FB9">
        <w:t>-updated 11/11/2010</w:t>
      </w:r>
    </w:p>
    <w:tbl>
      <w:tblPr>
        <w:tblW w:w="0" w:type="auto"/>
        <w:tblInd w:w="-15" w:type="dxa"/>
        <w:tblLayout w:type="fixed"/>
        <w:tblLook w:val="0000"/>
      </w:tblPr>
      <w:tblGrid>
        <w:gridCol w:w="3348"/>
        <w:gridCol w:w="5538"/>
      </w:tblGrid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Address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7000-08 Barington Dr, Charlotte NC 28215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Numbers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Ph: 704.536.7786</w:t>
            </w:r>
          </w:p>
          <w:p w:rsidR="004F4C67" w:rsidRPr="00093FB9" w:rsidRDefault="004F4C67" w:rsidP="004F4C67">
            <w:r w:rsidRPr="00093FB9">
              <w:t>Fax: 704.536.7304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Contact person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Lamont Andrews, Sr. (office manager)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Office hours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8:30am-5:30pm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Waiting list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No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Unit description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307  1-3 bed/1-2 bath units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3x rent/month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18+, no evictions in last 3 yrs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No Felonies in last 7 yrs, Mis case by case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Credit check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Yes</w:t>
            </w:r>
            <w:r w:rsidRPr="00093FB9">
              <w:rPr>
                <w:szCs w:val="20"/>
              </w:rPr>
              <w:t>; call for further details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Rent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 xml:space="preserve">$599, 3 bedroom 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Utilities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All are separate from rent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Deposit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No deposit, $300 to hold apartment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Photo ID, social security card, proof of income</w:t>
            </w:r>
          </w:p>
        </w:tc>
      </w:tr>
    </w:tbl>
    <w:p w:rsidR="004F4C67" w:rsidRPr="00093FB9" w:rsidRDefault="004F4C67" w:rsidP="004F4C67"/>
    <w:p w:rsidR="004F4C67" w:rsidRPr="00093FB9" w:rsidRDefault="004F4C67" w:rsidP="004F4C67">
      <w:pPr>
        <w:rPr>
          <w:b/>
        </w:rPr>
      </w:pPr>
      <w:r w:rsidRPr="00093FB9">
        <w:rPr>
          <w:b/>
        </w:rPr>
        <w:t>The Bungalows</w:t>
      </w:r>
    </w:p>
    <w:p w:rsidR="004F4C67" w:rsidRPr="00093FB9" w:rsidRDefault="004F4C67" w:rsidP="004F4C67">
      <w:r w:rsidRPr="00093FB9">
        <w:t>-updated 11/11/2010</w:t>
      </w:r>
    </w:p>
    <w:tbl>
      <w:tblPr>
        <w:tblW w:w="0" w:type="auto"/>
        <w:tblInd w:w="-15" w:type="dxa"/>
        <w:tblLayout w:type="fixed"/>
        <w:tblLook w:val="0000"/>
      </w:tblPr>
      <w:tblGrid>
        <w:gridCol w:w="3348"/>
        <w:gridCol w:w="5538"/>
      </w:tblGrid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Address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 xml:space="preserve">328 D Jetton St 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Numbers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Ph: 704.895.5600</w:t>
            </w:r>
          </w:p>
          <w:p w:rsidR="004F4C67" w:rsidRPr="00093FB9" w:rsidRDefault="004F4C67" w:rsidP="004F4C67">
            <w:r w:rsidRPr="00093FB9">
              <w:t>Fax: 704.895.5653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Contact person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Teresa Saccone (office manager)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Office hours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9am-5pm, MWF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Waiting list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Yes, approx 9 people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Unit description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32 1-3 bed/1-2 bath units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No details provided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No full-time students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No Felonies, Mis case by case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Credit check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Yes</w:t>
            </w:r>
            <w:r w:rsidRPr="00093FB9">
              <w:rPr>
                <w:szCs w:val="20"/>
              </w:rPr>
              <w:t>; call for further details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Rent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Income based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Utilities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All are separate from rent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Deposit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1 month’s rent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Photo ID, social security card, proof of income</w:t>
            </w:r>
          </w:p>
        </w:tc>
      </w:tr>
    </w:tbl>
    <w:p w:rsidR="004F4C67" w:rsidRPr="00093FB9" w:rsidRDefault="004F4C67" w:rsidP="004F4C67"/>
    <w:p w:rsidR="004F4C67" w:rsidRPr="00093FB9" w:rsidRDefault="004F4C67" w:rsidP="004F4C67"/>
    <w:p w:rsidR="004F4C67" w:rsidRPr="00093FB9" w:rsidRDefault="004F4C67" w:rsidP="004F4C67">
      <w:pPr>
        <w:rPr>
          <w:b/>
        </w:rPr>
      </w:pPr>
      <w:r w:rsidRPr="00093FB9">
        <w:rPr>
          <w:b/>
        </w:rPr>
        <w:t>The Dorchester</w:t>
      </w:r>
    </w:p>
    <w:p w:rsidR="004F4C67" w:rsidRPr="00093FB9" w:rsidRDefault="004F4C67" w:rsidP="004F4C67">
      <w:r w:rsidRPr="00093FB9">
        <w:t>-info updated 12/3/2010</w:t>
      </w:r>
    </w:p>
    <w:tbl>
      <w:tblPr>
        <w:tblW w:w="0" w:type="auto"/>
        <w:tblInd w:w="-15" w:type="dxa"/>
        <w:tblLayout w:type="fixed"/>
        <w:tblLook w:val="0000"/>
      </w:tblPr>
      <w:tblGrid>
        <w:gridCol w:w="2988"/>
        <w:gridCol w:w="5898"/>
      </w:tblGrid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Address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12920 Dorman Road, Pineville NC, 28134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Numbers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704.541.0016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Contact person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Office hours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Waiting list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n/a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Unit description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All are 1 bed 1 bath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Income requirements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Income restricted, accepts section 8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55+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Not usually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Credit check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Yes</w:t>
            </w:r>
            <w:r w:rsidRPr="00093FB9">
              <w:rPr>
                <w:szCs w:val="20"/>
              </w:rPr>
              <w:t>; call for further details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Rent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$623+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Utilities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All are included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Deposit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Equal to one month’s rent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Application fee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yes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Photo ID or birth certificate, 6months of bank account history, proof of social security</w:t>
            </w:r>
          </w:p>
        </w:tc>
      </w:tr>
    </w:tbl>
    <w:p w:rsidR="004F4C67" w:rsidRPr="00093FB9" w:rsidRDefault="004F4C67" w:rsidP="004F4C67">
      <w:pPr>
        <w:rPr>
          <w:b/>
          <w:szCs w:val="20"/>
        </w:rPr>
      </w:pPr>
      <w:r w:rsidRPr="00093FB9">
        <w:rPr>
          <w:b/>
          <w:szCs w:val="20"/>
        </w:rPr>
        <w:t>Edwin Towers</w:t>
      </w:r>
    </w:p>
    <w:p w:rsidR="004F4C67" w:rsidRPr="00093FB9" w:rsidRDefault="004F4C67" w:rsidP="004F4C67">
      <w:pPr>
        <w:rPr>
          <w:szCs w:val="20"/>
        </w:rPr>
      </w:pPr>
      <w:r w:rsidRPr="00093FB9">
        <w:rPr>
          <w:szCs w:val="20"/>
        </w:rPr>
        <w:t>-info updated 10/04/2010</w:t>
      </w:r>
    </w:p>
    <w:tbl>
      <w:tblPr>
        <w:tblW w:w="0" w:type="auto"/>
        <w:tblInd w:w="-15" w:type="dxa"/>
        <w:tblLayout w:type="fixed"/>
        <w:tblLook w:val="0000"/>
      </w:tblPr>
      <w:tblGrid>
        <w:gridCol w:w="3348"/>
        <w:gridCol w:w="5538"/>
      </w:tblGrid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Address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201 W 10</w:t>
            </w:r>
            <w:r w:rsidRPr="00093FB9">
              <w:rPr>
                <w:szCs w:val="20"/>
                <w:vertAlign w:val="superscript"/>
              </w:rPr>
              <w:t>th</w:t>
            </w:r>
            <w:r w:rsidRPr="00093FB9">
              <w:rPr>
                <w:szCs w:val="20"/>
              </w:rPr>
              <w:t xml:space="preserve"> St, Charlotte, NC, 28202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Numbers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Ph: 704. 336.5273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Contact person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n/a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Office hours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8am-5pm, M-F; 8am-12noon Saturdays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Waiting list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Nearly 200 ppl on list; length in terms of time is unknown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Unit description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175 units: studios, 1-bedroom apartments, and 2-bedroom apartments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requirements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No minimum or maximum income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Eligibility requirements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Must be 50 years of age or older or have a disability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Criminal background check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Sex offenses and felonies disqualify unless the charges are more than 7 years old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Credit check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Handled by a 3</w:t>
            </w:r>
            <w:r w:rsidRPr="00093FB9">
              <w:rPr>
                <w:szCs w:val="20"/>
                <w:vertAlign w:val="superscript"/>
              </w:rPr>
              <w:t>rd</w:t>
            </w:r>
            <w:r w:rsidRPr="00093FB9">
              <w:rPr>
                <w:szCs w:val="20"/>
              </w:rPr>
              <w:t xml:space="preserve"> party; call for further details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Rent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based; ALL UTILITIES INCLUDED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Utilities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ALL UTILITIES INCLUDED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Deposit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based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Documents needed to apply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Social security card, birth certificate, photo ID, proof of income</w:t>
            </w:r>
          </w:p>
        </w:tc>
      </w:tr>
    </w:tbl>
    <w:p w:rsidR="004F4C67" w:rsidRPr="00093FB9" w:rsidRDefault="004F4C67" w:rsidP="004F4C67"/>
    <w:p w:rsidR="004F4C67" w:rsidRPr="00093FB9" w:rsidRDefault="004F4C67" w:rsidP="004F4C67">
      <w:pPr>
        <w:rPr>
          <w:b/>
          <w:szCs w:val="20"/>
        </w:rPr>
      </w:pPr>
      <w:r w:rsidRPr="00093FB9">
        <w:rPr>
          <w:b/>
          <w:szCs w:val="20"/>
        </w:rPr>
        <w:t>The Gables @ Druid Hills</w:t>
      </w:r>
    </w:p>
    <w:p w:rsidR="004F4C67" w:rsidRPr="00093FB9" w:rsidRDefault="004F4C67" w:rsidP="004F4C67">
      <w:pPr>
        <w:rPr>
          <w:szCs w:val="20"/>
        </w:rPr>
      </w:pPr>
      <w:r w:rsidRPr="00093FB9">
        <w:rPr>
          <w:szCs w:val="20"/>
        </w:rPr>
        <w:t>-updated 11/11/2010</w:t>
      </w:r>
    </w:p>
    <w:tbl>
      <w:tblPr>
        <w:tblW w:w="0" w:type="auto"/>
        <w:tblInd w:w="-15" w:type="dxa"/>
        <w:tblLayout w:type="fixed"/>
        <w:tblLook w:val="0000"/>
      </w:tblPr>
      <w:tblGrid>
        <w:gridCol w:w="3348"/>
        <w:gridCol w:w="5538"/>
      </w:tblGrid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Address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 xml:space="preserve">1125 Kohler Ave, Charlotte NC 28206 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Numbers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Ph: 704.376.1771</w:t>
            </w:r>
          </w:p>
          <w:p w:rsidR="004F4C67" w:rsidRPr="00093FB9" w:rsidRDefault="004F4C67" w:rsidP="004F4C67">
            <w:pPr>
              <w:rPr>
                <w:szCs w:val="20"/>
              </w:rPr>
            </w:pPr>
            <w:r w:rsidRPr="00093FB9">
              <w:rPr>
                <w:szCs w:val="20"/>
              </w:rPr>
              <w:t>Fax: 704.376.1011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Contact person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Angie (office manager)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Office hours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9am-5pm, M-F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Waiting list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Yes, still taking applications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Unit description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63 1-2 bed/1-2 bath units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requirements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Minimum of 35% of $999, or 50% of 1,350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Eligibility requirements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55+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Criminal background check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No Felonies, Mis case by case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Credit check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Yes; call for further details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Rent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based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Utilities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All are separate from rent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Deposit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$200 - $400, credit based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Documents needed to apply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Photo ID, social security card, proof of income</w:t>
            </w:r>
          </w:p>
        </w:tc>
      </w:tr>
    </w:tbl>
    <w:p w:rsidR="004F4C67" w:rsidRPr="00093FB9" w:rsidRDefault="004F4C67" w:rsidP="004F4C67">
      <w:pPr>
        <w:rPr>
          <w:b/>
          <w:szCs w:val="20"/>
        </w:rPr>
      </w:pPr>
    </w:p>
    <w:p w:rsidR="004F4C67" w:rsidRPr="00093FB9" w:rsidRDefault="004F4C67" w:rsidP="004F4C67">
      <w:pPr>
        <w:rPr>
          <w:b/>
          <w:szCs w:val="20"/>
        </w:rPr>
      </w:pPr>
    </w:p>
    <w:p w:rsidR="004F4C67" w:rsidRPr="00093FB9" w:rsidRDefault="004F4C67" w:rsidP="004F4C67"/>
    <w:p w:rsidR="004F4C67" w:rsidRPr="00093FB9" w:rsidRDefault="004F4C67" w:rsidP="004F4C67">
      <w:pPr>
        <w:rPr>
          <w:b/>
        </w:rPr>
      </w:pPr>
      <w:r w:rsidRPr="00093FB9">
        <w:rPr>
          <w:b/>
        </w:rPr>
        <w:t xml:space="preserve">Glenn Cove </w:t>
      </w:r>
    </w:p>
    <w:p w:rsidR="004F4C67" w:rsidRPr="00093FB9" w:rsidRDefault="004F4C67" w:rsidP="004F4C67">
      <w:r w:rsidRPr="00093FB9">
        <w:t>-updated 11/11/2010</w:t>
      </w:r>
    </w:p>
    <w:tbl>
      <w:tblPr>
        <w:tblW w:w="0" w:type="auto"/>
        <w:tblInd w:w="-15" w:type="dxa"/>
        <w:tblLayout w:type="fixed"/>
        <w:tblLook w:val="0000"/>
      </w:tblPr>
      <w:tblGrid>
        <w:gridCol w:w="3348"/>
        <w:gridCol w:w="5538"/>
      </w:tblGrid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Address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6130 Pine Burr, Charlotte NC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Numbers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Ph: 367.0677</w:t>
            </w:r>
          </w:p>
          <w:p w:rsidR="004F4C67" w:rsidRPr="00093FB9" w:rsidRDefault="004F4C67" w:rsidP="004F4C67">
            <w:r w:rsidRPr="00093FB9">
              <w:t>Fax: 704.367.1821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Contact person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varies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Office hours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9am-5pm, M-F, 10am-2pm Sat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Waiting list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 xml:space="preserve">None 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Unit description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Glenn Cove:50; McAlpine Terrace: 113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 xml:space="preserve">Low income 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none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No Felonies in last 10 yrs, Mis. case by case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Credit check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Yes</w:t>
            </w:r>
            <w:r w:rsidRPr="00093FB9">
              <w:rPr>
                <w:szCs w:val="20"/>
              </w:rPr>
              <w:t>; call for further details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Rent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 xml:space="preserve">Income based 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Utilities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Included in rent for McAlpine Terrace, not for Glenn Cove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Deposit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 xml:space="preserve">Credit based, will vary 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Photo ID, social security card, proof of income</w:t>
            </w:r>
          </w:p>
        </w:tc>
      </w:tr>
    </w:tbl>
    <w:p w:rsidR="004F4C67" w:rsidRPr="00093FB9" w:rsidRDefault="004F4C67" w:rsidP="004F4C67"/>
    <w:p w:rsidR="004F4C67" w:rsidRPr="00093FB9" w:rsidRDefault="004F4C67" w:rsidP="004F4C67">
      <w:pPr>
        <w:rPr>
          <w:b/>
        </w:rPr>
      </w:pPr>
      <w:r w:rsidRPr="00093FB9">
        <w:rPr>
          <w:b/>
        </w:rPr>
        <w:t>Grier Park</w:t>
      </w:r>
    </w:p>
    <w:p w:rsidR="004F4C67" w:rsidRPr="00093FB9" w:rsidRDefault="004F4C67" w:rsidP="004F4C67">
      <w:r w:rsidRPr="00093FB9">
        <w:t>-updated 11/11/2010</w:t>
      </w:r>
    </w:p>
    <w:tbl>
      <w:tblPr>
        <w:tblW w:w="0" w:type="auto"/>
        <w:tblInd w:w="-15" w:type="dxa"/>
        <w:tblLayout w:type="fixed"/>
        <w:tblLook w:val="0000"/>
      </w:tblPr>
      <w:tblGrid>
        <w:gridCol w:w="3348"/>
        <w:gridCol w:w="5538"/>
      </w:tblGrid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Address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 xml:space="preserve">3424 Oak Arbor, Charlotte NC 28205 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Numbers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Ph: 704.334.8026</w:t>
            </w:r>
          </w:p>
          <w:p w:rsidR="004F4C67" w:rsidRPr="00093FB9" w:rsidRDefault="004F4C67" w:rsidP="004F4C67">
            <w:r w:rsidRPr="00093FB9">
              <w:t>Fax: 704.372.7488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Contact person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Jackie Montgomery (office manager)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Office hours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9am-5pm, M,Th,F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Waiting list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Yes, 1.5 years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Unit description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50  2-3 bed/1-1.5 bath units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n/a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none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No Felonies, Mis case by case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Credit check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Yes</w:t>
            </w:r>
            <w:r w:rsidRPr="00093FB9">
              <w:rPr>
                <w:szCs w:val="20"/>
              </w:rPr>
              <w:t>; call for further details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Rent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Income based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Utilities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All are separate from rent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Deposit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Income based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Photo ID, social security card, proof of income</w:t>
            </w:r>
          </w:p>
        </w:tc>
      </w:tr>
    </w:tbl>
    <w:p w:rsidR="004F4C67" w:rsidRPr="00093FB9" w:rsidRDefault="004F4C67" w:rsidP="004F4C67"/>
    <w:p w:rsidR="004F4C67" w:rsidRPr="00093FB9" w:rsidRDefault="004F4C67" w:rsidP="004F4C67">
      <w:pPr>
        <w:rPr>
          <w:b/>
          <w:szCs w:val="20"/>
        </w:rPr>
      </w:pPr>
      <w:r w:rsidRPr="00093FB9">
        <w:rPr>
          <w:b/>
          <w:szCs w:val="20"/>
        </w:rPr>
        <w:t>Hope Haven</w:t>
      </w:r>
    </w:p>
    <w:p w:rsidR="004F4C67" w:rsidRPr="00093FB9" w:rsidRDefault="004F4C67" w:rsidP="004F4C67">
      <w:pPr>
        <w:rPr>
          <w:szCs w:val="20"/>
        </w:rPr>
      </w:pPr>
      <w:r w:rsidRPr="00093FB9">
        <w:rPr>
          <w:szCs w:val="20"/>
        </w:rPr>
        <w:t>-updated 11/11/2010</w:t>
      </w:r>
    </w:p>
    <w:tbl>
      <w:tblPr>
        <w:tblW w:w="0" w:type="auto"/>
        <w:tblInd w:w="-15" w:type="dxa"/>
        <w:tblLayout w:type="fixed"/>
        <w:tblLook w:val="0000"/>
      </w:tblPr>
      <w:tblGrid>
        <w:gridCol w:w="3348"/>
        <w:gridCol w:w="5538"/>
      </w:tblGrid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Address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940 Brevard, Charlotte NC 28206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Numbers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Ph: 704.714-2110</w:t>
            </w:r>
          </w:p>
          <w:p w:rsidR="004F4C67" w:rsidRPr="00093FB9" w:rsidRDefault="004F4C67" w:rsidP="004F4C67">
            <w:pPr>
              <w:rPr>
                <w:szCs w:val="20"/>
              </w:rPr>
            </w:pPr>
            <w:r w:rsidRPr="00093FB9">
              <w:rPr>
                <w:szCs w:val="20"/>
              </w:rPr>
              <w:t>Fax: 704.714.2112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Contact person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Phyllis Sanders (office manager)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Office hours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9am-5pm, M-F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Waiting list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Yes, approx 80 people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Unit description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100 1 bed/1 bath units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requirements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No details provided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Eligibility requirements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62+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Criminal background check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No Felonies, Mis case by case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Credit check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Yes; call for further details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Rent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based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Utilities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All are separate from rent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Deposit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$150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Documents needed to apply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Photo ID, social security card, proof of income</w:t>
            </w:r>
          </w:p>
        </w:tc>
      </w:tr>
    </w:tbl>
    <w:p w:rsidR="004F4C67" w:rsidRPr="00093FB9" w:rsidRDefault="004F4C67" w:rsidP="004F4C67"/>
    <w:p w:rsidR="004F4C67" w:rsidRPr="00093FB9" w:rsidRDefault="004F4C67" w:rsidP="004F4C67"/>
    <w:p w:rsidR="004F4C67" w:rsidRPr="00093FB9" w:rsidRDefault="004F4C67" w:rsidP="004F4C67">
      <w:pPr>
        <w:rPr>
          <w:b/>
        </w:rPr>
      </w:pPr>
    </w:p>
    <w:p w:rsidR="004F4C67" w:rsidRPr="00093FB9" w:rsidRDefault="004F4C67" w:rsidP="004F4C67">
      <w:pPr>
        <w:rPr>
          <w:b/>
        </w:rPr>
      </w:pPr>
      <w:r w:rsidRPr="00093FB9">
        <w:rPr>
          <w:b/>
        </w:rPr>
        <w:t>McAlpine Terrace</w:t>
      </w:r>
    </w:p>
    <w:p w:rsidR="004F4C67" w:rsidRPr="00093FB9" w:rsidRDefault="004F4C67" w:rsidP="004F4C67">
      <w:r w:rsidRPr="00093FB9">
        <w:t>-updated 11/11/2010</w:t>
      </w:r>
    </w:p>
    <w:tbl>
      <w:tblPr>
        <w:tblW w:w="0" w:type="auto"/>
        <w:tblInd w:w="-15" w:type="dxa"/>
        <w:tblLayout w:type="fixed"/>
        <w:tblLook w:val="0000"/>
      </w:tblPr>
      <w:tblGrid>
        <w:gridCol w:w="3348"/>
        <w:gridCol w:w="5538"/>
      </w:tblGrid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Address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6130 Pine Burr, Charlotte NC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Numbers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Ph: 367.0677</w:t>
            </w:r>
          </w:p>
          <w:p w:rsidR="004F4C67" w:rsidRPr="00093FB9" w:rsidRDefault="004F4C67" w:rsidP="004F4C67">
            <w:r w:rsidRPr="00093FB9">
              <w:t>Fax: 704.367.1821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Contact person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varies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Office hours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9am-5pm, M-F, 10am-2pm Sat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Waiting list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 xml:space="preserve">None 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Unit description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Glenn Cove:50; McAlpine Terrace: 113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 xml:space="preserve">Low income 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none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No Felonies in last 10 yrs, Mis. case by case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Credit check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Yes</w:t>
            </w:r>
            <w:r w:rsidRPr="00093FB9">
              <w:rPr>
                <w:szCs w:val="20"/>
              </w:rPr>
              <w:t>; call for further details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Rent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 xml:space="preserve">Income based 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Utilities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Included in rent for McAlpine Terrace, not for Glenn Cove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Deposit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 xml:space="preserve">Credit based, will vary 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Photo ID, social security card, proof of income</w:t>
            </w:r>
          </w:p>
        </w:tc>
      </w:tr>
    </w:tbl>
    <w:p w:rsidR="004F4C67" w:rsidRPr="00093FB9" w:rsidRDefault="004F4C67" w:rsidP="004F4C67">
      <w:pPr>
        <w:rPr>
          <w:b/>
          <w:szCs w:val="20"/>
        </w:rPr>
      </w:pPr>
      <w:r w:rsidRPr="00093FB9">
        <w:rPr>
          <w:b/>
          <w:szCs w:val="20"/>
        </w:rPr>
        <w:t>Pinecrest Manor</w:t>
      </w:r>
    </w:p>
    <w:p w:rsidR="004F4C67" w:rsidRPr="00093FB9" w:rsidRDefault="004F4C67" w:rsidP="004F4C67">
      <w:pPr>
        <w:rPr>
          <w:szCs w:val="20"/>
        </w:rPr>
      </w:pPr>
      <w:r w:rsidRPr="00093FB9">
        <w:rPr>
          <w:szCs w:val="20"/>
        </w:rPr>
        <w:t>-info updated 12/13/2010- several unsuccessful attempts to contact</w:t>
      </w:r>
    </w:p>
    <w:tbl>
      <w:tblPr>
        <w:tblW w:w="0" w:type="auto"/>
        <w:tblInd w:w="-15" w:type="dxa"/>
        <w:tblLayout w:type="fixed"/>
        <w:tblLook w:val="0000"/>
      </w:tblPr>
      <w:tblGrid>
        <w:gridCol w:w="3348"/>
        <w:gridCol w:w="5538"/>
      </w:tblGrid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Address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3711 Marvin Road, Charlotte NC,  28211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Numbers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704.295.1680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Contact person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?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Office hours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?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Waiting list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?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Unit description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?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requirements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?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Eligibility requirements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Seniors only (50+?)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Criminal background check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?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Credit check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call for further details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Rent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?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Utilities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?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Deposit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?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Documents needed to apply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?</w:t>
            </w:r>
          </w:p>
        </w:tc>
      </w:tr>
    </w:tbl>
    <w:p w:rsidR="004F4C67" w:rsidRPr="00093FB9" w:rsidRDefault="004F4C67" w:rsidP="004F4C67">
      <w:pPr>
        <w:rPr>
          <w:b/>
          <w:szCs w:val="20"/>
        </w:rPr>
      </w:pPr>
      <w:r w:rsidRPr="00093FB9">
        <w:rPr>
          <w:b/>
          <w:szCs w:val="20"/>
        </w:rPr>
        <w:t>Plaza Terrace Apartment Community</w:t>
      </w:r>
    </w:p>
    <w:p w:rsidR="004F4C67" w:rsidRPr="00093FB9" w:rsidRDefault="004F4C67" w:rsidP="004F4C67">
      <w:pPr>
        <w:rPr>
          <w:szCs w:val="20"/>
        </w:rPr>
      </w:pPr>
      <w:r w:rsidRPr="00093FB9">
        <w:rPr>
          <w:szCs w:val="20"/>
        </w:rPr>
        <w:t>-info updated 12/13/2010- several unsuccessful attempts to contact</w:t>
      </w:r>
    </w:p>
    <w:tbl>
      <w:tblPr>
        <w:tblW w:w="0" w:type="auto"/>
        <w:tblInd w:w="-15" w:type="dxa"/>
        <w:tblLayout w:type="fixed"/>
        <w:tblLook w:val="0000"/>
      </w:tblPr>
      <w:tblGrid>
        <w:gridCol w:w="3348"/>
        <w:gridCol w:w="5538"/>
      </w:tblGrid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Address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rStyle w:val="postal-code"/>
                <w:szCs w:val="20"/>
                <w:lang/>
              </w:rPr>
            </w:pPr>
            <w:r w:rsidRPr="00093FB9">
              <w:rPr>
                <w:rStyle w:val="street-address"/>
                <w:szCs w:val="20"/>
                <w:lang/>
              </w:rPr>
              <w:t>1610 E Morehead St</w:t>
            </w:r>
            <w:r w:rsidRPr="00093FB9">
              <w:rPr>
                <w:rStyle w:val="locality"/>
                <w:szCs w:val="20"/>
                <w:lang/>
              </w:rPr>
              <w:t>Charlotte</w:t>
            </w:r>
            <w:r w:rsidRPr="00093FB9">
              <w:rPr>
                <w:szCs w:val="20"/>
                <w:lang/>
              </w:rPr>
              <w:t xml:space="preserve">, </w:t>
            </w:r>
            <w:r w:rsidRPr="00093FB9">
              <w:rPr>
                <w:rStyle w:val="region"/>
                <w:szCs w:val="20"/>
                <w:lang/>
              </w:rPr>
              <w:t>NC</w:t>
            </w:r>
            <w:r w:rsidRPr="00093FB9">
              <w:rPr>
                <w:szCs w:val="20"/>
                <w:lang/>
              </w:rPr>
              <w:t xml:space="preserve"> </w:t>
            </w:r>
            <w:r w:rsidRPr="00093FB9">
              <w:rPr>
                <w:rStyle w:val="postal-code"/>
                <w:szCs w:val="20"/>
                <w:lang/>
              </w:rPr>
              <w:t>28207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Numbers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704.372.0847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Contact person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?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Office hours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?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Waiting list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?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Unit description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?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requirements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?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Eligibility requirements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Seniors only (50+?)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Criminal background check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?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Credit check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call for further details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Rent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?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Utilities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?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Deposit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?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Documents needed to apply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?</w:t>
            </w:r>
          </w:p>
        </w:tc>
      </w:tr>
    </w:tbl>
    <w:p w:rsidR="004F4C67" w:rsidRPr="00093FB9" w:rsidRDefault="004F4C67" w:rsidP="004F4C67"/>
    <w:p w:rsidR="004F4C67" w:rsidRPr="00093FB9" w:rsidRDefault="004F4C67" w:rsidP="004F4C67">
      <w:pPr>
        <w:rPr>
          <w:b/>
          <w:szCs w:val="20"/>
        </w:rPr>
      </w:pPr>
      <w:r w:rsidRPr="00093FB9">
        <w:rPr>
          <w:b/>
          <w:szCs w:val="20"/>
        </w:rPr>
        <w:t>Rosedale</w:t>
      </w:r>
    </w:p>
    <w:p w:rsidR="004F4C67" w:rsidRPr="00093FB9" w:rsidRDefault="004F4C67" w:rsidP="004F4C67">
      <w:pPr>
        <w:rPr>
          <w:szCs w:val="20"/>
        </w:rPr>
      </w:pPr>
      <w:r w:rsidRPr="00093FB9">
        <w:rPr>
          <w:szCs w:val="20"/>
        </w:rPr>
        <w:t>-updated 11/11/2010</w:t>
      </w:r>
    </w:p>
    <w:tbl>
      <w:tblPr>
        <w:tblW w:w="0" w:type="auto"/>
        <w:tblInd w:w="-15" w:type="dxa"/>
        <w:tblLayout w:type="fixed"/>
        <w:tblLook w:val="0000"/>
      </w:tblPr>
      <w:tblGrid>
        <w:gridCol w:w="3348"/>
        <w:gridCol w:w="5538"/>
      </w:tblGrid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Address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940 Brevard, Charlotte NC 28206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Numbers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Ph: 704.714-2110</w:t>
            </w:r>
          </w:p>
          <w:p w:rsidR="004F4C67" w:rsidRPr="00093FB9" w:rsidRDefault="004F4C67" w:rsidP="004F4C67">
            <w:pPr>
              <w:rPr>
                <w:szCs w:val="20"/>
              </w:rPr>
            </w:pPr>
            <w:r w:rsidRPr="00093FB9">
              <w:rPr>
                <w:szCs w:val="20"/>
              </w:rPr>
              <w:t>Fax: 704.714.2112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Contact person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Phyllis Sanders (office manager)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Office hours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9am-5pm, M-F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Waiting list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Yes, approx 80 people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Unit description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100 1 bed/1 bath units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requirements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No details provided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Eligibility requirements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62+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Criminal background check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No Felonies, Mis case by case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Credit check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Yes; call for further details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Rent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based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Utilities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All are separate from rent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Deposit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$150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Documents needed to apply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Photo ID, social security card, proof of income</w:t>
            </w:r>
          </w:p>
        </w:tc>
      </w:tr>
    </w:tbl>
    <w:p w:rsidR="004F4C67" w:rsidRPr="00093FB9" w:rsidRDefault="004F4C67" w:rsidP="004F4C67"/>
    <w:p w:rsidR="004F4C67" w:rsidRPr="00093FB9" w:rsidRDefault="004F4C67" w:rsidP="004F4C67"/>
    <w:p w:rsidR="004F4C67" w:rsidRPr="00093FB9" w:rsidRDefault="004F4C67" w:rsidP="004F4C67">
      <w:pPr>
        <w:rPr>
          <w:b/>
        </w:rPr>
      </w:pPr>
      <w:r w:rsidRPr="00093FB9">
        <w:rPr>
          <w:b/>
        </w:rPr>
        <w:t>South Oak Crossing</w:t>
      </w:r>
    </w:p>
    <w:p w:rsidR="004F4C67" w:rsidRPr="00093FB9" w:rsidRDefault="004F4C67" w:rsidP="004F4C67">
      <w:r w:rsidRPr="00093FB9">
        <w:t>-updated 11/11/2010</w:t>
      </w:r>
    </w:p>
    <w:tbl>
      <w:tblPr>
        <w:tblW w:w="0" w:type="auto"/>
        <w:tblInd w:w="-15" w:type="dxa"/>
        <w:tblLayout w:type="fixed"/>
        <w:tblLook w:val="0000"/>
      </w:tblPr>
      <w:tblGrid>
        <w:gridCol w:w="3348"/>
        <w:gridCol w:w="5538"/>
      </w:tblGrid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Address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7900 Old Pineville Rd, Charlotte NC 28217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Numbers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Ph: 704.522.6641</w:t>
            </w:r>
          </w:p>
          <w:p w:rsidR="004F4C67" w:rsidRPr="00093FB9" w:rsidRDefault="004F4C67" w:rsidP="004F4C67">
            <w:r w:rsidRPr="00093FB9">
              <w:t>Fax: 704.522.6643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Contact person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Jennifer (office manager)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Office hours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9am-5pm, M-F, 10am-2pm Sat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Waiting list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Yes, 1.5 years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Unit description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192  2-3 bed/1-1.5 bath units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 xml:space="preserve">Did not disclose 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none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No Felonies, Mis case by case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Credit check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Yes</w:t>
            </w:r>
            <w:r w:rsidRPr="00093FB9">
              <w:rPr>
                <w:szCs w:val="20"/>
              </w:rPr>
              <w:t>; call for further details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Rent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Income based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Utilities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All are separate from rent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Deposit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$250-$300, credit based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Photo ID, social security card, proof of income</w:t>
            </w:r>
          </w:p>
        </w:tc>
      </w:tr>
    </w:tbl>
    <w:p w:rsidR="004F4C67" w:rsidRPr="00093FB9" w:rsidRDefault="004F4C67" w:rsidP="004F4C67">
      <w:pPr>
        <w:rPr>
          <w:b/>
          <w:szCs w:val="20"/>
        </w:rPr>
      </w:pPr>
      <w:r w:rsidRPr="00093FB9">
        <w:rPr>
          <w:b/>
          <w:szCs w:val="20"/>
        </w:rPr>
        <w:t>Springcroft Apartments</w:t>
      </w:r>
    </w:p>
    <w:p w:rsidR="004F4C67" w:rsidRPr="00093FB9" w:rsidRDefault="004F4C67" w:rsidP="004F4C67">
      <w:pPr>
        <w:rPr>
          <w:szCs w:val="20"/>
        </w:rPr>
      </w:pPr>
      <w:r w:rsidRPr="00093FB9">
        <w:rPr>
          <w:szCs w:val="20"/>
        </w:rPr>
        <w:t>-info updated 10/04/2010</w:t>
      </w:r>
    </w:p>
    <w:tbl>
      <w:tblPr>
        <w:tblW w:w="0" w:type="auto"/>
        <w:tblInd w:w="-15" w:type="dxa"/>
        <w:tblLayout w:type="fixed"/>
        <w:tblLook w:val="0000"/>
      </w:tblPr>
      <w:tblGrid>
        <w:gridCol w:w="3348"/>
        <w:gridCol w:w="5538"/>
      </w:tblGrid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Address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6770 Broad St, Charlotte NC, 28210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Numbers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Ph: 704.643.5090</w:t>
            </w:r>
          </w:p>
          <w:p w:rsidR="004F4C67" w:rsidRPr="00093FB9" w:rsidRDefault="004F4C67" w:rsidP="004F4C67">
            <w:pPr>
              <w:rPr>
                <w:szCs w:val="20"/>
              </w:rPr>
            </w:pPr>
            <w:r w:rsidRPr="00093FB9">
              <w:rPr>
                <w:szCs w:val="20"/>
              </w:rPr>
              <w:t>Fax: 704.643.5092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Contact person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Kay Munlyn (manager)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Office hours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9am-5pm, M-F; accept applications 10am-4pm, M-F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Waiting list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1.5 years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Unit description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50 1-bed/1-bath units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requirements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Must have some income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Eligibility requirements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Good landlord references; at least 62 years of age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Criminal background check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Sex offenses will disqualify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Credit check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yes; call for further details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Rent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based; water/sewer/trash included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Utilities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Electricity separate (about $40-50 monthly) ; the buildings are new and very energy efficient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Deposit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based, not to exceed $300.00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Documents needed to apply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Photo ID, social security card, birth certificate, proof of income, 6 consecutive monthly bank statements, current bank statement, copy of savings account info, medical co-pay info if possible</w:t>
            </w:r>
          </w:p>
        </w:tc>
      </w:tr>
    </w:tbl>
    <w:p w:rsidR="004F4C67" w:rsidRPr="00093FB9" w:rsidRDefault="004F4C67" w:rsidP="004F4C67"/>
    <w:p w:rsidR="004F4C67" w:rsidRPr="00093FB9" w:rsidRDefault="004F4C67" w:rsidP="004F4C67">
      <w:pPr>
        <w:rPr>
          <w:b/>
          <w:szCs w:val="20"/>
        </w:rPr>
      </w:pPr>
      <w:r w:rsidRPr="00093FB9">
        <w:rPr>
          <w:b/>
          <w:szCs w:val="20"/>
        </w:rPr>
        <w:t>Strawn Apartments</w:t>
      </w:r>
    </w:p>
    <w:p w:rsidR="004F4C67" w:rsidRPr="00093FB9" w:rsidRDefault="004F4C67" w:rsidP="004F4C67">
      <w:pPr>
        <w:rPr>
          <w:szCs w:val="20"/>
        </w:rPr>
      </w:pPr>
      <w:r w:rsidRPr="00093FB9">
        <w:rPr>
          <w:szCs w:val="20"/>
        </w:rPr>
        <w:t>-info updated 10/04/2010</w:t>
      </w:r>
    </w:p>
    <w:tbl>
      <w:tblPr>
        <w:tblW w:w="0" w:type="auto"/>
        <w:tblInd w:w="-15" w:type="dxa"/>
        <w:tblLayout w:type="fixed"/>
        <w:tblLook w:val="0000"/>
      </w:tblPr>
      <w:tblGrid>
        <w:gridCol w:w="3348"/>
        <w:gridCol w:w="5538"/>
      </w:tblGrid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Address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214 S. Caldwell St, Charlotte NC, 28203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Numbers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Ph: 704.336.4556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Contact person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n/a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Office hours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8:30am-5pm, M-F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Waiting list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1.5 years; waiting list will close as of 10/07/2010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Unit description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318 units total</w:t>
            </w:r>
          </w:p>
          <w:p w:rsidR="004F4C67" w:rsidRPr="00093FB9" w:rsidRDefault="004F4C67" w:rsidP="004F4C67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ind w:left="720" w:hanging="360"/>
              <w:rPr>
                <w:szCs w:val="20"/>
              </w:rPr>
            </w:pPr>
            <w:r w:rsidRPr="00093FB9">
              <w:rPr>
                <w:szCs w:val="20"/>
              </w:rPr>
              <w:t>231 studio apartments</w:t>
            </w:r>
          </w:p>
          <w:p w:rsidR="004F4C67" w:rsidRPr="00093FB9" w:rsidRDefault="004F4C67" w:rsidP="004F4C67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ind w:left="720" w:hanging="360"/>
              <w:rPr>
                <w:szCs w:val="20"/>
              </w:rPr>
            </w:pPr>
            <w:r w:rsidRPr="00093FB9">
              <w:rPr>
                <w:szCs w:val="20"/>
              </w:rPr>
              <w:t>86 1-bedroom apartments</w:t>
            </w:r>
          </w:p>
          <w:p w:rsidR="004F4C67" w:rsidRPr="00093FB9" w:rsidRDefault="004F4C67" w:rsidP="004F4C67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ind w:left="720" w:hanging="360"/>
              <w:rPr>
                <w:szCs w:val="20"/>
              </w:rPr>
            </w:pPr>
            <w:r w:rsidRPr="00093FB9">
              <w:rPr>
                <w:szCs w:val="20"/>
              </w:rPr>
              <w:t>1 2-bedroom apartment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requirements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None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Eligibility requirements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Must be at least 50 years of age or have a disability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Criminal background check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Sex offenses disqualify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Credit check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call for further details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Rent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based; ALL UTILITIES INCLUDED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Utilities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ALL UTILITIES INCLUDED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Deposit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based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Documents needed to apply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Social security card, birth certificate, photo ID, proof of income</w:t>
            </w:r>
          </w:p>
        </w:tc>
      </w:tr>
    </w:tbl>
    <w:p w:rsidR="004F4C67" w:rsidRPr="00093FB9" w:rsidRDefault="004F4C67" w:rsidP="004F4C67"/>
    <w:p w:rsidR="004F4C67" w:rsidRPr="00093FB9" w:rsidRDefault="004F4C67" w:rsidP="004F4C67"/>
    <w:p w:rsidR="004F4C67" w:rsidRPr="00093FB9" w:rsidRDefault="004F4C67" w:rsidP="004F4C67">
      <w:pPr>
        <w:rPr>
          <w:b/>
        </w:rPr>
      </w:pPr>
      <w:r w:rsidRPr="00093FB9">
        <w:rPr>
          <w:b/>
        </w:rPr>
        <w:t>White Hill Apartments</w:t>
      </w:r>
    </w:p>
    <w:p w:rsidR="004F4C67" w:rsidRPr="00093FB9" w:rsidRDefault="004F4C67" w:rsidP="004F4C67">
      <w:r w:rsidRPr="00093FB9">
        <w:t>-updated 11/11/2010</w:t>
      </w:r>
    </w:p>
    <w:tbl>
      <w:tblPr>
        <w:tblW w:w="0" w:type="auto"/>
        <w:tblInd w:w="-15" w:type="dxa"/>
        <w:tblLayout w:type="fixed"/>
        <w:tblLook w:val="0000"/>
      </w:tblPr>
      <w:tblGrid>
        <w:gridCol w:w="3348"/>
        <w:gridCol w:w="5538"/>
      </w:tblGrid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Address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300 Huntersville Concord Rd, Huntersville NC 28078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Numbers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Ph: 704.875.1634</w:t>
            </w:r>
          </w:p>
          <w:p w:rsidR="004F4C67" w:rsidRPr="00093FB9" w:rsidRDefault="004F4C67" w:rsidP="004F4C67">
            <w:r w:rsidRPr="00093FB9">
              <w:t>Fax: 704.875.1634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Contact person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Pat Tombs (office manager)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Office hours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9am-2pm, M-Th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Waiting list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Yes, approx 14 people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Unit description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40 1 bed/1 bath units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Less than $23,000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52+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No Felonies, Mis case by case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Credit check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Yes</w:t>
            </w:r>
            <w:r w:rsidRPr="00093FB9">
              <w:rPr>
                <w:szCs w:val="20"/>
              </w:rPr>
              <w:t>; call for further details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Rent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Income based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Utilities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All are separate from rent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Deposit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Based on income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Photo ID, social security card, proof of income</w:t>
            </w:r>
          </w:p>
        </w:tc>
      </w:tr>
    </w:tbl>
    <w:p w:rsidR="004F4C67" w:rsidRPr="00093FB9" w:rsidRDefault="004F4C67" w:rsidP="004F4C67"/>
    <w:p w:rsidR="004F4C67" w:rsidRPr="00093FB9" w:rsidRDefault="004F4C67" w:rsidP="004F4C67"/>
    <w:p w:rsidR="004F4C67" w:rsidRPr="00093FB9" w:rsidRDefault="004F4C67" w:rsidP="004F4C67">
      <w:pPr>
        <w:jc w:val="center"/>
        <w:rPr>
          <w:b/>
        </w:rPr>
      </w:pPr>
      <w:r w:rsidRPr="00093FB9">
        <w:br w:type="page"/>
      </w:r>
      <w:bookmarkStart w:id="19" w:name="rdchFlex"/>
      <w:r w:rsidRPr="00093FB9">
        <w:rPr>
          <w:b/>
        </w:rPr>
        <w:t>Rental/Debt/Credit History: Extremely Flexible</w:t>
      </w:r>
      <w:bookmarkEnd w:id="19"/>
    </w:p>
    <w:p w:rsidR="002C5F95" w:rsidRPr="00093FB9" w:rsidRDefault="002C5F95" w:rsidP="002C5F95">
      <w:pPr>
        <w:jc w:val="center"/>
      </w:pPr>
      <w:hyperlink w:anchor="TOP" w:history="1">
        <w:r w:rsidRPr="00093FB9">
          <w:rPr>
            <w:rStyle w:val="Hyperlink"/>
          </w:rPr>
          <w:t>Back to to</w:t>
        </w:r>
        <w:r w:rsidRPr="00093FB9">
          <w:rPr>
            <w:rStyle w:val="Hyperlink"/>
          </w:rPr>
          <w:t>p</w:t>
        </w:r>
      </w:hyperlink>
    </w:p>
    <w:p w:rsidR="002C5F95" w:rsidRPr="00093FB9" w:rsidRDefault="002C5F95" w:rsidP="004F4C67">
      <w:pPr>
        <w:jc w:val="center"/>
        <w:rPr>
          <w:b/>
        </w:rPr>
      </w:pPr>
    </w:p>
    <w:p w:rsidR="004F4C67" w:rsidRPr="00093FB9" w:rsidRDefault="004F4C67" w:rsidP="004F4C67">
      <w:pPr>
        <w:rPr>
          <w:b/>
        </w:rPr>
      </w:pPr>
      <w:r w:rsidRPr="00093FB9">
        <w:rPr>
          <w:b/>
        </w:rPr>
        <w:t>Park at Oaklawn</w:t>
      </w:r>
    </w:p>
    <w:p w:rsidR="004F4C67" w:rsidRPr="00093FB9" w:rsidRDefault="004F4C67" w:rsidP="004F4C67">
      <w:r w:rsidRPr="00093FB9">
        <w:t>-info updated 10/04/2010</w:t>
      </w:r>
    </w:p>
    <w:tbl>
      <w:tblPr>
        <w:tblW w:w="8886" w:type="dxa"/>
        <w:tblInd w:w="-15" w:type="dxa"/>
        <w:tblLayout w:type="fixed"/>
        <w:tblLook w:val="0000"/>
      </w:tblPr>
      <w:tblGrid>
        <w:gridCol w:w="3348"/>
        <w:gridCol w:w="5538"/>
      </w:tblGrid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Address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1215 Rising Oak Dr, Charlotte NC, 28206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Numbers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Ph: 704.334.8884</w:t>
            </w:r>
          </w:p>
          <w:p w:rsidR="004F4C67" w:rsidRPr="00093FB9" w:rsidRDefault="004F4C67" w:rsidP="004F4C67">
            <w:r w:rsidRPr="00093FB9">
              <w:t>Fax: 704.334.2643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Contact person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n/a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Office hours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9am-5pm, M-F</w:t>
            </w:r>
          </w:p>
        </w:tc>
      </w:tr>
      <w:tr w:rsidR="004F4C67" w:rsidRPr="00093FB9" w:rsidTr="004F4C67">
        <w:trPr>
          <w:trHeight w:val="55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Unit description &amp;</w:t>
            </w:r>
          </w:p>
          <w:p w:rsidR="004F4C67" w:rsidRPr="00093FB9" w:rsidRDefault="004F4C67" w:rsidP="004F4C67">
            <w:r w:rsidRPr="00093FB9">
              <w:t>Waiting list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89 units total:</w:t>
            </w:r>
          </w:p>
          <w:p w:rsidR="004F4C67" w:rsidRPr="00093FB9" w:rsidRDefault="004F4C67" w:rsidP="004F4C67">
            <w:pPr>
              <w:numPr>
                <w:ilvl w:val="0"/>
                <w:numId w:val="4"/>
              </w:numPr>
            </w:pPr>
            <w:r w:rsidRPr="00093FB9">
              <w:t>2-bedroom: 2 year wait</w:t>
            </w:r>
          </w:p>
          <w:p w:rsidR="004F4C67" w:rsidRPr="00093FB9" w:rsidRDefault="004F4C67" w:rsidP="004F4C67">
            <w:pPr>
              <w:numPr>
                <w:ilvl w:val="0"/>
                <w:numId w:val="4"/>
              </w:numPr>
            </w:pPr>
            <w:r w:rsidRPr="00093FB9">
              <w:t>3-bedroom: 1-1.5 year wait</w:t>
            </w:r>
          </w:p>
          <w:p w:rsidR="004F4C67" w:rsidRPr="00093FB9" w:rsidRDefault="004F4C67" w:rsidP="004F4C67">
            <w:pPr>
              <w:numPr>
                <w:ilvl w:val="0"/>
                <w:numId w:val="4"/>
              </w:numPr>
            </w:pPr>
            <w:r w:rsidRPr="00093FB9">
              <w:t>4-bedroom: 2.5 year wait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Vary by household size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Must work at least 30 hours per week and must have dependent children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Felonies and sex offenses will disqualify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Credit check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Not typically used at application process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Rent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~30% of income; water is included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Utilities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Electricity is separate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Deposit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$300.00; refundable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Photo Id, social security card, birth certificate, proof of income</w:t>
            </w:r>
          </w:p>
        </w:tc>
      </w:tr>
    </w:tbl>
    <w:p w:rsidR="004F4C67" w:rsidRPr="00093FB9" w:rsidRDefault="004F4C67" w:rsidP="004F4C67">
      <w:pPr>
        <w:rPr>
          <w:b/>
        </w:rPr>
      </w:pPr>
      <w:r w:rsidRPr="00093FB9">
        <w:rPr>
          <w:b/>
        </w:rPr>
        <w:t>Parktowne Terrace</w:t>
      </w:r>
    </w:p>
    <w:p w:rsidR="004F4C67" w:rsidRPr="00093FB9" w:rsidRDefault="004F4C67" w:rsidP="004F4C67">
      <w:r w:rsidRPr="00093FB9">
        <w:t>-info updated 10/04/2010</w:t>
      </w:r>
    </w:p>
    <w:tbl>
      <w:tblPr>
        <w:tblW w:w="8886" w:type="dxa"/>
        <w:tblInd w:w="-15" w:type="dxa"/>
        <w:tblLayout w:type="fixed"/>
        <w:tblLook w:val="0000"/>
      </w:tblPr>
      <w:tblGrid>
        <w:gridCol w:w="3348"/>
        <w:gridCol w:w="5538"/>
      </w:tblGrid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Address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5800 Westpark Dr, Charlotte NC, 28217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Numbers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Ph: 704.336.5299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Contact person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n/a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Office hours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8am-5pm, M-F; 8am-12noon every other Saturday; only accept applications 9am-4pm Tues/Thurs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Waiting list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1 year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Unit description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130 studio apartments and 33 1-bedroom apartments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Some income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Some income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Sex offenses and felonies disqualify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Credit check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Yes, but it is not a major influence, -possible denial if applicant owes previous landlord or housing authority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Rent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Income based; ALL UTILITIES INCLUDED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Utilities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ALL UTILITIES INCLUDED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Deposit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2x rent not to exceed $300.00; refundable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Birth certificate, social security card, photo ID, proof of income, proof of bank account (if applicable), and medical paperwork as it relates to chronic illness, mental illness, and/or disability</w:t>
            </w:r>
          </w:p>
        </w:tc>
      </w:tr>
    </w:tbl>
    <w:p w:rsidR="004F4C67" w:rsidRPr="00093FB9" w:rsidRDefault="004F4C67" w:rsidP="004F4C67">
      <w:pPr>
        <w:rPr>
          <w:b/>
        </w:rPr>
      </w:pPr>
      <w:r w:rsidRPr="00093FB9">
        <w:rPr>
          <w:b/>
        </w:rPr>
        <w:t>Prosperity Creek Apartments</w:t>
      </w:r>
    </w:p>
    <w:p w:rsidR="004F4C67" w:rsidRPr="00093FB9" w:rsidRDefault="004F4C67" w:rsidP="004F4C67">
      <w:r w:rsidRPr="00093FB9">
        <w:t>-info updated 10/04/2010</w:t>
      </w:r>
    </w:p>
    <w:tbl>
      <w:tblPr>
        <w:tblW w:w="8886" w:type="dxa"/>
        <w:tblInd w:w="-15" w:type="dxa"/>
        <w:tblLayout w:type="fixed"/>
        <w:tblLook w:val="0000"/>
      </w:tblPr>
      <w:tblGrid>
        <w:gridCol w:w="3348"/>
        <w:gridCol w:w="5538"/>
      </w:tblGrid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Address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3705 Prosperity Church Rd, Charlotte NC, 28269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Numbers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Ph:704.594.6990</w:t>
            </w:r>
          </w:p>
          <w:p w:rsidR="004F4C67" w:rsidRPr="00093FB9" w:rsidRDefault="004F4C67" w:rsidP="004F4C67">
            <w:r w:rsidRPr="00093FB9">
              <w:t>Fax: 704.594.6988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Contact person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n/a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Office hours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9am-4pm, M-F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Waiting list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1-2 years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Unit description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168 units total; 72 are 2 bedroom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ind w:left="360"/>
            </w:pPr>
            <w:r w:rsidRPr="00093FB9">
              <w:t>30% of income</w:t>
            </w:r>
          </w:p>
          <w:p w:rsidR="004F4C67" w:rsidRPr="00093FB9" w:rsidRDefault="004F4C67" w:rsidP="004F4C67">
            <w:pPr>
              <w:numPr>
                <w:ilvl w:val="0"/>
                <w:numId w:val="29"/>
              </w:numPr>
            </w:pPr>
            <w:r w:rsidRPr="00093FB9">
              <w:t>Maximum income for 1 person: $14,150</w:t>
            </w:r>
          </w:p>
          <w:p w:rsidR="004F4C67" w:rsidRPr="00093FB9" w:rsidRDefault="004F4C67" w:rsidP="004F4C67">
            <w:pPr>
              <w:numPr>
                <w:ilvl w:val="0"/>
                <w:numId w:val="29"/>
              </w:numPr>
            </w:pPr>
            <w:r w:rsidRPr="00093FB9">
              <w:t>Maximum income for 2 people: $16,150</w:t>
            </w:r>
          </w:p>
          <w:p w:rsidR="004F4C67" w:rsidRPr="00093FB9" w:rsidRDefault="004F4C67" w:rsidP="004F4C67">
            <w:pPr>
              <w:numPr>
                <w:ilvl w:val="0"/>
                <w:numId w:val="10"/>
              </w:numPr>
            </w:pPr>
            <w:r w:rsidRPr="00093FB9">
              <w:t>Eligible if income is $19-28,260</w:t>
            </w:r>
          </w:p>
          <w:p w:rsidR="004F4C67" w:rsidRPr="00093FB9" w:rsidRDefault="004F4C67" w:rsidP="004F4C67">
            <w:pPr>
              <w:numPr>
                <w:ilvl w:val="0"/>
                <w:numId w:val="10"/>
              </w:numPr>
            </w:pPr>
            <w:r w:rsidRPr="00093FB9">
              <w:t>Only for 1 bedroom apartments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None other than income requirements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No violent crime, no terrorist activity, no sex offense, drug-related crimes are assessed on a case by case basis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Credit check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NO CREDIT CHECK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Rent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numPr>
                <w:ilvl w:val="0"/>
                <w:numId w:val="24"/>
              </w:numPr>
              <w:snapToGrid w:val="0"/>
            </w:pPr>
            <w:r w:rsidRPr="00093FB9">
              <w:t>30% of income or on a tax-credit scale; water, sewer, and trash are included</w:t>
            </w:r>
          </w:p>
          <w:p w:rsidR="004F4C67" w:rsidRPr="00093FB9" w:rsidRDefault="004F4C67" w:rsidP="004F4C67">
            <w:pPr>
              <w:numPr>
                <w:ilvl w:val="0"/>
                <w:numId w:val="24"/>
              </w:numPr>
            </w:pPr>
            <w:r w:rsidRPr="00093FB9">
              <w:t xml:space="preserve">1 bedroom apartments through the program rent at $787 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Utilities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Electricity separate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Deposit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2x rent not to exceed $300.00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Proof of income within 120 days of application date, photo ID, birth certificate, social security card</w:t>
            </w:r>
          </w:p>
        </w:tc>
      </w:tr>
    </w:tbl>
    <w:p w:rsidR="004F4C67" w:rsidRPr="00093FB9" w:rsidRDefault="004F4C67" w:rsidP="004F4C67">
      <w:pPr>
        <w:rPr>
          <w:b/>
          <w:szCs w:val="20"/>
        </w:rPr>
      </w:pPr>
      <w:r w:rsidRPr="00093FB9">
        <w:rPr>
          <w:b/>
          <w:szCs w:val="20"/>
        </w:rPr>
        <w:t>Sharon Manor</w:t>
      </w:r>
    </w:p>
    <w:p w:rsidR="004F4C67" w:rsidRPr="00093FB9" w:rsidRDefault="004F4C67" w:rsidP="004F4C67">
      <w:pPr>
        <w:rPr>
          <w:szCs w:val="20"/>
        </w:rPr>
      </w:pPr>
      <w:r w:rsidRPr="00093FB9">
        <w:rPr>
          <w:szCs w:val="20"/>
        </w:rPr>
        <w:t>-updated 11/11/2010</w:t>
      </w:r>
    </w:p>
    <w:tbl>
      <w:tblPr>
        <w:tblW w:w="8886" w:type="dxa"/>
        <w:tblInd w:w="-15" w:type="dxa"/>
        <w:tblLayout w:type="fixed"/>
        <w:tblLook w:val="0000"/>
      </w:tblPr>
      <w:tblGrid>
        <w:gridCol w:w="3348"/>
        <w:gridCol w:w="5538"/>
      </w:tblGrid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Address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4703 #1 N. Sharon Amity, Charlotte NC 28205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Numbers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Ph: 704.535-7028</w:t>
            </w:r>
          </w:p>
          <w:p w:rsidR="004F4C67" w:rsidRPr="00093FB9" w:rsidRDefault="004F4C67" w:rsidP="004F4C67">
            <w:pPr>
              <w:rPr>
                <w:szCs w:val="20"/>
              </w:rPr>
            </w:pPr>
            <w:r w:rsidRPr="00093FB9">
              <w:rPr>
                <w:szCs w:val="20"/>
              </w:rPr>
              <w:t>Fax: 704.535.5287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Contact person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Tina (office manager)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Office hours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8am-1:30pm, M-Th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Waiting list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Yes, approx 8 people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Unit description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39 1 bed/1 bath units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requirements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based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Eligibility requirements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62+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Criminal background check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No Felonies, Mis case by case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Credit check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Yes, only used for deposit purposes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Rent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based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Utilities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All are separate from rent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Deposit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Based on income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Documents needed to apply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Photo ID, social security card, proof of income</w:t>
            </w:r>
          </w:p>
        </w:tc>
      </w:tr>
    </w:tbl>
    <w:p w:rsidR="004F4C67" w:rsidRPr="00093FB9" w:rsidRDefault="004F4C67" w:rsidP="004F4C67">
      <w:pPr>
        <w:rPr>
          <w:b/>
        </w:rPr>
      </w:pPr>
      <w:r w:rsidRPr="00093FB9">
        <w:rPr>
          <w:b/>
        </w:rPr>
        <w:t>Treetop Condominiums</w:t>
      </w:r>
    </w:p>
    <w:p w:rsidR="004F4C67" w:rsidRPr="00093FB9" w:rsidRDefault="004F4C67" w:rsidP="004F4C67">
      <w:r w:rsidRPr="00093FB9">
        <w:t>-updated 11/11/2010</w:t>
      </w:r>
    </w:p>
    <w:tbl>
      <w:tblPr>
        <w:tblW w:w="0" w:type="auto"/>
        <w:tblInd w:w="-15" w:type="dxa"/>
        <w:tblLayout w:type="fixed"/>
        <w:tblLook w:val="0000"/>
      </w:tblPr>
      <w:tblGrid>
        <w:gridCol w:w="3348"/>
        <w:gridCol w:w="5538"/>
      </w:tblGrid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Address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825 Farm Hurst Dr, Charlotte, NC 28217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Numbers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Ph: 704.525.8287</w:t>
            </w:r>
          </w:p>
          <w:p w:rsidR="004F4C67" w:rsidRPr="00093FB9" w:rsidRDefault="004F4C67" w:rsidP="004F4C67">
            <w:r w:rsidRPr="00093FB9">
              <w:t>Fax: 704.523.7120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Contact person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William Douglass (office manager)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Office hours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9am-6pm, M-F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Waiting list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None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Unit description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280 1-2 bed/1-2 bath units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3x rent/month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None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No Felonies, Mis case by case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Credit check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Yes, only used for deposit purposes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Rent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$425-$575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Utilities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All are separate from rent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Deposit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Credit based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Photo ID, social security card, proof of income</w:t>
            </w:r>
          </w:p>
        </w:tc>
      </w:tr>
    </w:tbl>
    <w:p w:rsidR="004F4C67" w:rsidRPr="00093FB9" w:rsidRDefault="004F4C67" w:rsidP="004F4C67"/>
    <w:p w:rsidR="004F4C67" w:rsidRPr="00093FB9" w:rsidRDefault="004F4C67" w:rsidP="004F4C67">
      <w:pPr>
        <w:rPr>
          <w:b/>
        </w:rPr>
      </w:pPr>
      <w:r w:rsidRPr="00093FB9">
        <w:rPr>
          <w:b/>
        </w:rPr>
        <w:t>Westside Apartments</w:t>
      </w:r>
    </w:p>
    <w:p w:rsidR="004F4C67" w:rsidRPr="00093FB9" w:rsidRDefault="004F4C67" w:rsidP="004F4C67">
      <w:r w:rsidRPr="00093FB9">
        <w:t>-info updated 12/9/2010</w:t>
      </w:r>
    </w:p>
    <w:tbl>
      <w:tblPr>
        <w:tblW w:w="8886" w:type="dxa"/>
        <w:tblInd w:w="-15" w:type="dxa"/>
        <w:tblLayout w:type="fixed"/>
        <w:tblLook w:val="0000"/>
      </w:tblPr>
      <w:tblGrid>
        <w:gridCol w:w="2988"/>
        <w:gridCol w:w="5898"/>
      </w:tblGrid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Address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4215 Freedom Drive, Charlotte NC, 28208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Numbers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704.393.1181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Contact person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Teresa W Hunt (property manager)</w:t>
            </w:r>
          </w:p>
          <w:p w:rsidR="004F4C67" w:rsidRPr="00093FB9" w:rsidRDefault="004F4C67" w:rsidP="004F4C67">
            <w:r w:rsidRPr="00093FB9">
              <w:t>westsideapts@bellsouth.net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Office hours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1-5, M-F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Waiting list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There is a waiting list but details are unavailable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Unit description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50 units</w:t>
            </w:r>
          </w:p>
          <w:p w:rsidR="004F4C67" w:rsidRPr="00093FB9" w:rsidRDefault="004F4C67" w:rsidP="004F4C67">
            <w:pPr>
              <w:numPr>
                <w:ilvl w:val="0"/>
                <w:numId w:val="12"/>
              </w:numPr>
            </w:pPr>
            <w:r w:rsidRPr="00093FB9">
              <w:t>40 2-bedroom units</w:t>
            </w:r>
          </w:p>
          <w:p w:rsidR="004F4C67" w:rsidRPr="00093FB9" w:rsidRDefault="004F4C67" w:rsidP="004F4C67">
            <w:pPr>
              <w:numPr>
                <w:ilvl w:val="0"/>
                <w:numId w:val="12"/>
              </w:numPr>
            </w:pPr>
            <w:r w:rsidRPr="00093FB9">
              <w:t>10 3-bedroom units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Income requirements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Case by case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 xml:space="preserve">There are no 1 bedroom units, so all applications must have more than 1 person, but these people do not have to be related. No more than 2 people bedroom. 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Yes; no sex offenses, drug related offenses, violent criminal history; case by case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Credit check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no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Rent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Case by case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Utilities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Sometimes some or all utilities are included in rent; decided on a case by case basis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Deposit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Income based, at least $50.00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Photo ID, social security card, and birth certificate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Application Fee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n/a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Other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No laundry in units, but there is laundry onsite</w:t>
            </w:r>
          </w:p>
        </w:tc>
      </w:tr>
    </w:tbl>
    <w:p w:rsidR="004F4C67" w:rsidRPr="00093FB9" w:rsidRDefault="004F4C67" w:rsidP="004F4C67">
      <w:pPr>
        <w:rPr>
          <w:b/>
        </w:rPr>
      </w:pPr>
      <w:r w:rsidRPr="00093FB9">
        <w:rPr>
          <w:b/>
        </w:rPr>
        <w:t>Woodstone</w:t>
      </w:r>
    </w:p>
    <w:p w:rsidR="004F4C67" w:rsidRPr="00093FB9" w:rsidRDefault="004F4C67" w:rsidP="004F4C67">
      <w:r w:rsidRPr="00093FB9">
        <w:t>-updated 11/11/2010</w:t>
      </w:r>
    </w:p>
    <w:tbl>
      <w:tblPr>
        <w:tblW w:w="0" w:type="auto"/>
        <w:tblInd w:w="-15" w:type="dxa"/>
        <w:tblLayout w:type="fixed"/>
        <w:tblLook w:val="0000"/>
      </w:tblPr>
      <w:tblGrid>
        <w:gridCol w:w="3348"/>
        <w:gridCol w:w="5538"/>
      </w:tblGrid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Address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4826 Woodstone Dr, Charlotte NC, 28269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Numbers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Ph: 704.596.0114</w:t>
            </w:r>
          </w:p>
          <w:p w:rsidR="004F4C67" w:rsidRPr="00093FB9" w:rsidRDefault="004F4C67" w:rsidP="004F4C67">
            <w:r w:rsidRPr="00093FB9">
              <w:t>Fax: 704.596.0165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Contact person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Ms. Calloway (office manager)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Office hours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8am-4:30pm, M-F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Waiting list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Yes (would not provide details)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Unit description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1-4 bed/1-2 bath units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No details provided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None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No Felonies, Mis case by case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Credit check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Yes, only used for deposit purposes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Rent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Income based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Utilities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All are separate from rent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Deposit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Based on income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Photo ID, social security card, proof of income</w:t>
            </w:r>
          </w:p>
        </w:tc>
      </w:tr>
    </w:tbl>
    <w:p w:rsidR="004F4C67" w:rsidRPr="00093FB9" w:rsidRDefault="004F4C67" w:rsidP="004F4C67"/>
    <w:p w:rsidR="004F4C67" w:rsidRPr="00093FB9" w:rsidRDefault="004F4C67" w:rsidP="004F4C67">
      <w:pPr>
        <w:jc w:val="center"/>
        <w:rPr>
          <w:b/>
          <w:bCs/>
        </w:rPr>
      </w:pPr>
      <w:r w:rsidRPr="00093FB9">
        <w:br w:type="page"/>
      </w:r>
      <w:bookmarkStart w:id="20" w:name="rdchRentalAndCredit"/>
      <w:r w:rsidRPr="00093FB9">
        <w:rPr>
          <w:b/>
          <w:bCs/>
        </w:rPr>
        <w:t>Rental/Debt/Credit History: Credit check and Rental history</w:t>
      </w:r>
      <w:bookmarkEnd w:id="20"/>
    </w:p>
    <w:p w:rsidR="002C5F95" w:rsidRPr="00093FB9" w:rsidRDefault="002C5F95" w:rsidP="002C5F95">
      <w:pPr>
        <w:jc w:val="center"/>
      </w:pPr>
      <w:hyperlink w:anchor="TOP" w:history="1">
        <w:r w:rsidRPr="00093FB9">
          <w:rPr>
            <w:rStyle w:val="Hyperlink"/>
          </w:rPr>
          <w:t>Back t</w:t>
        </w:r>
        <w:r w:rsidRPr="00093FB9">
          <w:rPr>
            <w:rStyle w:val="Hyperlink"/>
          </w:rPr>
          <w:t>o</w:t>
        </w:r>
        <w:r w:rsidRPr="00093FB9">
          <w:rPr>
            <w:rStyle w:val="Hyperlink"/>
          </w:rPr>
          <w:t xml:space="preserve"> top</w:t>
        </w:r>
      </w:hyperlink>
    </w:p>
    <w:p w:rsidR="002C5F95" w:rsidRPr="00093FB9" w:rsidRDefault="002C5F95" w:rsidP="004F4C67">
      <w:pPr>
        <w:jc w:val="center"/>
        <w:rPr>
          <w:b/>
          <w:bCs/>
        </w:rPr>
      </w:pPr>
    </w:p>
    <w:p w:rsidR="004F4C67" w:rsidRPr="00093FB9" w:rsidRDefault="004F4C67" w:rsidP="004F4C67">
      <w:pPr>
        <w:rPr>
          <w:b/>
        </w:rPr>
      </w:pPr>
      <w:r w:rsidRPr="00093FB9">
        <w:rPr>
          <w:b/>
        </w:rPr>
        <w:t>The Alexander</w:t>
      </w:r>
    </w:p>
    <w:p w:rsidR="004F4C67" w:rsidRPr="00093FB9" w:rsidRDefault="004F4C67" w:rsidP="004F4C67">
      <w:r w:rsidRPr="00093FB9">
        <w:t>-info updated 11/05/2010</w:t>
      </w:r>
    </w:p>
    <w:tbl>
      <w:tblPr>
        <w:tblW w:w="0" w:type="auto"/>
        <w:tblInd w:w="-20" w:type="dxa"/>
        <w:tblLayout w:type="fixed"/>
        <w:tblLook w:val="0000"/>
      </w:tblPr>
      <w:tblGrid>
        <w:gridCol w:w="2988"/>
        <w:gridCol w:w="5908"/>
      </w:tblGrid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Address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1125 Kohler Ave, Charlotte NC, 28206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Numbers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704.332.5552, or try The McNeel number-same management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Contact person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Tessa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Office hours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M-Th: 8:30am-5:00pm, closed 1-2pm for lunch.</w:t>
            </w:r>
          </w:p>
          <w:p w:rsidR="004F4C67" w:rsidRPr="00093FB9" w:rsidRDefault="004F4C67" w:rsidP="004F4C67">
            <w:r w:rsidRPr="00093FB9">
              <w:t>Fridays: 8:30am-noon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Waiting list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Though the apartment complex is not open until January 2011, the waiting list is already 1.5 years long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Unit description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2A057F" w:rsidP="004F4C67">
            <w:pPr>
              <w:snapToGrid w:val="0"/>
            </w:pPr>
            <w:r w:rsidRPr="00093FB9">
              <w:t>96 units in total</w:t>
            </w:r>
            <w:r w:rsidR="004F4C67" w:rsidRPr="00093FB9">
              <w:t>; 2 and 3 bedroom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Income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No employment required, but any income must be proven and must fit within income brackets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Must fit within income brackets-some are lower income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 xml:space="preserve">Yes; any violent crime disqualifies regardless of when it was committed; misdemeanors disqualify UNLESS they are non-violent misdemeanors more than 3 years old; felonies disqualify UNLESS they are non-violent felonies more than 10 years old are overlooked </w:t>
            </w:r>
            <w:r w:rsidRPr="00093FB9">
              <w:t xml:space="preserve"> (Tessa said they are working on making ANY misdemeanor that is more than 3 years old and ANY felony that is more than 10 years old allowable </w:t>
            </w:r>
            <w:r w:rsidRPr="00093FB9">
              <w:t xml:space="preserve"> </w:t>
            </w:r>
            <w:r w:rsidRPr="00093FB9">
              <w:t xml:space="preserve"> </w:t>
            </w:r>
            <w:r w:rsidRPr="00093FB9">
              <w:t>; check back on this…)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Credit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Yes, 3</w:t>
            </w:r>
            <w:r w:rsidRPr="00093FB9">
              <w:rPr>
                <w:vertAlign w:val="superscript"/>
              </w:rPr>
              <w:t>rd</w:t>
            </w:r>
            <w:r w:rsidRPr="00093FB9">
              <w:t xml:space="preserve"> party; history of evictions will disqualify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Rent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Income based within income brackets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Utilities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Water, sewer, and trash are included; electricity is separate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Deposit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Credit-based, at least $200.00 and no more than one month’s rent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Application fee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$25.00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Photo I.D., social security card, proof of income, employment verification if employed, birth certificates for children</w:t>
            </w:r>
          </w:p>
        </w:tc>
      </w:tr>
    </w:tbl>
    <w:p w:rsidR="004F4C67" w:rsidRPr="00093FB9" w:rsidRDefault="004F4C67" w:rsidP="004F4C67">
      <w:pPr>
        <w:rPr>
          <w:b/>
        </w:rPr>
      </w:pPr>
      <w:r w:rsidRPr="00093FB9">
        <w:rPr>
          <w:b/>
        </w:rPr>
        <w:t>Autumn Place</w:t>
      </w:r>
    </w:p>
    <w:p w:rsidR="004F4C67" w:rsidRPr="00093FB9" w:rsidRDefault="004F4C67" w:rsidP="004F4C67">
      <w:r w:rsidRPr="00093FB9">
        <w:t>-info updated 12/9/2010</w:t>
      </w:r>
    </w:p>
    <w:tbl>
      <w:tblPr>
        <w:tblW w:w="0" w:type="auto"/>
        <w:tblInd w:w="-20" w:type="dxa"/>
        <w:tblLayout w:type="fixed"/>
        <w:tblLook w:val="0000"/>
      </w:tblPr>
      <w:tblGrid>
        <w:gridCol w:w="2988"/>
        <w:gridCol w:w="5908"/>
      </w:tblGrid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Address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321 North Davidson, Charlotte NC, 28202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Numbers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704.336.8406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Contact person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Adia Herbert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Office hours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MWF 8:30-5pm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Waiting list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20 years (this is not a typo); waiting list is closed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Unit description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68 units</w:t>
            </w:r>
          </w:p>
          <w:p w:rsidR="004F4C67" w:rsidRPr="00093FB9" w:rsidRDefault="004F4C67" w:rsidP="004F4C67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ind w:left="720" w:hanging="360"/>
            </w:pPr>
            <w:r w:rsidRPr="00093FB9">
              <w:t>65 1-bedrooms</w:t>
            </w:r>
          </w:p>
          <w:p w:rsidR="004F4C67" w:rsidRPr="00093FB9" w:rsidRDefault="004F4C67" w:rsidP="004F4C67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ind w:left="720" w:hanging="360"/>
            </w:pPr>
            <w:r w:rsidRPr="00093FB9">
              <w:t>3 2-bedrooms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Income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Low income to no income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50 years +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7-10 years back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Credit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Yes and rental history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Rent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Based on income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Utilities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All are included, no cap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Deposit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Income based not to exceed $300.00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Photo ID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Application Fee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No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Others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Allows pets, $750 fee</w:t>
            </w:r>
          </w:p>
        </w:tc>
      </w:tr>
    </w:tbl>
    <w:p w:rsidR="004F4C67" w:rsidRPr="00093FB9" w:rsidRDefault="004F4C67" w:rsidP="004F4C67">
      <w:pPr>
        <w:rPr>
          <w:b/>
        </w:rPr>
      </w:pPr>
      <w:r w:rsidRPr="00093FB9">
        <w:rPr>
          <w:b/>
        </w:rPr>
        <w:t>Brooke Valley Apartments</w:t>
      </w:r>
    </w:p>
    <w:p w:rsidR="004F4C67" w:rsidRPr="00093FB9" w:rsidRDefault="004F4C67" w:rsidP="004F4C67">
      <w:r w:rsidRPr="00093FB9">
        <w:t>-info updated 12/9/2010</w:t>
      </w:r>
    </w:p>
    <w:tbl>
      <w:tblPr>
        <w:tblW w:w="0" w:type="auto"/>
        <w:tblInd w:w="-20" w:type="dxa"/>
        <w:tblLayout w:type="fixed"/>
        <w:tblLook w:val="0000"/>
      </w:tblPr>
      <w:tblGrid>
        <w:gridCol w:w="3168"/>
        <w:gridCol w:w="5728"/>
      </w:tblGrid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Address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640 Deanna Ln</w:t>
            </w:r>
            <w:r w:rsidRPr="00093FB9">
              <w:br/>
              <w:t>Charlotte, NC 28217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Numbers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Phone:704.523.5549</w:t>
            </w:r>
          </w:p>
          <w:p w:rsidR="004F4C67" w:rsidRPr="00093FB9" w:rsidRDefault="004F4C67" w:rsidP="004F4C67">
            <w:r w:rsidRPr="00093FB9">
              <w:t>Fax: 704.523.0485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Contact person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Jasmine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Office hours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8:30-5:30 M-F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Waiting list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No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Unit description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1,2, and 3 bedrooms; 161 units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Income requirements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3x rent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none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Yes, 7 year history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Credit check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Yes and rental history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Rent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$460, $560, $660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Utilities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Water, sewer, trash included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Deposit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Dependent on credit check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Photo id, social security card, proof of income, birth certificate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Application Fee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n/a</w:t>
            </w:r>
          </w:p>
        </w:tc>
      </w:tr>
    </w:tbl>
    <w:p w:rsidR="004F4C67" w:rsidRPr="00093FB9" w:rsidRDefault="004F4C67" w:rsidP="004F4C67">
      <w:pPr>
        <w:rPr>
          <w:b/>
        </w:rPr>
      </w:pPr>
      <w:r w:rsidRPr="00093FB9">
        <w:rPr>
          <w:b/>
        </w:rPr>
        <w:t>Cedar Knoll</w:t>
      </w:r>
    </w:p>
    <w:p w:rsidR="004F4C67" w:rsidRPr="00093FB9" w:rsidRDefault="004F4C67" w:rsidP="004F4C67">
      <w:r w:rsidRPr="00093FB9">
        <w:t>-info updated 12/10/2010</w:t>
      </w:r>
    </w:p>
    <w:tbl>
      <w:tblPr>
        <w:tblW w:w="0" w:type="auto"/>
        <w:tblInd w:w="-20" w:type="dxa"/>
        <w:tblLayout w:type="fixed"/>
        <w:tblLook w:val="0000"/>
      </w:tblPr>
      <w:tblGrid>
        <w:gridCol w:w="2988"/>
        <w:gridCol w:w="5908"/>
      </w:tblGrid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Address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304 Green Needles, Charlotte NC, 28217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Numbers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704.336.5297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Contact person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n/a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Office hours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M-F, 8am-5pm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Waiting list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4-5 years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Unit description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49 units total</w:t>
            </w:r>
          </w:p>
          <w:p w:rsidR="004F4C67" w:rsidRPr="00093FB9" w:rsidRDefault="004F4C67" w:rsidP="004F4C67">
            <w:r w:rsidRPr="00093FB9">
              <w:t>1 bedrooms, 2 bedrooms, 3 bedrooms, and 4 bedrooms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Income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Low income to no income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See income requirements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Yes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Credit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Yes and rental history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Rent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Minimum of $75.00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Utilities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All are included up to a cap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Deposit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2x rent not to exceed $300.00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 xml:space="preserve">Photo ID, social security card, birth certificate, income, verification </w:t>
            </w:r>
          </w:p>
        </w:tc>
      </w:tr>
      <w:tr w:rsidR="004F4C67" w:rsidRPr="00093FB9" w:rsidTr="004F4C67">
        <w:trPr>
          <w:trHeight w:val="7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Application Fee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None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Other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Pet fee is $750 ($650 is refundable)</w:t>
            </w:r>
          </w:p>
        </w:tc>
      </w:tr>
    </w:tbl>
    <w:p w:rsidR="004F4C67" w:rsidRPr="00093FB9" w:rsidRDefault="004F4C67" w:rsidP="004F4C67">
      <w:pPr>
        <w:rPr>
          <w:b/>
        </w:rPr>
      </w:pPr>
      <w:r w:rsidRPr="00093FB9">
        <w:rPr>
          <w:b/>
        </w:rPr>
        <w:t>Cherry Garden Apartments</w:t>
      </w:r>
    </w:p>
    <w:p w:rsidR="004F4C67" w:rsidRPr="00093FB9" w:rsidRDefault="004F4C67" w:rsidP="004F4C67">
      <w:r w:rsidRPr="00093FB9">
        <w:t>-info updated 12/9/2010</w:t>
      </w:r>
    </w:p>
    <w:tbl>
      <w:tblPr>
        <w:tblW w:w="0" w:type="auto"/>
        <w:tblInd w:w="-20" w:type="dxa"/>
        <w:tblLayout w:type="fixed"/>
        <w:tblLook w:val="0000"/>
      </w:tblPr>
      <w:tblGrid>
        <w:gridCol w:w="2988"/>
        <w:gridCol w:w="5908"/>
      </w:tblGrid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Address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506 Avant Street, Charlotte NC, 28204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Numbers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704.334.0448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Contact person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Felicia Giles (also manages St. Andrew’s Homes)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Office hours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M-F 1pm-5pm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Waiting list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n/a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Unit description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n/a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Income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Low to no income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See income requirements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Yes, 3</w:t>
            </w:r>
            <w:r w:rsidRPr="00093FB9">
              <w:rPr>
                <w:vertAlign w:val="superscript"/>
              </w:rPr>
              <w:t>rd</w:t>
            </w:r>
            <w:r w:rsidRPr="00093FB9">
              <w:t xml:space="preserve"> party (file a grievance) 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Credit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Yes, 3</w:t>
            </w:r>
            <w:r w:rsidRPr="00093FB9">
              <w:rPr>
                <w:vertAlign w:val="superscript"/>
              </w:rPr>
              <w:t>rd</w:t>
            </w:r>
            <w:r w:rsidRPr="00093FB9">
              <w:t xml:space="preserve"> party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Rent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Water/sewer/trash included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Utilities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electricity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Deposit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$250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Photo ID, social security card, birth certificate, letter from SSI or SSDI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Application Fee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$19.00</w:t>
            </w:r>
          </w:p>
        </w:tc>
      </w:tr>
    </w:tbl>
    <w:p w:rsidR="004F4C67" w:rsidRPr="00093FB9" w:rsidRDefault="004F4C67" w:rsidP="004F4C67"/>
    <w:p w:rsidR="004F4C67" w:rsidRPr="00093FB9" w:rsidRDefault="004F4C67" w:rsidP="004F4C67">
      <w:pPr>
        <w:rPr>
          <w:b/>
        </w:rPr>
      </w:pPr>
      <w:r w:rsidRPr="00093FB9">
        <w:rPr>
          <w:b/>
        </w:rPr>
        <w:t>Cheshire Chase Apartments</w:t>
      </w:r>
    </w:p>
    <w:p w:rsidR="004F4C67" w:rsidRPr="00093FB9" w:rsidRDefault="004F4C67" w:rsidP="004F4C67">
      <w:r w:rsidRPr="00093FB9">
        <w:t>-info updated 12/9/2010</w:t>
      </w:r>
    </w:p>
    <w:tbl>
      <w:tblPr>
        <w:tblW w:w="0" w:type="auto"/>
        <w:tblInd w:w="-20" w:type="dxa"/>
        <w:tblLayout w:type="fixed"/>
        <w:tblLook w:val="0000"/>
      </w:tblPr>
      <w:tblGrid>
        <w:gridCol w:w="3168"/>
        <w:gridCol w:w="5728"/>
      </w:tblGrid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Address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3724 Connery Ct</w:t>
            </w:r>
            <w:r w:rsidRPr="00093FB9">
              <w:br/>
              <w:t>Charlotte, NC 28269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Numbers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Phone:704.599.3888</w:t>
            </w:r>
          </w:p>
          <w:p w:rsidR="004F4C67" w:rsidRPr="00093FB9" w:rsidRDefault="004F4C67" w:rsidP="004F4C67">
            <w:r w:rsidRPr="00093FB9">
              <w:t>Fax: 704.599.9935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Contact person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Anita Hill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Office hours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9-5 Tues, Thurs, &amp; Fri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Waiting list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Yes, 3 months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Unit description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2 and 3 bedrooms; 55 units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Income requirements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 xml:space="preserve">Inquire about income brackets 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none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Yes, 7 year history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Credit check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Yes and rental history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Rent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 xml:space="preserve"> $660-$720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Utilities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Water, sewer, trash included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Deposit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Dependent on credit check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Photo id, social security card, proof of income, birth certificate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Application Fee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$25</w:t>
            </w:r>
          </w:p>
        </w:tc>
      </w:tr>
    </w:tbl>
    <w:p w:rsidR="004F4C67" w:rsidRPr="00093FB9" w:rsidRDefault="004F4C67" w:rsidP="004F4C67">
      <w:pPr>
        <w:rPr>
          <w:b/>
        </w:rPr>
      </w:pPr>
      <w:r w:rsidRPr="00093FB9">
        <w:rPr>
          <w:b/>
        </w:rPr>
        <w:t>Claremont Apartments</w:t>
      </w:r>
    </w:p>
    <w:p w:rsidR="004F4C67" w:rsidRPr="00093FB9" w:rsidRDefault="004F4C67" w:rsidP="004F4C67">
      <w:r w:rsidRPr="00093FB9">
        <w:t>-info updated 12/9/2010</w:t>
      </w:r>
    </w:p>
    <w:tbl>
      <w:tblPr>
        <w:tblW w:w="0" w:type="auto"/>
        <w:tblInd w:w="-20" w:type="dxa"/>
        <w:tblLayout w:type="fixed"/>
        <w:tblLook w:val="0000"/>
      </w:tblPr>
      <w:tblGrid>
        <w:gridCol w:w="2988"/>
        <w:gridCol w:w="5908"/>
      </w:tblGrid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Address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1036-A, Coliseum Drive, Charlotte NC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Numbers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704.336.6905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Contact person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Property manager or case manager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Office hours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720"/>
              </w:tabs>
              <w:snapToGrid w:val="0"/>
              <w:ind w:left="720" w:hanging="360"/>
            </w:pPr>
            <w:r w:rsidRPr="00093FB9">
              <w:t>Mondays 8am-5pm for property manager</w:t>
            </w:r>
          </w:p>
          <w:p w:rsidR="004F4C67" w:rsidRPr="00093FB9" w:rsidRDefault="004F4C67" w:rsidP="004F4C67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720"/>
              </w:tabs>
              <w:ind w:left="720" w:hanging="360"/>
            </w:pPr>
            <w:r w:rsidRPr="00093FB9">
              <w:t>M-F 8am-5pm for case manager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Waiting list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1-2 years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Unit description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49 units total</w:t>
            </w:r>
          </w:p>
          <w:p w:rsidR="004F4C67" w:rsidRPr="00093FB9" w:rsidRDefault="004F4C67" w:rsidP="004F4C67">
            <w:pPr>
              <w:ind w:left="360"/>
            </w:pPr>
            <w:r w:rsidRPr="00093FB9">
              <w:t>1-4 bedrooms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Income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Low income to no income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57F" w:rsidRPr="00093FB9" w:rsidRDefault="002A057F" w:rsidP="004F4C67">
            <w:pPr>
              <w:snapToGrid w:val="0"/>
            </w:pPr>
            <w:r w:rsidRPr="00093FB9">
              <w:t>Family site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Yes, 7 years back; no sex offenses at all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Credit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Yes and rental history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Rent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Minimum of $75.00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Utilities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Water/sewer/trash included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Deposit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Income based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Photo id and social security card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Application Fee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None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Other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$1000 pet fee</w:t>
            </w:r>
          </w:p>
        </w:tc>
      </w:tr>
    </w:tbl>
    <w:p w:rsidR="004F4C67" w:rsidRPr="00093FB9" w:rsidRDefault="004F4C67" w:rsidP="004F4C67">
      <w:pPr>
        <w:rPr>
          <w:b/>
          <w:szCs w:val="20"/>
        </w:rPr>
      </w:pPr>
      <w:r w:rsidRPr="00093FB9">
        <w:rPr>
          <w:b/>
          <w:szCs w:val="20"/>
        </w:rPr>
        <w:t>Edwin Towers</w:t>
      </w:r>
    </w:p>
    <w:p w:rsidR="004F4C67" w:rsidRPr="00093FB9" w:rsidRDefault="004F4C67" w:rsidP="004F4C67">
      <w:pPr>
        <w:rPr>
          <w:szCs w:val="20"/>
        </w:rPr>
      </w:pPr>
      <w:r w:rsidRPr="00093FB9">
        <w:rPr>
          <w:szCs w:val="20"/>
        </w:rPr>
        <w:t>-info updated 10/04/2010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201 W 10</w:t>
            </w:r>
            <w:r w:rsidRPr="00093FB9">
              <w:rPr>
                <w:szCs w:val="20"/>
                <w:vertAlign w:val="superscript"/>
              </w:rPr>
              <w:t>th</w:t>
            </w:r>
            <w:r w:rsidRPr="00093FB9">
              <w:rPr>
                <w:szCs w:val="20"/>
              </w:rPr>
              <w:t xml:space="preserve"> St, Charlotte, NC, 28202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Ph: 704. 336.5273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n/a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8am-5pm, M-F; 8am-12noon Saturdays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Nearly 200 ppl on list; length in terms of time is unknown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Unit description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175 units: studios, 1-bedroom apartments, and 2-bedroom apartments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No minimum or maximum income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Must be 50 years of age or older or have a disability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Sex offenses and felonies disqualify unless the charges are more than 7 years old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Handled by a 3</w:t>
            </w:r>
            <w:r w:rsidRPr="00093FB9">
              <w:rPr>
                <w:szCs w:val="20"/>
                <w:vertAlign w:val="superscript"/>
              </w:rPr>
              <w:t>rd</w:t>
            </w:r>
            <w:r w:rsidRPr="00093FB9">
              <w:rPr>
                <w:szCs w:val="20"/>
              </w:rPr>
              <w:t xml:space="preserve"> party; details are unknown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based; ALL UTILITIES INCLUDED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ALL UTILITIES INCLUDED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based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Social security card, birth certificate, photo ID, proof of income</w:t>
            </w:r>
          </w:p>
        </w:tc>
      </w:tr>
    </w:tbl>
    <w:p w:rsidR="004F4C67" w:rsidRPr="00093FB9" w:rsidRDefault="004F4C67" w:rsidP="004F4C67">
      <w:pPr>
        <w:rPr>
          <w:b/>
        </w:rPr>
      </w:pPr>
      <w:r w:rsidRPr="00093FB9">
        <w:rPr>
          <w:b/>
        </w:rPr>
        <w:t>Fair Market Plaza Apartments</w:t>
      </w:r>
    </w:p>
    <w:p w:rsidR="004F4C67" w:rsidRPr="00093FB9" w:rsidRDefault="004F4C67" w:rsidP="004F4C67">
      <w:r w:rsidRPr="00093FB9">
        <w:t>-info updated 10/01/2010</w:t>
      </w:r>
    </w:p>
    <w:tbl>
      <w:tblPr>
        <w:tblW w:w="0" w:type="auto"/>
        <w:tblInd w:w="-20" w:type="dxa"/>
        <w:tblLayout w:type="fixed"/>
        <w:tblLook w:val="0000"/>
      </w:tblPr>
      <w:tblGrid>
        <w:gridCol w:w="4428"/>
        <w:gridCol w:w="4468"/>
      </w:tblGrid>
      <w:tr w:rsidR="004F4C67" w:rsidRPr="00093FB9" w:rsidTr="004F4C6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Address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6427 Plaza Rd, Charlotte NC, 28215</w:t>
            </w:r>
          </w:p>
        </w:tc>
      </w:tr>
      <w:tr w:rsidR="004F4C67" w:rsidRPr="00093FB9" w:rsidTr="004F4C6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Numbers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Ph: 704.535.2753</w:t>
            </w:r>
          </w:p>
          <w:p w:rsidR="004F4C67" w:rsidRPr="00093FB9" w:rsidRDefault="004F4C67" w:rsidP="004F4C67">
            <w:r w:rsidRPr="00093FB9">
              <w:t>Fax: 704.535.0342</w:t>
            </w:r>
          </w:p>
        </w:tc>
      </w:tr>
      <w:tr w:rsidR="004F4C67" w:rsidRPr="00093FB9" w:rsidTr="004F4C6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Contact person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Lanetta Alexander</w:t>
            </w:r>
          </w:p>
        </w:tc>
      </w:tr>
      <w:tr w:rsidR="004F4C67" w:rsidRPr="00093FB9" w:rsidTr="004F4C6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Office hours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9am-5pm, MT/ThF (closed Wednesdays and weekends)</w:t>
            </w:r>
          </w:p>
        </w:tc>
      </w:tr>
      <w:tr w:rsidR="004F4C67" w:rsidRPr="00093FB9" w:rsidTr="004F4C6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Waiting list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8 months to 1 year</w:t>
            </w:r>
          </w:p>
        </w:tc>
      </w:tr>
      <w:tr w:rsidR="004F4C67" w:rsidRPr="00093FB9" w:rsidTr="004F4C6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Unit description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120 units, all 1 bed 1 bath</w:t>
            </w:r>
          </w:p>
        </w:tc>
      </w:tr>
      <w:tr w:rsidR="004F4C67" w:rsidRPr="00093FB9" w:rsidTr="004F4C6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Income requirements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 xml:space="preserve">Must have some income; maximum income for 1 person is $37,650 </w:t>
            </w:r>
          </w:p>
          <w:p w:rsidR="004F4C67" w:rsidRPr="00093FB9" w:rsidRDefault="004F4C67" w:rsidP="004F4C67">
            <w:r w:rsidRPr="00093FB9">
              <w:t>and maximum income for 2 people is $43,000</w:t>
            </w:r>
          </w:p>
        </w:tc>
      </w:tr>
      <w:tr w:rsidR="004F4C67" w:rsidRPr="00093FB9" w:rsidTr="004F4C6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 xml:space="preserve">Must be at least 62 years of age; or must be in a wheelchair or use a </w:t>
            </w:r>
          </w:p>
          <w:p w:rsidR="004F4C67" w:rsidRPr="00093FB9" w:rsidRDefault="004F4C67" w:rsidP="004F4C67">
            <w:r w:rsidRPr="00093FB9">
              <w:t>walker</w:t>
            </w:r>
          </w:p>
        </w:tc>
      </w:tr>
      <w:tr w:rsidR="004F4C67" w:rsidRPr="00093FB9" w:rsidTr="004F4C6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Yes: any felony, crime against a person, drug charge, or sex offense will</w:t>
            </w:r>
          </w:p>
          <w:p w:rsidR="004F4C67" w:rsidRPr="00093FB9" w:rsidRDefault="004F4C67" w:rsidP="004F4C67">
            <w:r w:rsidRPr="00093FB9">
              <w:t xml:space="preserve"> disqualify</w:t>
            </w:r>
          </w:p>
        </w:tc>
      </w:tr>
      <w:tr w:rsidR="004F4C67" w:rsidRPr="00093FB9" w:rsidTr="004F4C6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Credit check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Yes, also checks with previous landlords</w:t>
            </w:r>
          </w:p>
        </w:tc>
      </w:tr>
      <w:tr w:rsidR="004F4C67" w:rsidRPr="00093FB9" w:rsidTr="004F4C6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Rent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minimum rent is $25; rent is about 30% of adjusted income and health</w:t>
            </w:r>
          </w:p>
          <w:p w:rsidR="004F4C67" w:rsidRPr="00093FB9" w:rsidRDefault="004F4C67" w:rsidP="004F4C67">
            <w:r w:rsidRPr="00093FB9">
              <w:t xml:space="preserve"> expenses are taken into consideration; water, sewer, and trash are</w:t>
            </w:r>
          </w:p>
          <w:p w:rsidR="004F4C67" w:rsidRPr="00093FB9" w:rsidRDefault="004F4C67" w:rsidP="004F4C67">
            <w:r w:rsidRPr="00093FB9">
              <w:t xml:space="preserve"> included</w:t>
            </w:r>
          </w:p>
        </w:tc>
      </w:tr>
      <w:tr w:rsidR="004F4C67" w:rsidRPr="00093FB9" w:rsidTr="004F4C6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Utilities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Power, gas, phone, and cable are separate from rent</w:t>
            </w:r>
          </w:p>
        </w:tc>
      </w:tr>
      <w:tr w:rsidR="004F4C67" w:rsidRPr="00093FB9" w:rsidTr="004F4C6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Deposit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Yes-income based</w:t>
            </w:r>
          </w:p>
        </w:tc>
      </w:tr>
      <w:tr w:rsidR="004F4C67" w:rsidRPr="00093FB9" w:rsidTr="004F4C6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Social security card, photo ID, and proof of income</w:t>
            </w:r>
          </w:p>
        </w:tc>
      </w:tr>
    </w:tbl>
    <w:p w:rsidR="004F4C67" w:rsidRPr="00093FB9" w:rsidRDefault="004F4C67" w:rsidP="004F4C67"/>
    <w:p w:rsidR="004F4C67" w:rsidRPr="00093FB9" w:rsidRDefault="004F4C67" w:rsidP="004F4C67">
      <w:pPr>
        <w:rPr>
          <w:b/>
          <w:szCs w:val="20"/>
        </w:rPr>
      </w:pPr>
      <w:r w:rsidRPr="00093FB9">
        <w:rPr>
          <w:b/>
          <w:szCs w:val="20"/>
        </w:rPr>
        <w:t>The Gables @ Druid Hills</w:t>
      </w:r>
    </w:p>
    <w:p w:rsidR="004F4C67" w:rsidRPr="00093FB9" w:rsidRDefault="004F4C67" w:rsidP="004F4C67">
      <w:pPr>
        <w:rPr>
          <w:szCs w:val="20"/>
        </w:rPr>
      </w:pPr>
      <w:r w:rsidRPr="00093FB9">
        <w:rPr>
          <w:szCs w:val="20"/>
        </w:rPr>
        <w:t>-updated 11/11/2010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 xml:space="preserve">1125 Kohler Ave, Charlotte NC 28206 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Ph: 704.376.1771</w:t>
            </w:r>
          </w:p>
          <w:p w:rsidR="004F4C67" w:rsidRPr="00093FB9" w:rsidRDefault="004F4C67" w:rsidP="004F4C67">
            <w:pPr>
              <w:rPr>
                <w:szCs w:val="20"/>
              </w:rPr>
            </w:pPr>
            <w:r w:rsidRPr="00093FB9">
              <w:rPr>
                <w:szCs w:val="20"/>
              </w:rPr>
              <w:t>Fax: 704.376.1011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Angie (office manager)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9am-5pm, M-F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Yes, still taking applications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Unit description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63 1-2 bed/1-2 bath units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Minimum of 35% of $999, or 50% of 1,350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55+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No Felonies, Mis case by case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based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All are separate from rent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$200 - $400, credit based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Photo ID, social security card, proof of income</w:t>
            </w:r>
          </w:p>
        </w:tc>
      </w:tr>
    </w:tbl>
    <w:p w:rsidR="004F4C67" w:rsidRPr="00093FB9" w:rsidRDefault="004F4C67" w:rsidP="004F4C67">
      <w:pPr>
        <w:rPr>
          <w:b/>
          <w:szCs w:val="20"/>
        </w:rPr>
      </w:pPr>
      <w:r w:rsidRPr="00093FB9">
        <w:rPr>
          <w:b/>
          <w:szCs w:val="20"/>
        </w:rPr>
        <w:t>The Gables II at Druid Hills</w:t>
      </w:r>
    </w:p>
    <w:p w:rsidR="004F4C67" w:rsidRPr="00093FB9" w:rsidRDefault="004F4C67" w:rsidP="004F4C67">
      <w:pPr>
        <w:rPr>
          <w:szCs w:val="20"/>
        </w:rPr>
      </w:pPr>
      <w:r w:rsidRPr="00093FB9">
        <w:rPr>
          <w:szCs w:val="20"/>
        </w:rPr>
        <w:t>-info updated 11/05/2010</w:t>
      </w:r>
    </w:p>
    <w:tbl>
      <w:tblPr>
        <w:tblW w:w="0" w:type="auto"/>
        <w:tblInd w:w="-20" w:type="dxa"/>
        <w:tblLayout w:type="fixed"/>
        <w:tblLook w:val="0000"/>
      </w:tblPr>
      <w:tblGrid>
        <w:gridCol w:w="2988"/>
        <w:gridCol w:w="5908"/>
      </w:tblGrid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Address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2108 Statesville Ave, Charlotte NC, 28206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Numbers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877.790.9008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Contact person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n/a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Office hours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MWF 9am-5pm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Waiting list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100 on list; length of time is unknown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Unit description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72 units total; 1 bed 1 bath and 2 bed 2 bath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-3 different income brackets based on household size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Eligibility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No employment required, but any income must be proven and must fit within income brackets; must be age 55 or older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Criminal background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Yes; misdemeanors against person or property, felonies disqualify. Non-violent felonies over 10 years old are overlooked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Credit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Yes, by independent agency; history of evictions/active collections will disqualify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Rent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based within 3 income brackets based on household size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Utilities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Water, sewer and trash are included; electricity is separate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Deposit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Yes, based on credit. At least $200.00 but no more than one month’s rent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Application fee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$25.00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Documents needed to apply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Proof of any/all income and photo I.D.</w:t>
            </w:r>
          </w:p>
        </w:tc>
      </w:tr>
    </w:tbl>
    <w:p w:rsidR="004F4C67" w:rsidRPr="00093FB9" w:rsidRDefault="004F4C67" w:rsidP="004F4C67">
      <w:pPr>
        <w:rPr>
          <w:b/>
        </w:rPr>
      </w:pPr>
      <w:r w:rsidRPr="00093FB9">
        <w:rPr>
          <w:b/>
        </w:rPr>
        <w:t>Hampton Creste Apartments</w:t>
      </w:r>
    </w:p>
    <w:p w:rsidR="004F4C67" w:rsidRPr="00093FB9" w:rsidRDefault="004F4C67" w:rsidP="004F4C67">
      <w:r w:rsidRPr="00093FB9">
        <w:t>-info updated 12/9/10</w:t>
      </w:r>
    </w:p>
    <w:tbl>
      <w:tblPr>
        <w:tblW w:w="0" w:type="auto"/>
        <w:tblInd w:w="-20" w:type="dxa"/>
        <w:tblLayout w:type="fixed"/>
        <w:tblLook w:val="0000"/>
      </w:tblPr>
      <w:tblGrid>
        <w:gridCol w:w="3168"/>
        <w:gridCol w:w="5728"/>
      </w:tblGrid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Address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920 North Wendover Road, Charlotte NC, 28211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Numbers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704.364.8655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Contact person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n/a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Office hours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9:30am-5:30pm, M-F; 11am-3pm Saturdays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Waiting list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Does not keep a waiting list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Unit description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1 and 2 bedrooms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Income requirements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3x rent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Must meet income requirements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Yes, no details available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Credit check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Yes and rental history, no previous evictions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Rent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Includes water/sewer/trash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Utilities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All electric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Deposit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None; there is a non-fundable administration free that ranges from $99-300 depending on criminal and credit checks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Photo ID, 2 must recent pay stubs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Application Fee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$25.00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ALSO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Pets allowed, $200.00 non refundable fee</w:t>
            </w:r>
          </w:p>
        </w:tc>
      </w:tr>
    </w:tbl>
    <w:p w:rsidR="004F4C67" w:rsidRPr="00093FB9" w:rsidRDefault="004F4C67" w:rsidP="004F4C67">
      <w:pPr>
        <w:rPr>
          <w:b/>
          <w:szCs w:val="20"/>
        </w:rPr>
      </w:pPr>
      <w:r w:rsidRPr="00093FB9">
        <w:rPr>
          <w:b/>
          <w:szCs w:val="20"/>
        </w:rPr>
        <w:t>The Havens</w:t>
      </w:r>
    </w:p>
    <w:p w:rsidR="004F4C67" w:rsidRPr="00093FB9" w:rsidRDefault="004F4C67" w:rsidP="004F4C67">
      <w:pPr>
        <w:rPr>
          <w:szCs w:val="20"/>
        </w:rPr>
      </w:pPr>
      <w:r w:rsidRPr="00093FB9">
        <w:rPr>
          <w:szCs w:val="20"/>
        </w:rPr>
        <w:t>-info updated 12/9/2010</w:t>
      </w:r>
    </w:p>
    <w:tbl>
      <w:tblPr>
        <w:tblW w:w="0" w:type="auto"/>
        <w:tblInd w:w="-20" w:type="dxa"/>
        <w:tblLayout w:type="fixed"/>
        <w:tblLook w:val="0000"/>
      </w:tblPr>
      <w:tblGrid>
        <w:gridCol w:w="3168"/>
        <w:gridCol w:w="5728"/>
      </w:tblGrid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Address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3115 Creighton Dr</w:t>
            </w:r>
            <w:r w:rsidRPr="00093FB9">
              <w:rPr>
                <w:szCs w:val="20"/>
              </w:rPr>
              <w:br/>
              <w:t xml:space="preserve">Charlotte, NC </w:t>
            </w:r>
          </w:p>
          <w:p w:rsidR="004F4C67" w:rsidRPr="00093FB9" w:rsidRDefault="004F4C67" w:rsidP="004F4C67">
            <w:pPr>
              <w:rPr>
                <w:szCs w:val="20"/>
              </w:rPr>
            </w:pPr>
            <w:r w:rsidRPr="00093FB9">
              <w:rPr>
                <w:szCs w:val="20"/>
              </w:rPr>
              <w:t>Office located in Wilmington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Numbers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Phone:704.992.1560</w:t>
            </w:r>
          </w:p>
          <w:p w:rsidR="004F4C67" w:rsidRPr="00093FB9" w:rsidRDefault="004F4C67" w:rsidP="004F4C67">
            <w:pPr>
              <w:rPr>
                <w:szCs w:val="20"/>
              </w:rPr>
            </w:pPr>
            <w:r w:rsidRPr="00093FB9">
              <w:rPr>
                <w:szCs w:val="20"/>
              </w:rPr>
              <w:t>Or 704.608.1436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Contact person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varies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Office hours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24/7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Waiting list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No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Unit description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60 1 bedroom units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requirements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None, private pay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Eligibility requirements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 xml:space="preserve">Alzheimer’s or Dementia diagnosis AND 55+ 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Criminal background check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Yes, 7 year history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Credit check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 and rental history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Rent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 xml:space="preserve">Would not disclose, private pay facility for Alzheimer’s patients 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Utilities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All included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Deposit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Dependent on credit check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Documents needed to apply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Photo id, social security card, proof of income, birth certificate, medical records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Application Fee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n/a</w:t>
            </w:r>
          </w:p>
        </w:tc>
      </w:tr>
    </w:tbl>
    <w:p w:rsidR="004F4C67" w:rsidRPr="00093FB9" w:rsidRDefault="004F4C67" w:rsidP="004F4C67">
      <w:pPr>
        <w:rPr>
          <w:b/>
          <w:szCs w:val="20"/>
        </w:rPr>
      </w:pPr>
      <w:r w:rsidRPr="00093FB9">
        <w:rPr>
          <w:b/>
          <w:szCs w:val="20"/>
        </w:rPr>
        <w:t>The Laurels</w:t>
      </w:r>
    </w:p>
    <w:p w:rsidR="004F4C67" w:rsidRPr="00093FB9" w:rsidRDefault="004F4C67" w:rsidP="004F4C67">
      <w:pPr>
        <w:rPr>
          <w:szCs w:val="20"/>
        </w:rPr>
      </w:pPr>
      <w:r w:rsidRPr="00093FB9">
        <w:rPr>
          <w:szCs w:val="20"/>
        </w:rPr>
        <w:t>-info updated 3/21/2011</w:t>
      </w:r>
    </w:p>
    <w:tbl>
      <w:tblPr>
        <w:tblW w:w="0" w:type="auto"/>
        <w:tblInd w:w="-20" w:type="dxa"/>
        <w:tblLayout w:type="fixed"/>
        <w:tblLook w:val="0000"/>
      </w:tblPr>
      <w:tblGrid>
        <w:gridCol w:w="3168"/>
        <w:gridCol w:w="5728"/>
      </w:tblGrid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Address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3115 Creighton Dr</w:t>
            </w:r>
            <w:r w:rsidRPr="00093FB9">
              <w:rPr>
                <w:szCs w:val="20"/>
              </w:rPr>
              <w:br/>
              <w:t xml:space="preserve">Charlotte, NC </w:t>
            </w:r>
          </w:p>
          <w:p w:rsidR="004F4C67" w:rsidRPr="00093FB9" w:rsidRDefault="004F4C67" w:rsidP="004F4C67">
            <w:pPr>
              <w:rPr>
                <w:szCs w:val="20"/>
              </w:rPr>
            </w:pPr>
            <w:r w:rsidRPr="00093FB9">
              <w:rPr>
                <w:szCs w:val="20"/>
              </w:rPr>
              <w:t>Office located in Wilmington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Numbers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Phone:704.992.1560</w:t>
            </w:r>
          </w:p>
          <w:p w:rsidR="004F4C67" w:rsidRPr="00093FB9" w:rsidRDefault="004F4C67" w:rsidP="004F4C67">
            <w:pPr>
              <w:rPr>
                <w:szCs w:val="20"/>
              </w:rPr>
            </w:pPr>
            <w:r w:rsidRPr="00093FB9">
              <w:rPr>
                <w:szCs w:val="20"/>
              </w:rPr>
              <w:t>Or 704.608.1436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Contact person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varies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Office hours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24/7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Waiting list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No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Unit description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60 1 bedroom units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requirements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None, private pay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Eligibility requirements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 xml:space="preserve">55+ 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Criminal background check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Yes, 7 year history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Credit check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 and rental history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Rent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 xml:space="preserve">Would not disclose, private pay facility for Alzheimer’s patients 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Utilities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All included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Deposit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Dependent on credit check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Documents needed to apply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Photo id, social security card, proof of income, birth certificate, medical records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Application Fee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n/a</w:t>
            </w:r>
          </w:p>
        </w:tc>
      </w:tr>
    </w:tbl>
    <w:p w:rsidR="004F4C67" w:rsidRPr="00093FB9" w:rsidRDefault="004F4C67" w:rsidP="004F4C67">
      <w:pPr>
        <w:rPr>
          <w:b/>
        </w:rPr>
      </w:pPr>
      <w:r w:rsidRPr="00093FB9">
        <w:rPr>
          <w:b/>
        </w:rPr>
        <w:t>Leafcrest Apartments</w:t>
      </w:r>
    </w:p>
    <w:p w:rsidR="004F4C67" w:rsidRPr="00093FB9" w:rsidRDefault="004F4C67" w:rsidP="004F4C67">
      <w:r w:rsidRPr="00093FB9">
        <w:t>-info update 12/10/2010</w:t>
      </w:r>
    </w:p>
    <w:tbl>
      <w:tblPr>
        <w:tblW w:w="0" w:type="auto"/>
        <w:tblInd w:w="-20" w:type="dxa"/>
        <w:tblLayout w:type="fixed"/>
        <w:tblLook w:val="0000"/>
      </w:tblPr>
      <w:tblGrid>
        <w:gridCol w:w="2988"/>
        <w:gridCol w:w="5908"/>
      </w:tblGrid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Address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6513 Leafcrest Lane, Charlotte NC, 28210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Numbers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704.336.5298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Contact person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n/a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Office hours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Mondays and Thursdays, 8am-5pm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Waiting list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4-5 years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Unit description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48 units total</w:t>
            </w:r>
          </w:p>
          <w:p w:rsidR="004F4C67" w:rsidRPr="00093FB9" w:rsidRDefault="004F4C67" w:rsidP="004F4C67">
            <w:r w:rsidRPr="00093FB9">
              <w:t>1 bedrooms, 2 bedrooms, 3 bedrooms, and 4 bedrooms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Income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Low income to no income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See income requirements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Yes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Credit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Yes and rental history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Rent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Minimum of $75.00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Utilities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All are included up to a cap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Deposit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2x rent not to exceed $300.00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 xml:space="preserve">Photo ID, social security card, birth certificate, income, verification </w:t>
            </w:r>
          </w:p>
        </w:tc>
      </w:tr>
      <w:tr w:rsidR="004F4C67" w:rsidRPr="00093FB9" w:rsidTr="004F4C67">
        <w:trPr>
          <w:trHeight w:val="7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Application Fee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None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Other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Pet fee is $750 ($650 is refundable)</w:t>
            </w:r>
          </w:p>
        </w:tc>
      </w:tr>
    </w:tbl>
    <w:p w:rsidR="004F4C67" w:rsidRPr="00093FB9" w:rsidRDefault="004F4C67" w:rsidP="004F4C67">
      <w:pPr>
        <w:rPr>
          <w:b/>
        </w:rPr>
      </w:pPr>
      <w:r w:rsidRPr="00093FB9">
        <w:rPr>
          <w:b/>
        </w:rPr>
        <w:t>Mallard Ridge</w:t>
      </w:r>
    </w:p>
    <w:p w:rsidR="004F4C67" w:rsidRPr="00093FB9" w:rsidRDefault="004F4C67" w:rsidP="004F4C67">
      <w:r w:rsidRPr="00093FB9">
        <w:t>-info updated 12/10/2010</w:t>
      </w:r>
    </w:p>
    <w:tbl>
      <w:tblPr>
        <w:tblW w:w="0" w:type="auto"/>
        <w:tblInd w:w="-20" w:type="dxa"/>
        <w:tblLayout w:type="fixed"/>
        <w:tblLook w:val="0000"/>
      </w:tblPr>
      <w:tblGrid>
        <w:gridCol w:w="2988"/>
        <w:gridCol w:w="5908"/>
      </w:tblGrid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Address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1428 Axminster Court, Charlotte NC, 28210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Numbers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704.336.5302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Contact person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n/a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Office hours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TWF, 8am-5pm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Waiting list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4-5 years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Unit description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35 units total</w:t>
            </w:r>
          </w:p>
          <w:p w:rsidR="004F4C67" w:rsidRPr="00093FB9" w:rsidRDefault="004F4C67" w:rsidP="004F4C67">
            <w:r w:rsidRPr="00093FB9">
              <w:t>1 bedrooms, 2 bedrooms, 3 bedrooms, and 4 bedrooms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Income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Low income to no income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See income requirements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Yes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Credit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Yes and rental history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Rent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Minimum of $75.00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Utilities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All are included up to a cap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Deposit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2x rent not to exceed $300.00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 xml:space="preserve">Photo ID, social security card, birth certificate, income, verification </w:t>
            </w:r>
          </w:p>
        </w:tc>
      </w:tr>
      <w:tr w:rsidR="004F4C67" w:rsidRPr="00093FB9" w:rsidTr="004F4C67">
        <w:trPr>
          <w:trHeight w:val="7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Application Fee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None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Other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Pet fee is $750 ($650 is refundable)</w:t>
            </w:r>
          </w:p>
        </w:tc>
      </w:tr>
    </w:tbl>
    <w:p w:rsidR="004F4C67" w:rsidRPr="00093FB9" w:rsidRDefault="004F4C67" w:rsidP="004F4C67">
      <w:pPr>
        <w:rPr>
          <w:b/>
          <w:szCs w:val="20"/>
        </w:rPr>
      </w:pPr>
      <w:r w:rsidRPr="00093FB9">
        <w:rPr>
          <w:b/>
          <w:szCs w:val="20"/>
        </w:rPr>
        <w:t>Mayfield Memorial Apartments</w:t>
      </w:r>
    </w:p>
    <w:p w:rsidR="004F4C67" w:rsidRPr="00093FB9" w:rsidRDefault="004F4C67" w:rsidP="004F4C67">
      <w:pPr>
        <w:rPr>
          <w:szCs w:val="20"/>
        </w:rPr>
      </w:pPr>
      <w:r w:rsidRPr="00093FB9">
        <w:rPr>
          <w:szCs w:val="20"/>
        </w:rPr>
        <w:t>-info updated 10/01/2010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4912 Daybreak Dr, Charlotte NC, 28269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Ph: 704.596.6612</w:t>
            </w:r>
          </w:p>
          <w:p w:rsidR="004F4C67" w:rsidRPr="00093FB9" w:rsidRDefault="004F4C67" w:rsidP="004F4C67">
            <w:pPr>
              <w:rPr>
                <w:szCs w:val="20"/>
              </w:rPr>
            </w:pPr>
            <w:r w:rsidRPr="00093FB9">
              <w:rPr>
                <w:szCs w:val="20"/>
              </w:rPr>
              <w:t>Fax: 704.542.0375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N/a: (note: under same management as Montclair Apts)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9am-5pm, Tuesdays and Thursdays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For elderly, no wait. For disabled, 2-4 years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Unit description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60 units, all 1 bed 1 bath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No minimum income required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Must be age 62 or older OR have a disability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Yes: no sex offenders, no current substance abuse, no drug related charges within past 3 years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Yes; also contact previous landlords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based and includes water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Gas and electricity are separate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based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Social security card, birth certificate, picture ID, bank statements, and medical bills from past year (paid)</w:t>
            </w:r>
          </w:p>
        </w:tc>
      </w:tr>
    </w:tbl>
    <w:p w:rsidR="004F4C67" w:rsidRPr="00093FB9" w:rsidRDefault="004F4C67" w:rsidP="004F4C67">
      <w:pPr>
        <w:rPr>
          <w:b/>
        </w:rPr>
      </w:pPr>
      <w:r w:rsidRPr="00093FB9">
        <w:rPr>
          <w:b/>
        </w:rPr>
        <w:t>McMullen Wood</w:t>
      </w:r>
    </w:p>
    <w:p w:rsidR="004F4C67" w:rsidRPr="00093FB9" w:rsidRDefault="004F4C67" w:rsidP="004F4C67">
      <w:r w:rsidRPr="00093FB9">
        <w:t>-info updated 12/10/2010</w:t>
      </w:r>
    </w:p>
    <w:tbl>
      <w:tblPr>
        <w:tblW w:w="0" w:type="auto"/>
        <w:tblInd w:w="-20" w:type="dxa"/>
        <w:tblLayout w:type="fixed"/>
        <w:tblLook w:val="0000"/>
      </w:tblPr>
      <w:tblGrid>
        <w:gridCol w:w="2988"/>
        <w:gridCol w:w="5908"/>
      </w:tblGrid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Address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6508-C Walsh Blvd, Charlotte NC, 28226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Numbers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704.588.6789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Contact person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 xml:space="preserve">Benjamin 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Office hours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Appt. only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Waiting list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30-60 days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Unit description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55 units, 2, 3, and 4 bedrooms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Income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Must have some income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Low income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Yes, no felonies ever, no assaults on person or property, no drug-related, no sex offenses, misdemeanors less than 3 years old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Credit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Yes and rental history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Rent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Based on income, includes water, sewer, and trash; $485ish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Utilities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All electric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Deposit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Starting at $300 not to exceed one month’s rent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Photo ID, income verification</w:t>
            </w:r>
          </w:p>
        </w:tc>
      </w:tr>
    </w:tbl>
    <w:p w:rsidR="004F4C67" w:rsidRPr="00093FB9" w:rsidRDefault="004F4C67" w:rsidP="004F4C67">
      <w:pPr>
        <w:rPr>
          <w:b/>
        </w:rPr>
      </w:pPr>
      <w:r w:rsidRPr="00093FB9">
        <w:rPr>
          <w:b/>
        </w:rPr>
        <w:t>The McNeel</w:t>
      </w:r>
    </w:p>
    <w:p w:rsidR="004F4C67" w:rsidRPr="00093FB9" w:rsidRDefault="004F4C67" w:rsidP="004F4C67">
      <w:r w:rsidRPr="00093FB9">
        <w:t>-info updated 11/05/2010</w:t>
      </w:r>
    </w:p>
    <w:tbl>
      <w:tblPr>
        <w:tblW w:w="0" w:type="auto"/>
        <w:tblInd w:w="-20" w:type="dxa"/>
        <w:tblLayout w:type="fixed"/>
        <w:tblLook w:val="0000"/>
      </w:tblPr>
      <w:tblGrid>
        <w:gridCol w:w="2988"/>
        <w:gridCol w:w="5908"/>
      </w:tblGrid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Address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1125 Kohler Ave. Charlotte NC, 28206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Numbers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704.335.1717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Contact person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ind w:left="720" w:hanging="720"/>
            </w:pPr>
            <w:r w:rsidRPr="00093FB9">
              <w:t>Tessa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Office hours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M-Th: 8:30am-5:00pm, closed 1-2pm for lunch.</w:t>
            </w:r>
          </w:p>
          <w:p w:rsidR="004F4C67" w:rsidRPr="00093FB9" w:rsidRDefault="004F4C67" w:rsidP="004F4C67">
            <w:r w:rsidRPr="00093FB9">
              <w:t>Fridays: 8:30am-noon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Waiting list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1-2 years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Unit description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48 units, 2 bed 2 bath and 3 bed 2 bath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Income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No employment required, but any income must be proven and must fit within income brackets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Must fit within income brackets-some are lower income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 xml:space="preserve">Yes; any violent crime disqualifies regardless of when it was committed; misdemeanors disqualify UNLESS they are non-violent misdemeanors more than 3 years old; felonies disqualify UNLESS they are non-violent felonies more than 10 years old are overlooked </w:t>
            </w:r>
            <w:r w:rsidRPr="00093FB9">
              <w:t xml:space="preserve"> (Tessa said they are working on making ANY misdemeanor that is more than 3 years old and ANY felony that is more than 10 years old allowable </w:t>
            </w:r>
            <w:r w:rsidRPr="00093FB9">
              <w:t xml:space="preserve"> </w:t>
            </w:r>
            <w:r w:rsidRPr="00093FB9">
              <w:t xml:space="preserve"> </w:t>
            </w:r>
            <w:r w:rsidRPr="00093FB9">
              <w:t>; check back on this…)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Credit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Yes, 3</w:t>
            </w:r>
            <w:r w:rsidRPr="00093FB9">
              <w:rPr>
                <w:vertAlign w:val="superscript"/>
              </w:rPr>
              <w:t>rd</w:t>
            </w:r>
            <w:r w:rsidRPr="00093FB9">
              <w:t xml:space="preserve"> party; history of evictions will disqualify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Rent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Income based within income brackets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Utilities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Water, sewer, and trash are included; electricity is separate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Deposit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Credit-based, at least $200.00 and no more than one month’s rent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Application fee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$25.00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Photo I.D., social security card, proof of income, employment verification if employed, birth certificates for children</w:t>
            </w:r>
          </w:p>
        </w:tc>
      </w:tr>
    </w:tbl>
    <w:p w:rsidR="004F4C67" w:rsidRPr="00093FB9" w:rsidRDefault="004F4C67" w:rsidP="004F4C67">
      <w:pPr>
        <w:rPr>
          <w:b/>
          <w:szCs w:val="20"/>
        </w:rPr>
      </w:pPr>
      <w:r w:rsidRPr="00093FB9">
        <w:rPr>
          <w:b/>
          <w:szCs w:val="20"/>
        </w:rPr>
        <w:t>Midland Commons Apartments</w:t>
      </w:r>
    </w:p>
    <w:p w:rsidR="004F4C67" w:rsidRPr="00093FB9" w:rsidRDefault="004F4C67" w:rsidP="004F4C67">
      <w:pPr>
        <w:rPr>
          <w:szCs w:val="20"/>
        </w:rPr>
      </w:pPr>
      <w:r w:rsidRPr="00093FB9">
        <w:rPr>
          <w:szCs w:val="20"/>
        </w:rPr>
        <w:t>-info updated 9/28/2010  *“not allowed to be on listings”*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2457 Midland Ave, Charlotte NC, 28208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Ph: 704.392.1151</w:t>
            </w:r>
          </w:p>
          <w:p w:rsidR="004F4C67" w:rsidRPr="00093FB9" w:rsidRDefault="004F4C67" w:rsidP="004F4C67">
            <w:pPr>
              <w:rPr>
                <w:szCs w:val="20"/>
              </w:rPr>
            </w:pPr>
            <w:r w:rsidRPr="00093FB9">
              <w:rPr>
                <w:szCs w:val="20"/>
              </w:rPr>
              <w:t>Fax: 704-392-1537 (do not accept faxed applications)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n/a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9am-4pm, M-F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n/a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Unit description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60 units, 59 are rentable, all are 1 bed 1 bath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No minimum income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Must be age 62 or older; or have a disability (SSDI)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Yes; approval through HUD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Yes; approval through HUD; also check eviction record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based and includes water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Electricity separate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based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Birth certificate, picture ID, and social security card</w:t>
            </w:r>
          </w:p>
        </w:tc>
      </w:tr>
    </w:tbl>
    <w:p w:rsidR="004F4C67" w:rsidRPr="00093FB9" w:rsidRDefault="004F4C67" w:rsidP="004F4C67">
      <w:pPr>
        <w:rPr>
          <w:b/>
          <w:szCs w:val="20"/>
        </w:rPr>
      </w:pPr>
      <w:r w:rsidRPr="00093FB9">
        <w:rPr>
          <w:b/>
          <w:szCs w:val="20"/>
        </w:rPr>
        <w:t>Montclair Apartments</w:t>
      </w:r>
    </w:p>
    <w:p w:rsidR="004F4C67" w:rsidRPr="00093FB9" w:rsidRDefault="004F4C67" w:rsidP="004F4C67">
      <w:pPr>
        <w:rPr>
          <w:szCs w:val="20"/>
        </w:rPr>
      </w:pPr>
      <w:r w:rsidRPr="00093FB9">
        <w:rPr>
          <w:szCs w:val="20"/>
        </w:rPr>
        <w:t>-info updated 9/28/2010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8415 Hollow Glen Pl, Charlotte NC, 28226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Ph: 704.596.6612</w:t>
            </w:r>
          </w:p>
          <w:p w:rsidR="004F4C67" w:rsidRPr="00093FB9" w:rsidRDefault="004F4C67" w:rsidP="004F4C67">
            <w:pPr>
              <w:rPr>
                <w:szCs w:val="20"/>
              </w:rPr>
            </w:pPr>
            <w:r w:rsidRPr="00093FB9">
              <w:rPr>
                <w:szCs w:val="20"/>
              </w:rPr>
              <w:t>Fax: 704.542.0375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Veronica Bews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9am-5pm, Tuesdays and Thursdays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3-6 months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Unit description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40 units, all 1 bed 1 bath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No minimum income required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Must be age 62 or older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Yes: no sex offenders, no current substance abuse, no drug related charges within past 3 years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Yes; also contact previous landlords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based and includes water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Gas and electricity are separate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based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Social security card, birth certificate, picture ID, bank statements, and medical bills from past year (paid)</w:t>
            </w:r>
          </w:p>
        </w:tc>
      </w:tr>
    </w:tbl>
    <w:p w:rsidR="004F4C67" w:rsidRPr="00093FB9" w:rsidRDefault="004F4C67" w:rsidP="004F4C67">
      <w:pPr>
        <w:rPr>
          <w:b/>
        </w:rPr>
      </w:pPr>
      <w:r w:rsidRPr="00093FB9">
        <w:rPr>
          <w:b/>
        </w:rPr>
        <w:t>Northcross Townhomes</w:t>
      </w:r>
    </w:p>
    <w:p w:rsidR="004F4C67" w:rsidRPr="00093FB9" w:rsidRDefault="004F4C67" w:rsidP="004F4C67">
      <w:r w:rsidRPr="00093FB9">
        <w:t>-info updated 12/3/2010</w:t>
      </w:r>
    </w:p>
    <w:tbl>
      <w:tblPr>
        <w:tblW w:w="0" w:type="auto"/>
        <w:tblInd w:w="-20" w:type="dxa"/>
        <w:tblLayout w:type="fixed"/>
        <w:tblLook w:val="0000"/>
      </w:tblPr>
      <w:tblGrid>
        <w:gridCol w:w="2988"/>
        <w:gridCol w:w="5908"/>
      </w:tblGrid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Address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1835 Griers Grove Road, Charlotte NC, 28216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Numbers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704.399.1045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Contact person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None (very unhelpful staff)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Office hours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2-4 M-F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Waiting list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2 year waiting list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Unit description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All 100 units are subsidized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Income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Low income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Private section 8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Yes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Credit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Yes and rental history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Rent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Income based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Utilities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?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Deposit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Income-based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Application fee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No fee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?</w:t>
            </w:r>
          </w:p>
        </w:tc>
      </w:tr>
    </w:tbl>
    <w:p w:rsidR="004F4C67" w:rsidRPr="00093FB9" w:rsidRDefault="004F4C67" w:rsidP="004F4C67">
      <w:pPr>
        <w:rPr>
          <w:b/>
        </w:rPr>
      </w:pPr>
      <w:r w:rsidRPr="00093FB9">
        <w:rPr>
          <w:b/>
        </w:rPr>
        <w:t>Pressley Ridge</w:t>
      </w:r>
    </w:p>
    <w:p w:rsidR="004F4C67" w:rsidRPr="00093FB9" w:rsidRDefault="004F4C67" w:rsidP="004F4C67">
      <w:r w:rsidRPr="00093FB9">
        <w:t>-info updated 12/10/2010</w:t>
      </w:r>
    </w:p>
    <w:tbl>
      <w:tblPr>
        <w:tblW w:w="0" w:type="auto"/>
        <w:tblInd w:w="-20" w:type="dxa"/>
        <w:tblLayout w:type="fixed"/>
        <w:tblLook w:val="0000"/>
      </w:tblPr>
      <w:tblGrid>
        <w:gridCol w:w="2988"/>
        <w:gridCol w:w="5908"/>
      </w:tblGrid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Address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1227 Pressley Road, Charlotte NC, 28217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Numbers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704.568.4528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Contact person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Juan=manager, Janna=leasing agent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Office hours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9am-5pm, M-F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Waiting list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None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Unit description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504 units</w:t>
            </w:r>
          </w:p>
          <w:p w:rsidR="004F4C67" w:rsidRPr="00093FB9" w:rsidRDefault="004F4C67" w:rsidP="004F4C67">
            <w:r w:rsidRPr="00093FB9">
              <w:t>1 bedrooms, 2 bedrooms, and 3 bedrooms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Income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Low income according to CHA requirements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Same as income requirements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Yes; no felonies or sex offenses at all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Credit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Yes and rental history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Rent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$425-$599; includes water, sewer, and trash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Utilities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All electric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Deposit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0-$150, based on credit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Photo ID, social security, birth certificate, proof of income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Application Fee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$35.00 per adult unless applicant is on a fixed income</w:t>
            </w:r>
          </w:p>
        </w:tc>
      </w:tr>
    </w:tbl>
    <w:p w:rsidR="004F4C67" w:rsidRPr="00093FB9" w:rsidRDefault="004F4C67" w:rsidP="004F4C67">
      <w:pPr>
        <w:rPr>
          <w:b/>
        </w:rPr>
      </w:pPr>
      <w:r w:rsidRPr="00093FB9">
        <w:rPr>
          <w:b/>
        </w:rPr>
        <w:t>Raphael Place</w:t>
      </w:r>
    </w:p>
    <w:p w:rsidR="004F4C67" w:rsidRPr="00093FB9" w:rsidRDefault="004F4C67" w:rsidP="004F4C67">
      <w:r w:rsidRPr="00093FB9">
        <w:t>-info updated 12/9/2010</w:t>
      </w:r>
    </w:p>
    <w:tbl>
      <w:tblPr>
        <w:tblW w:w="0" w:type="auto"/>
        <w:tblInd w:w="-20" w:type="dxa"/>
        <w:tblLayout w:type="fixed"/>
        <w:tblLook w:val="0000"/>
      </w:tblPr>
      <w:tblGrid>
        <w:gridCol w:w="3168"/>
        <w:gridCol w:w="5728"/>
      </w:tblGrid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Address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618 Raphael Place</w:t>
            </w:r>
            <w:r w:rsidRPr="00093FB9">
              <w:br/>
              <w:t>Charlotte, NC 28205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Numbers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Phone:704.900.2176</w:t>
            </w:r>
          </w:p>
          <w:p w:rsidR="004F4C67" w:rsidRPr="00093FB9" w:rsidRDefault="004F4C67" w:rsidP="004F4C67">
            <w:r w:rsidRPr="00093FB9">
              <w:t>Fax: 704.882.9575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Contact person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Mrs. Crawford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Office hours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9-5 M-F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Waiting list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Yes, 30+ ppl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Unit description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1 bedroom; 700 units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Income requirements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3x rent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none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Yes, 7 year history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Credit check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Yes and rental history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Rent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$395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Utilities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Water, sewer, trash included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Deposit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Dependent on credit check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Photo id, social security card, proof of income, birth certificate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Application Fee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n/a</w:t>
            </w:r>
          </w:p>
        </w:tc>
      </w:tr>
    </w:tbl>
    <w:p w:rsidR="004F4C67" w:rsidRPr="00093FB9" w:rsidRDefault="004F4C67" w:rsidP="004F4C67">
      <w:pPr>
        <w:rPr>
          <w:b/>
        </w:rPr>
      </w:pPr>
      <w:r w:rsidRPr="00093FB9">
        <w:rPr>
          <w:b/>
        </w:rPr>
        <w:t>Southside Apartments</w:t>
      </w:r>
    </w:p>
    <w:p w:rsidR="004F4C67" w:rsidRPr="00093FB9" w:rsidRDefault="004F4C67" w:rsidP="004F4C67">
      <w:r w:rsidRPr="00093FB9">
        <w:t>-info updated 12/10/2010</w:t>
      </w:r>
    </w:p>
    <w:tbl>
      <w:tblPr>
        <w:tblW w:w="0" w:type="auto"/>
        <w:tblInd w:w="-20" w:type="dxa"/>
        <w:tblLayout w:type="fixed"/>
        <w:tblLook w:val="0000"/>
      </w:tblPr>
      <w:tblGrid>
        <w:gridCol w:w="2988"/>
        <w:gridCol w:w="5908"/>
      </w:tblGrid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Address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3400 Griffith Street, Charlotte NC, 28203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Numbers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704.336.5294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Contact person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Douglas Little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Office hours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8:30am-4:30pm; M-F</w:t>
            </w:r>
          </w:p>
        </w:tc>
      </w:tr>
      <w:tr w:rsidR="004F4C67" w:rsidRPr="00093FB9" w:rsidTr="004F4C67">
        <w:trPr>
          <w:trHeight w:val="55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Unit description &amp;</w:t>
            </w:r>
          </w:p>
          <w:p w:rsidR="004F4C67" w:rsidRPr="00093FB9" w:rsidRDefault="004F4C67" w:rsidP="004F4C67">
            <w:r w:rsidRPr="00093FB9">
              <w:t>Waiting list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383 units</w:t>
            </w:r>
          </w:p>
          <w:p w:rsidR="004F4C67" w:rsidRPr="00093FB9" w:rsidRDefault="004F4C67" w:rsidP="004F4C67">
            <w:pPr>
              <w:widowControl w:val="0"/>
              <w:numPr>
                <w:ilvl w:val="0"/>
                <w:numId w:val="3"/>
              </w:numPr>
            </w:pPr>
            <w:r w:rsidRPr="00093FB9">
              <w:t>1 bedrooms: 2+ years</w:t>
            </w:r>
          </w:p>
          <w:p w:rsidR="004F4C67" w:rsidRPr="00093FB9" w:rsidRDefault="004F4C67" w:rsidP="004F4C67">
            <w:pPr>
              <w:widowControl w:val="0"/>
              <w:numPr>
                <w:ilvl w:val="0"/>
                <w:numId w:val="3"/>
              </w:numPr>
            </w:pPr>
            <w:r w:rsidRPr="00093FB9">
              <w:t>2 bedrooms: 1.5 years</w:t>
            </w:r>
          </w:p>
          <w:p w:rsidR="004F4C67" w:rsidRPr="00093FB9" w:rsidRDefault="004F4C67" w:rsidP="004F4C67">
            <w:pPr>
              <w:widowControl w:val="0"/>
              <w:numPr>
                <w:ilvl w:val="0"/>
                <w:numId w:val="3"/>
              </w:numPr>
            </w:pPr>
            <w:r w:rsidRPr="00093FB9">
              <w:t>3 bedrooms: 1+ years</w:t>
            </w:r>
          </w:p>
          <w:p w:rsidR="004F4C67" w:rsidRPr="00093FB9" w:rsidRDefault="004F4C67" w:rsidP="004F4C67">
            <w:pPr>
              <w:widowControl w:val="0"/>
              <w:numPr>
                <w:ilvl w:val="0"/>
                <w:numId w:val="3"/>
              </w:numPr>
            </w:pPr>
            <w:r w:rsidRPr="00093FB9">
              <w:t>4 bedrooms: 5+ years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Income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Low income to no income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See income requirements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Yes; details unavailable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Credit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Yes and rental history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Rent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Minimum of $75.00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Utilities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All are included in rent, but there is a cap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Deposit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$150-$300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Photo ID, social security card, birth certificate, proof of income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Application Fee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None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Other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Pet fee is $750 ($650 is refundable)</w:t>
            </w:r>
          </w:p>
        </w:tc>
      </w:tr>
    </w:tbl>
    <w:p w:rsidR="004F4C67" w:rsidRPr="00093FB9" w:rsidRDefault="004F4C67" w:rsidP="004F4C67">
      <w:pPr>
        <w:rPr>
          <w:b/>
        </w:rPr>
      </w:pPr>
      <w:r w:rsidRPr="00093FB9">
        <w:rPr>
          <w:b/>
        </w:rPr>
        <w:t>Sparrow Run</w:t>
      </w:r>
    </w:p>
    <w:p w:rsidR="004F4C67" w:rsidRPr="00093FB9" w:rsidRDefault="004F4C67" w:rsidP="004F4C67">
      <w:r w:rsidRPr="00093FB9">
        <w:t>-info updated 12/9/2010</w:t>
      </w:r>
    </w:p>
    <w:tbl>
      <w:tblPr>
        <w:tblW w:w="0" w:type="auto"/>
        <w:tblInd w:w="-20" w:type="dxa"/>
        <w:tblLayout w:type="fixed"/>
        <w:tblLook w:val="0000"/>
      </w:tblPr>
      <w:tblGrid>
        <w:gridCol w:w="3168"/>
        <w:gridCol w:w="5728"/>
      </w:tblGrid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Address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1300 Pamlico St</w:t>
            </w:r>
            <w:r w:rsidRPr="00093FB9">
              <w:br/>
              <w:t>Charlotte, NC 28205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Numbers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Phone:704.377.3456</w:t>
            </w:r>
          </w:p>
          <w:p w:rsidR="004F4C67" w:rsidRPr="00093FB9" w:rsidRDefault="004F4C67" w:rsidP="004F4C67">
            <w:r w:rsidRPr="00093FB9">
              <w:t>Fax: 704.377.3465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Contact person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Annie Carr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Office hours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9-1 M-F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Waiting list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No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Unit description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1 bedroom; 32 units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Income requirements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 xml:space="preserve">Inquire about income brackets 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none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Yes, 7 year history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Credit check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Yes and rental history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Rent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$405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Utilities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Water, sewer, trash included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Deposit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Dependent on credit check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Photo id, social security card, proof of income, birth certificate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Application Fee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n/a</w:t>
            </w:r>
          </w:p>
        </w:tc>
      </w:tr>
    </w:tbl>
    <w:p w:rsidR="004F4C67" w:rsidRPr="00093FB9" w:rsidRDefault="004F4C67" w:rsidP="004F4C67">
      <w:pPr>
        <w:rPr>
          <w:b/>
        </w:rPr>
      </w:pPr>
      <w:r w:rsidRPr="00093FB9">
        <w:rPr>
          <w:b/>
        </w:rPr>
        <w:t>Summerfield Apartments</w:t>
      </w:r>
    </w:p>
    <w:p w:rsidR="004F4C67" w:rsidRPr="00093FB9" w:rsidRDefault="004F4C67" w:rsidP="004F4C67">
      <w:r w:rsidRPr="00093FB9">
        <w:t>-info updated 12/10/2010</w:t>
      </w:r>
    </w:p>
    <w:tbl>
      <w:tblPr>
        <w:tblW w:w="0" w:type="auto"/>
        <w:tblInd w:w="-20" w:type="dxa"/>
        <w:tblLayout w:type="fixed"/>
        <w:tblLook w:val="0000"/>
      </w:tblPr>
      <w:tblGrid>
        <w:gridCol w:w="2988"/>
        <w:gridCol w:w="5908"/>
      </w:tblGrid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Address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2352 Township Road, Charlotte NC, 28273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Numbers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704.588.6789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Contact person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 xml:space="preserve">Benjamin 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Office hours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Appt. only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Waiting list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30-60 days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Unit description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52 units, 2, 3, and 4 bedrooms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Income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Must have some income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Low income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Yes, no felonies ever, no assaults on person or property, no drug-related, no sex offenses, misdemeanors less than 3 years old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Credit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Yes and rental history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Rent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Based on income, includes water, sewer, and trash; $485ish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Utilities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All electric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Deposit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Starting at $300 not to exceed one month’s rent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Photo ID, income verification</w:t>
            </w:r>
          </w:p>
        </w:tc>
      </w:tr>
    </w:tbl>
    <w:p w:rsidR="004F4C67" w:rsidRPr="00093FB9" w:rsidRDefault="004F4C67" w:rsidP="004F4C67">
      <w:pPr>
        <w:rPr>
          <w:b/>
        </w:rPr>
      </w:pPr>
      <w:r w:rsidRPr="00093FB9">
        <w:rPr>
          <w:b/>
        </w:rPr>
        <w:t>Tarlton Hills Apartments</w:t>
      </w:r>
    </w:p>
    <w:p w:rsidR="004F4C67" w:rsidRPr="00093FB9" w:rsidRDefault="004F4C67" w:rsidP="004F4C67">
      <w:r w:rsidRPr="00093FB9">
        <w:t>-info updated 12/9/10</w:t>
      </w:r>
    </w:p>
    <w:tbl>
      <w:tblPr>
        <w:tblW w:w="0" w:type="auto"/>
        <w:tblInd w:w="-20" w:type="dxa"/>
        <w:tblLayout w:type="fixed"/>
        <w:tblLook w:val="0000"/>
      </w:tblPr>
      <w:tblGrid>
        <w:gridCol w:w="2988"/>
        <w:gridCol w:w="5908"/>
      </w:tblGrid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Address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201 Frazier Avenue, Charlotte NC, 28216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Numbers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704.336.5282 or</w:t>
            </w:r>
          </w:p>
          <w:p w:rsidR="004F4C67" w:rsidRPr="00093FB9" w:rsidRDefault="004F4C67" w:rsidP="004F4C67">
            <w:r w:rsidRPr="00093FB9">
              <w:t>704.336.5293</w:t>
            </w:r>
          </w:p>
          <w:p w:rsidR="004F4C67" w:rsidRPr="00093FB9" w:rsidRDefault="004F4C67" w:rsidP="004F4C67">
            <w:r w:rsidRPr="00093FB9">
              <w:t>Fax: 704.336.7710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Contact person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Stephanie Brown, property manager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Office hours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M-F 8am-5pm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Waiting list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n/a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Unit description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50 units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Income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Low income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Family site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 xml:space="preserve">Yes 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Credit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Yes and rental history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Rent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30% of income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Utilities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All included, but there is a cap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Deposit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Based on income, $100-$300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Photo ID, social, birth certificate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Application Fee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none</w:t>
            </w:r>
          </w:p>
        </w:tc>
      </w:tr>
    </w:tbl>
    <w:p w:rsidR="004F4C67" w:rsidRPr="00093FB9" w:rsidRDefault="004F4C67" w:rsidP="004F4C67">
      <w:pPr>
        <w:rPr>
          <w:b/>
        </w:rPr>
      </w:pPr>
      <w:r w:rsidRPr="00093FB9">
        <w:rPr>
          <w:b/>
        </w:rPr>
        <w:t>Victoria Square</w:t>
      </w:r>
    </w:p>
    <w:p w:rsidR="004F4C67" w:rsidRPr="00093FB9" w:rsidRDefault="004F4C67" w:rsidP="004F4C67">
      <w:r w:rsidRPr="00093FB9">
        <w:t>-info updated 12/9/2010</w:t>
      </w:r>
    </w:p>
    <w:tbl>
      <w:tblPr>
        <w:tblW w:w="0" w:type="auto"/>
        <w:tblInd w:w="-20" w:type="dxa"/>
        <w:tblLayout w:type="fixed"/>
        <w:tblLook w:val="0000"/>
      </w:tblPr>
      <w:tblGrid>
        <w:gridCol w:w="2988"/>
        <w:gridCol w:w="5908"/>
      </w:tblGrid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Address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225 North Clarkson Street #D, Charlotte NC, 28202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Numbers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704.353.1222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Contact person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Tammy Walker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Office hours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6:30am-3:00pm, M-F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Waiting list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1-2 years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Unit description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32 units total</w:t>
            </w:r>
          </w:p>
          <w:p w:rsidR="004F4C67" w:rsidRPr="00093FB9" w:rsidRDefault="004F4C67" w:rsidP="004F4C67">
            <w:pPr>
              <w:widowControl w:val="0"/>
              <w:numPr>
                <w:ilvl w:val="0"/>
                <w:numId w:val="4"/>
              </w:numPr>
            </w:pPr>
            <w:r w:rsidRPr="00093FB9">
              <w:t>4 1-bedrooms</w:t>
            </w:r>
          </w:p>
          <w:p w:rsidR="004F4C67" w:rsidRPr="00093FB9" w:rsidRDefault="004F4C67" w:rsidP="004F4C67">
            <w:pPr>
              <w:widowControl w:val="0"/>
              <w:numPr>
                <w:ilvl w:val="0"/>
                <w:numId w:val="4"/>
              </w:numPr>
            </w:pPr>
            <w:r w:rsidRPr="00093FB9">
              <w:t>13 2-bedrooms</w:t>
            </w:r>
          </w:p>
          <w:p w:rsidR="004F4C67" w:rsidRPr="00093FB9" w:rsidRDefault="004F4C67" w:rsidP="004F4C67">
            <w:pPr>
              <w:widowControl w:val="0"/>
              <w:numPr>
                <w:ilvl w:val="0"/>
                <w:numId w:val="4"/>
              </w:numPr>
            </w:pPr>
            <w:r w:rsidRPr="00093FB9">
              <w:t>11 3-bedrooms</w:t>
            </w:r>
          </w:p>
          <w:p w:rsidR="004F4C67" w:rsidRPr="00093FB9" w:rsidRDefault="004F4C67" w:rsidP="004F4C67">
            <w:pPr>
              <w:widowControl w:val="0"/>
              <w:numPr>
                <w:ilvl w:val="0"/>
                <w:numId w:val="4"/>
              </w:numPr>
            </w:pPr>
            <w:r w:rsidRPr="00093FB9">
              <w:t>4 4-bedrooms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Income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Low income to no income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57F" w:rsidRPr="00093FB9" w:rsidRDefault="002A057F" w:rsidP="004F4C67">
            <w:pPr>
              <w:snapToGrid w:val="0"/>
            </w:pPr>
            <w:r w:rsidRPr="00093FB9">
              <w:t>Family site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Yes, 7 years back; no sex offenses at all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Credit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Yes and rental history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Rent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Minimum of $75.00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Utilities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Water/sewer/trash included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Deposit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Income based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Photo id and social security card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Application Fee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None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Other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$1000 pet fee</w:t>
            </w:r>
          </w:p>
        </w:tc>
      </w:tr>
    </w:tbl>
    <w:p w:rsidR="004F4C67" w:rsidRPr="00093FB9" w:rsidRDefault="004F4C67" w:rsidP="004F4C67">
      <w:pPr>
        <w:rPr>
          <w:b/>
          <w:szCs w:val="20"/>
        </w:rPr>
      </w:pPr>
    </w:p>
    <w:p w:rsidR="004F4C67" w:rsidRPr="00093FB9" w:rsidRDefault="004F4C67" w:rsidP="004F4C67">
      <w:pPr>
        <w:jc w:val="center"/>
        <w:rPr>
          <w:b/>
          <w:bCs/>
        </w:rPr>
      </w:pPr>
      <w:r w:rsidRPr="00093FB9">
        <w:br w:type="page"/>
      </w:r>
      <w:bookmarkStart w:id="21" w:name="rdchDebtok"/>
      <w:r w:rsidRPr="00093FB9">
        <w:rPr>
          <w:b/>
          <w:bCs/>
        </w:rPr>
        <w:t>Rental/Debt/Credit History: Debt OK with proof of payment plan</w:t>
      </w:r>
      <w:bookmarkEnd w:id="21"/>
    </w:p>
    <w:p w:rsidR="002C5F95" w:rsidRPr="00093FB9" w:rsidRDefault="002C5F95" w:rsidP="002C5F95">
      <w:pPr>
        <w:jc w:val="center"/>
      </w:pPr>
      <w:hyperlink w:anchor="TOP" w:history="1">
        <w:r w:rsidRPr="00093FB9">
          <w:rPr>
            <w:rStyle w:val="Hyperlink"/>
          </w:rPr>
          <w:t xml:space="preserve">Back </w:t>
        </w:r>
        <w:r w:rsidRPr="00093FB9">
          <w:rPr>
            <w:rStyle w:val="Hyperlink"/>
          </w:rPr>
          <w:t>t</w:t>
        </w:r>
        <w:r w:rsidRPr="00093FB9">
          <w:rPr>
            <w:rStyle w:val="Hyperlink"/>
          </w:rPr>
          <w:t>o</w:t>
        </w:r>
        <w:r w:rsidRPr="00093FB9">
          <w:rPr>
            <w:rStyle w:val="Hyperlink"/>
          </w:rPr>
          <w:t xml:space="preserve"> </w:t>
        </w:r>
        <w:r w:rsidRPr="00093FB9">
          <w:rPr>
            <w:rStyle w:val="Hyperlink"/>
          </w:rPr>
          <w:t>top</w:t>
        </w:r>
      </w:hyperlink>
    </w:p>
    <w:p w:rsidR="004F4C67" w:rsidRPr="00093FB9" w:rsidRDefault="004F4C67" w:rsidP="004F4C67">
      <w:pPr>
        <w:jc w:val="center"/>
        <w:rPr>
          <w:b/>
          <w:bCs/>
        </w:rPr>
      </w:pPr>
    </w:p>
    <w:p w:rsidR="004F4C67" w:rsidRPr="00093FB9" w:rsidRDefault="004F4C67" w:rsidP="004F4C67">
      <w:pPr>
        <w:rPr>
          <w:b/>
          <w:szCs w:val="20"/>
        </w:rPr>
      </w:pPr>
      <w:r w:rsidRPr="00093FB9">
        <w:rPr>
          <w:b/>
          <w:szCs w:val="20"/>
        </w:rPr>
        <w:t>Charlotte Springs Apartments</w:t>
      </w:r>
    </w:p>
    <w:p w:rsidR="004F4C67" w:rsidRPr="00093FB9" w:rsidRDefault="004F4C67" w:rsidP="004F4C67">
      <w:pPr>
        <w:rPr>
          <w:szCs w:val="20"/>
        </w:rPr>
      </w:pPr>
      <w:r w:rsidRPr="00093FB9">
        <w:rPr>
          <w:szCs w:val="20"/>
        </w:rPr>
        <w:t>-info updated 12/3/2010</w:t>
      </w:r>
    </w:p>
    <w:tbl>
      <w:tblPr>
        <w:tblW w:w="0" w:type="auto"/>
        <w:tblInd w:w="-20" w:type="dxa"/>
        <w:tblLayout w:type="fixed"/>
        <w:tblLook w:val="0000"/>
      </w:tblPr>
      <w:tblGrid>
        <w:gridCol w:w="3168"/>
        <w:gridCol w:w="5728"/>
      </w:tblGrid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Address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4825 Spring Trace Drive, Charlotte NC, 28269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Numbers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704.921.2488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Contact person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Office hours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9:30am-5:00pm, M-F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Waiting list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None!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Unit description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76 units: 1 &amp; 2 bedrooms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requirements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Low income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Eligibility requirements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55+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Criminal background check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Felonies disqualify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Credit check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Cannot owe other apartments unless there is proof of a payment plan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Rent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$612 for a 1 bedroom and $625 for a 2 bedroom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Utilities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Water sewer and trash are included; electricity is separate; all electric/no gas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Deposit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$150.00+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Application fee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$30.00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Documents needed to apply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Photo ID and social security card</w:t>
            </w:r>
          </w:p>
        </w:tc>
      </w:tr>
    </w:tbl>
    <w:p w:rsidR="004F4C67" w:rsidRPr="00093FB9" w:rsidRDefault="004F4C67" w:rsidP="004F4C67">
      <w:pPr>
        <w:rPr>
          <w:b/>
        </w:rPr>
      </w:pPr>
      <w:r w:rsidRPr="00093FB9">
        <w:rPr>
          <w:b/>
        </w:rPr>
        <w:t>Cornelius Village Apartments</w:t>
      </w:r>
    </w:p>
    <w:p w:rsidR="004F4C67" w:rsidRPr="00093FB9" w:rsidRDefault="004F4C67" w:rsidP="004F4C67">
      <w:r w:rsidRPr="00093FB9">
        <w:t>-info updated 10/08/2010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19315 Meridian St, Cornelius NC, 28031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Ph: 892.3912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Will McKee (very nice)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9am-5pm, Tues/Thurs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 xml:space="preserve">18 months 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Unit description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~48 units; mostly 2 bed-1 bath; few 3 bed apartments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snapToGrid w:val="0"/>
              <w:ind w:left="720" w:hanging="360"/>
            </w:pPr>
            <w:r w:rsidRPr="00093FB9">
              <w:t>No minimum income</w:t>
            </w:r>
          </w:p>
          <w:p w:rsidR="004F4C67" w:rsidRPr="00093FB9" w:rsidRDefault="004F4C67" w:rsidP="004F4C67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ind w:left="720" w:hanging="360"/>
            </w:pPr>
            <w:r w:rsidRPr="00093FB9">
              <w:t>Maximum income for 2 people: $26,900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Low income; 18 years of age at time of move in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Felonies disqualify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720"/>
              </w:tabs>
              <w:snapToGrid w:val="0"/>
              <w:ind w:left="720" w:hanging="360"/>
            </w:pPr>
            <w:r w:rsidRPr="00093FB9">
              <w:t>Case by case basis</w:t>
            </w:r>
          </w:p>
          <w:p w:rsidR="004F4C67" w:rsidRPr="00093FB9" w:rsidRDefault="004F4C67" w:rsidP="004F4C67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720"/>
              </w:tabs>
              <w:ind w:left="720" w:hanging="360"/>
            </w:pPr>
            <w:r w:rsidRPr="00093FB9">
              <w:t>Rental history: no previous evictions or outstanding debts to previous landlords with no payment plan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Income based- ~30% of income + reductions based on childcare/medical; water/sewer/trash included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Electricity and gas are separate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Income based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Application fee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None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 xml:space="preserve">Photo ID, social security card, proof of income if applicable, </w:t>
            </w:r>
          </w:p>
        </w:tc>
      </w:tr>
    </w:tbl>
    <w:p w:rsidR="004F4C67" w:rsidRPr="00093FB9" w:rsidRDefault="004F4C67" w:rsidP="004F4C67">
      <w:pPr>
        <w:rPr>
          <w:b/>
        </w:rPr>
      </w:pPr>
      <w:r w:rsidRPr="00093FB9">
        <w:rPr>
          <w:b/>
        </w:rPr>
        <w:t>Dillehay Apartments</w:t>
      </w:r>
    </w:p>
    <w:p w:rsidR="004F4C67" w:rsidRPr="00093FB9" w:rsidRDefault="004F4C67" w:rsidP="004F4C67">
      <w:r w:rsidRPr="00093FB9">
        <w:t>-info updated 12/9/10</w:t>
      </w:r>
    </w:p>
    <w:tbl>
      <w:tblPr>
        <w:tblW w:w="0" w:type="auto"/>
        <w:tblInd w:w="-20" w:type="dxa"/>
        <w:tblLayout w:type="fixed"/>
        <w:tblLook w:val="0000"/>
      </w:tblPr>
      <w:tblGrid>
        <w:gridCol w:w="2988"/>
        <w:gridCol w:w="5980"/>
      </w:tblGrid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Address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2600 North Pine Street, Charlotte NC, 28206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Numbers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704.336.5279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Contact person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Soma Bah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Office hours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MTRF-8:30am-5:00pm; office is closed Wednesdays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Waiting list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Approximately 1 year; longer for smaller apartments than for the larger ones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Unit description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136 units</w:t>
            </w:r>
          </w:p>
          <w:p w:rsidR="004F4C67" w:rsidRPr="00093FB9" w:rsidRDefault="004F4C67" w:rsidP="004F4C67">
            <w:pPr>
              <w:widowControl w:val="0"/>
              <w:numPr>
                <w:ilvl w:val="0"/>
                <w:numId w:val="3"/>
              </w:numPr>
            </w:pPr>
            <w:r w:rsidRPr="00093FB9">
              <w:t>2 bedrooms: 12</w:t>
            </w:r>
          </w:p>
          <w:p w:rsidR="004F4C67" w:rsidRPr="00093FB9" w:rsidRDefault="004F4C67" w:rsidP="004F4C67">
            <w:pPr>
              <w:widowControl w:val="0"/>
              <w:numPr>
                <w:ilvl w:val="0"/>
                <w:numId w:val="3"/>
              </w:numPr>
            </w:pPr>
            <w:r w:rsidRPr="00093FB9">
              <w:t>3 bedrooms: 67</w:t>
            </w:r>
          </w:p>
          <w:p w:rsidR="004F4C67" w:rsidRPr="00093FB9" w:rsidRDefault="004F4C67" w:rsidP="004F4C67">
            <w:pPr>
              <w:widowControl w:val="0"/>
              <w:numPr>
                <w:ilvl w:val="0"/>
                <w:numId w:val="3"/>
              </w:numPr>
            </w:pPr>
            <w:r w:rsidRPr="00093FB9">
              <w:t>4 bedrooms: 48</w:t>
            </w:r>
          </w:p>
          <w:p w:rsidR="004F4C67" w:rsidRPr="00093FB9" w:rsidRDefault="004F4C67" w:rsidP="004F4C67">
            <w:pPr>
              <w:widowControl w:val="0"/>
              <w:numPr>
                <w:ilvl w:val="0"/>
                <w:numId w:val="3"/>
              </w:numPr>
            </w:pPr>
            <w:r w:rsidRPr="00093FB9">
              <w:t>5 bedrooms: 9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Income requirements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Low income or no income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Same as income requirements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7 years back; no sex offenses at all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Credit check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Yes and rental history; no previous evictions unless on a payment plan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Rent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 xml:space="preserve">$75.00 at minimum 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Utilities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All are included in rent, but there is a cap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Deposit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2x rent not to exceed $300.00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Photo id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Application Fee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None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Others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widowControl w:val="0"/>
              <w:numPr>
                <w:ilvl w:val="0"/>
                <w:numId w:val="4"/>
              </w:numPr>
              <w:snapToGrid w:val="0"/>
            </w:pPr>
            <w:r w:rsidRPr="00093FB9">
              <w:t>Pet fee is $750 ($650 of that is refundable)</w:t>
            </w:r>
          </w:p>
          <w:p w:rsidR="004F4C67" w:rsidRPr="00093FB9" w:rsidRDefault="004F4C67" w:rsidP="004F4C67">
            <w:pPr>
              <w:widowControl w:val="0"/>
              <w:numPr>
                <w:ilvl w:val="0"/>
                <w:numId w:val="5"/>
              </w:numPr>
            </w:pPr>
            <w:r w:rsidRPr="00093FB9">
              <w:t>Boys and Girls club provides free afterschool care onsite</w:t>
            </w:r>
          </w:p>
        </w:tc>
      </w:tr>
    </w:tbl>
    <w:p w:rsidR="004F4C67" w:rsidRPr="00093FB9" w:rsidRDefault="004F4C67" w:rsidP="004F4C67">
      <w:pPr>
        <w:rPr>
          <w:b/>
        </w:rPr>
      </w:pPr>
      <w:r w:rsidRPr="00093FB9">
        <w:rPr>
          <w:b/>
        </w:rPr>
        <w:t>Gladedale Apartments</w:t>
      </w:r>
    </w:p>
    <w:p w:rsidR="004F4C67" w:rsidRPr="00093FB9" w:rsidRDefault="004F4C67" w:rsidP="004F4C67">
      <w:r w:rsidRPr="00093FB9">
        <w:t>-info updated 11/15/2010</w:t>
      </w:r>
    </w:p>
    <w:tbl>
      <w:tblPr>
        <w:tblW w:w="0" w:type="auto"/>
        <w:tblInd w:w="-20" w:type="dxa"/>
        <w:tblLayout w:type="fixed"/>
        <w:tblLook w:val="0000"/>
      </w:tblPr>
      <w:tblGrid>
        <w:gridCol w:w="2988"/>
        <w:gridCol w:w="5908"/>
      </w:tblGrid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Address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5805 Old Providence Road, Charlotte NC, 28226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Numbers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704.336.5308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Contact person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n/a; same management as Meadow Oaks and Wallace Woods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Office hours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M-F, subj. to change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Waiting list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3 years or more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Unit description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49 units total:</w:t>
            </w:r>
          </w:p>
          <w:p w:rsidR="004F4C67" w:rsidRPr="00093FB9" w:rsidRDefault="004F4C67" w:rsidP="004F4C67">
            <w:pPr>
              <w:widowControl w:val="0"/>
              <w:numPr>
                <w:ilvl w:val="0"/>
                <w:numId w:val="6"/>
              </w:numPr>
            </w:pPr>
            <w:r w:rsidRPr="00093FB9">
              <w:t>9 1-bed units</w:t>
            </w:r>
          </w:p>
          <w:p w:rsidR="004F4C67" w:rsidRPr="00093FB9" w:rsidRDefault="004F4C67" w:rsidP="004F4C67">
            <w:pPr>
              <w:widowControl w:val="0"/>
              <w:numPr>
                <w:ilvl w:val="0"/>
                <w:numId w:val="6"/>
              </w:numPr>
            </w:pPr>
            <w:r w:rsidRPr="00093FB9">
              <w:t>18 2-bed units</w:t>
            </w:r>
          </w:p>
          <w:p w:rsidR="004F4C67" w:rsidRPr="00093FB9" w:rsidRDefault="004F4C67" w:rsidP="004F4C67">
            <w:pPr>
              <w:widowControl w:val="0"/>
              <w:numPr>
                <w:ilvl w:val="0"/>
                <w:numId w:val="6"/>
              </w:numPr>
            </w:pPr>
            <w:r w:rsidRPr="00093FB9">
              <w:t>12 3-bed units</w:t>
            </w:r>
          </w:p>
          <w:p w:rsidR="004F4C67" w:rsidRPr="00093FB9" w:rsidRDefault="004F4C67" w:rsidP="004F4C67">
            <w:pPr>
              <w:widowControl w:val="0"/>
              <w:numPr>
                <w:ilvl w:val="0"/>
                <w:numId w:val="6"/>
              </w:numPr>
            </w:pPr>
            <w:r w:rsidRPr="00093FB9">
              <w:t>8 4-bed units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Income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Low income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Low income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 xml:space="preserve">Run by a 3 party system; felonies and sex offenses and some misdemeanors will disqualify but you can file a grievance 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Credit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Run by a 3</w:t>
            </w:r>
            <w:r w:rsidRPr="00093FB9">
              <w:rPr>
                <w:vertAlign w:val="superscript"/>
              </w:rPr>
              <w:t>rd</w:t>
            </w:r>
            <w:r w:rsidRPr="00093FB9">
              <w:t xml:space="preserve"> party system, but you can file a grievance if you can show you are paying on past due bills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Rent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Income based, at least $75.00 per month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Utilities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All are included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Deposit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One month’s rent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Application fee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None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Photo ID, social security card, birth certificate, verification of any income, proof related to any requested deductions (childcare, medical, etc).</w:t>
            </w:r>
          </w:p>
        </w:tc>
      </w:tr>
    </w:tbl>
    <w:p w:rsidR="004F4C67" w:rsidRPr="00093FB9" w:rsidRDefault="004F4C67" w:rsidP="004F4C67">
      <w:pPr>
        <w:rPr>
          <w:b/>
        </w:rPr>
      </w:pPr>
      <w:r w:rsidRPr="00093FB9">
        <w:rPr>
          <w:b/>
        </w:rPr>
        <w:t>Hillcrest Apartments</w:t>
      </w:r>
    </w:p>
    <w:p w:rsidR="004F4C67" w:rsidRPr="00093FB9" w:rsidRDefault="004F4C67" w:rsidP="004F4C67">
      <w:r w:rsidRPr="00093FB9">
        <w:t>-info updated 10/08/2010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2603 Arnold Dr, Charlotte NC, 28205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Ph: 704.567.9022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Will McKee (very nice)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9am-5pm, M/W/F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 xml:space="preserve">24 months 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Unit description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48 units; all 2 bed-1 bath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snapToGrid w:val="0"/>
              <w:ind w:left="720" w:hanging="360"/>
            </w:pPr>
            <w:r w:rsidRPr="00093FB9">
              <w:t>No minimum income</w:t>
            </w:r>
          </w:p>
          <w:p w:rsidR="004F4C67" w:rsidRPr="00093FB9" w:rsidRDefault="004F4C67" w:rsidP="004F4C67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ind w:left="720" w:hanging="360"/>
            </w:pPr>
            <w:r w:rsidRPr="00093FB9">
              <w:t>Maximum income for 2 people: $26,900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Low income; 18 years of age at time of move in</w:t>
            </w:r>
          </w:p>
        </w:tc>
      </w:tr>
      <w:tr w:rsidR="004F4C67" w:rsidRPr="00093FB9" w:rsidTr="004F4C67">
        <w:trPr>
          <w:trHeight w:val="44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Felonies disqualify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720"/>
              </w:tabs>
              <w:snapToGrid w:val="0"/>
              <w:ind w:left="720" w:hanging="360"/>
            </w:pPr>
            <w:r w:rsidRPr="00093FB9">
              <w:t>Case by case basis</w:t>
            </w:r>
          </w:p>
          <w:p w:rsidR="004F4C67" w:rsidRPr="00093FB9" w:rsidRDefault="004F4C67" w:rsidP="004F4C67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720"/>
              </w:tabs>
              <w:ind w:left="720" w:hanging="360"/>
            </w:pPr>
            <w:r w:rsidRPr="00093FB9">
              <w:t>Rental history: no previous evictions or outstanding debts to previous landlords with no payment plan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Income based- ~30% of income + reductions based on childcare/medical; water/sewer/trash included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Electricity and gas are separate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Income based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Application fee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None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Photo ID, social security card, proof of income if applicable</w:t>
            </w:r>
          </w:p>
        </w:tc>
      </w:tr>
    </w:tbl>
    <w:p w:rsidR="004F4C67" w:rsidRPr="00093FB9" w:rsidRDefault="004F4C67" w:rsidP="004F4C67">
      <w:pPr>
        <w:rPr>
          <w:b/>
        </w:rPr>
      </w:pPr>
      <w:r w:rsidRPr="00093FB9">
        <w:rPr>
          <w:b/>
        </w:rPr>
        <w:t>Meadow Oak Apartments</w:t>
      </w:r>
    </w:p>
    <w:p w:rsidR="004F4C67" w:rsidRPr="00093FB9" w:rsidRDefault="004F4C67" w:rsidP="004F4C67">
      <w:r w:rsidRPr="00093FB9">
        <w:t>-info updated 11/15/2010</w:t>
      </w:r>
    </w:p>
    <w:tbl>
      <w:tblPr>
        <w:tblW w:w="0" w:type="auto"/>
        <w:tblInd w:w="-20" w:type="dxa"/>
        <w:tblLayout w:type="fixed"/>
        <w:tblLook w:val="0000"/>
      </w:tblPr>
      <w:tblGrid>
        <w:gridCol w:w="2988"/>
        <w:gridCol w:w="5908"/>
      </w:tblGrid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Address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4110 Meadow Oak Drive, Charlotte NC, 28208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Numbers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704.336.5314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Contact person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n/a; same management as Gladedale and Wallace Woods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Office hours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M-F, subj. to change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Waiting list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2-3 years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Unit description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32 units total:</w:t>
            </w:r>
          </w:p>
          <w:p w:rsidR="004F4C67" w:rsidRPr="00093FB9" w:rsidRDefault="004F4C67" w:rsidP="004F4C67">
            <w:pPr>
              <w:widowControl w:val="0"/>
              <w:numPr>
                <w:ilvl w:val="0"/>
                <w:numId w:val="6"/>
              </w:numPr>
            </w:pPr>
            <w:r w:rsidRPr="00093FB9">
              <w:t>2 1-bed units</w:t>
            </w:r>
          </w:p>
          <w:p w:rsidR="004F4C67" w:rsidRPr="00093FB9" w:rsidRDefault="004F4C67" w:rsidP="004F4C67">
            <w:pPr>
              <w:widowControl w:val="0"/>
              <w:numPr>
                <w:ilvl w:val="0"/>
                <w:numId w:val="6"/>
              </w:numPr>
            </w:pPr>
            <w:r w:rsidRPr="00093FB9">
              <w:t>12 2-bed units</w:t>
            </w:r>
          </w:p>
          <w:p w:rsidR="004F4C67" w:rsidRPr="00093FB9" w:rsidRDefault="004F4C67" w:rsidP="004F4C67">
            <w:pPr>
              <w:widowControl w:val="0"/>
              <w:numPr>
                <w:ilvl w:val="0"/>
                <w:numId w:val="6"/>
              </w:numPr>
            </w:pPr>
            <w:r w:rsidRPr="00093FB9">
              <w:t>10 3-bed units</w:t>
            </w:r>
          </w:p>
          <w:p w:rsidR="004F4C67" w:rsidRPr="00093FB9" w:rsidRDefault="004F4C67" w:rsidP="004F4C67">
            <w:pPr>
              <w:widowControl w:val="0"/>
              <w:numPr>
                <w:ilvl w:val="0"/>
                <w:numId w:val="6"/>
              </w:numPr>
            </w:pPr>
            <w:r w:rsidRPr="00093FB9">
              <w:t>2 4-bed units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Income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Low income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Low income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 xml:space="preserve">Run by a 3 party system; felonies and sex offenses and some misdemeanors will disqualify but you can file a grievance 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Credit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Run by a 3</w:t>
            </w:r>
            <w:r w:rsidRPr="00093FB9">
              <w:rPr>
                <w:vertAlign w:val="superscript"/>
              </w:rPr>
              <w:t>rd</w:t>
            </w:r>
            <w:r w:rsidRPr="00093FB9">
              <w:t xml:space="preserve"> party system, but you can file a grievance if you can show you are paying on past due bills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Rent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Income based, at least $75.00 per month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Utilities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All are included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Deposit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One month’s rent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Application fee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None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Photo ID, social security card, birth certificate, verification of any income, proof related to any requested deductions (childcare, medical, etc).</w:t>
            </w:r>
          </w:p>
        </w:tc>
      </w:tr>
    </w:tbl>
    <w:p w:rsidR="004F4C67" w:rsidRPr="00093FB9" w:rsidRDefault="004F4C67" w:rsidP="004F4C67">
      <w:pPr>
        <w:rPr>
          <w:b/>
        </w:rPr>
      </w:pPr>
      <w:r w:rsidRPr="00093FB9">
        <w:rPr>
          <w:b/>
        </w:rPr>
        <w:t>Robinsdale Apartments</w:t>
      </w:r>
    </w:p>
    <w:p w:rsidR="004F4C67" w:rsidRPr="00093FB9" w:rsidRDefault="004F4C67" w:rsidP="004F4C67">
      <w:r w:rsidRPr="00093FB9">
        <w:t>-info updated 12/13/2010</w:t>
      </w:r>
    </w:p>
    <w:tbl>
      <w:tblPr>
        <w:tblW w:w="0" w:type="auto"/>
        <w:tblInd w:w="-20" w:type="dxa"/>
        <w:tblLayout w:type="fixed"/>
        <w:tblLook w:val="0000"/>
      </w:tblPr>
      <w:tblGrid>
        <w:gridCol w:w="2988"/>
        <w:gridCol w:w="5908"/>
      </w:tblGrid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Address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10003 #A, Margie Ann Drive, Charlotte NC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Numbers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704.336.5313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Contact person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Miss Hilton or Miss Claitt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Office hours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Tues/Thurs, 8-5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Waiting list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1-2 years or more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Unit description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29 units total, 2 and 3  bedrooms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Income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Low income or no income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Same as income requirements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Yes, goes back at least 3 years; no sex offenses; drug-related offenses might be okay if older than 3 years and proof of rehab is available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Credit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Yes, and rental history; previous evictions okay if there is a payment plan/ debt is settled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Rent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Minimum rent is $75.00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Utilities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All are included up to a cap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Deposit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Based on income/rent, $150-300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Photo ID, social security card, birth certificate, proof of income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Application fee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None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Other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Pet fee = $750.00 ($650.00 is refundable)</w:t>
            </w:r>
          </w:p>
        </w:tc>
      </w:tr>
    </w:tbl>
    <w:p w:rsidR="004F4C67" w:rsidRPr="00093FB9" w:rsidRDefault="004F4C67" w:rsidP="004F4C67">
      <w:pPr>
        <w:rPr>
          <w:b/>
        </w:rPr>
      </w:pPr>
      <w:r w:rsidRPr="00093FB9">
        <w:rPr>
          <w:b/>
        </w:rPr>
        <w:t>Springfield Gardens Apartments</w:t>
      </w:r>
    </w:p>
    <w:p w:rsidR="004F4C67" w:rsidRPr="00093FB9" w:rsidRDefault="004F4C67" w:rsidP="004F4C67">
      <w:r w:rsidRPr="00093FB9">
        <w:t>-info updated 11/30/2010</w:t>
      </w:r>
    </w:p>
    <w:tbl>
      <w:tblPr>
        <w:tblW w:w="0" w:type="auto"/>
        <w:tblInd w:w="-20" w:type="dxa"/>
        <w:tblLayout w:type="fixed"/>
        <w:tblLook w:val="0000"/>
      </w:tblPr>
      <w:tblGrid>
        <w:gridCol w:w="2988"/>
        <w:gridCol w:w="5908"/>
      </w:tblGrid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Address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9525 Springfield Gardens Dr, Charlotte NC, 28227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Numbers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704.573.1551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Contact person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n/a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Office hours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9:30am-5:00pm, M-F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Waiting list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6 months - 1 year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Unit description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22 units total</w:t>
            </w:r>
          </w:p>
          <w:p w:rsidR="004F4C67" w:rsidRPr="00093FB9" w:rsidRDefault="004F4C67" w:rsidP="004F4C67">
            <w:pPr>
              <w:widowControl w:val="0"/>
              <w:numPr>
                <w:ilvl w:val="0"/>
                <w:numId w:val="7"/>
              </w:numPr>
            </w:pPr>
            <w:r w:rsidRPr="00093FB9">
              <w:t>11 2 bedroom units</w:t>
            </w:r>
          </w:p>
          <w:p w:rsidR="004F4C67" w:rsidRPr="00093FB9" w:rsidRDefault="004F4C67" w:rsidP="004F4C67">
            <w:pPr>
              <w:widowControl w:val="0"/>
              <w:numPr>
                <w:ilvl w:val="0"/>
                <w:numId w:val="7"/>
              </w:numPr>
            </w:pPr>
            <w:r w:rsidRPr="00093FB9">
              <w:t>11 3 bedroom units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Income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 xml:space="preserve">Income </w:t>
            </w:r>
            <w:r w:rsidR="002A057F" w:rsidRPr="00093FB9">
              <w:t>based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57F" w:rsidRPr="00093FB9" w:rsidRDefault="002A057F" w:rsidP="004F4C67">
            <w:pPr>
              <w:snapToGrid w:val="0"/>
            </w:pPr>
            <w:r w:rsidRPr="00093FB9">
              <w:t>Family site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Any serious misdemeanor or felony will disqualify; no sex offenses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Credit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&amp; rental history: a history of evictions will disqualify unless there are documented payment plans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Rent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Includes water/sewer/trash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Utilities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electricity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Deposit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$300.00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Application fee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$0.00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Photo ID, social security card, birth certificate</w:t>
            </w:r>
          </w:p>
        </w:tc>
      </w:tr>
    </w:tbl>
    <w:p w:rsidR="004F4C67" w:rsidRPr="00093FB9" w:rsidRDefault="004F4C67" w:rsidP="004F4C67">
      <w:pPr>
        <w:rPr>
          <w:b/>
        </w:rPr>
      </w:pPr>
      <w:r w:rsidRPr="00093FB9">
        <w:rPr>
          <w:b/>
        </w:rPr>
        <w:t>Sunridge Apartments</w:t>
      </w:r>
    </w:p>
    <w:p w:rsidR="004F4C67" w:rsidRPr="00093FB9" w:rsidRDefault="004F4C67" w:rsidP="004F4C67">
      <w:r w:rsidRPr="00093FB9">
        <w:t>-info updated 12/13/2010</w:t>
      </w:r>
    </w:p>
    <w:tbl>
      <w:tblPr>
        <w:tblW w:w="0" w:type="auto"/>
        <w:tblInd w:w="-20" w:type="dxa"/>
        <w:tblLayout w:type="fixed"/>
        <w:tblLook w:val="0000"/>
      </w:tblPr>
      <w:tblGrid>
        <w:gridCol w:w="2988"/>
        <w:gridCol w:w="5908"/>
      </w:tblGrid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Address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4005 Sunridge Lane, Charlotte NC, 28215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Numbers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704.336.5126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Contact person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Miss Hilton or Miss Claitt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Office hours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M-F, 8-5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Waiting list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1-2 years or more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Unit description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44 units: 1, 2, 3, and 4 bedrooms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Income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Low income or no income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Same as income requirements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Yes, goes back at least 3 years; no sex offenses; drug-related offenses might be okay if older than 3 years and proof of rehab is available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Credit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Yes, and rental history; previous evictions okay if there is a payment plan/ debt is settled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Rent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Minimum rent is $75.00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Utilities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All are included up to a cap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Deposit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Based on income/rent, $150-300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Photo ID, social security card, birth certificate, proof of income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Application fee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None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Other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Pet fee = $750.00 ($650.00 is refundable)</w:t>
            </w:r>
          </w:p>
        </w:tc>
      </w:tr>
    </w:tbl>
    <w:p w:rsidR="004F4C67" w:rsidRPr="00093FB9" w:rsidRDefault="004F4C67" w:rsidP="004F4C67">
      <w:pPr>
        <w:rPr>
          <w:b/>
        </w:rPr>
      </w:pPr>
      <w:r w:rsidRPr="00093FB9">
        <w:rPr>
          <w:b/>
        </w:rPr>
        <w:t>Vista Delago</w:t>
      </w:r>
    </w:p>
    <w:p w:rsidR="004F4C67" w:rsidRPr="00093FB9" w:rsidRDefault="004F4C67" w:rsidP="004F4C67">
      <w:r w:rsidRPr="00093FB9">
        <w:t>-info updated 12/9/2010</w:t>
      </w:r>
    </w:p>
    <w:tbl>
      <w:tblPr>
        <w:tblW w:w="0" w:type="auto"/>
        <w:tblInd w:w="-20" w:type="dxa"/>
        <w:tblLayout w:type="fixed"/>
        <w:tblLook w:val="0000"/>
      </w:tblPr>
      <w:tblGrid>
        <w:gridCol w:w="3168"/>
        <w:gridCol w:w="5728"/>
      </w:tblGrid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Address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5826 Reddman Rd</w:t>
            </w:r>
            <w:r w:rsidRPr="00093FB9">
              <w:br/>
              <w:t>Charlotte, NC 28212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Numbers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Phone:704.568.4528</w:t>
            </w:r>
          </w:p>
          <w:p w:rsidR="004F4C67" w:rsidRPr="00093FB9" w:rsidRDefault="004F4C67" w:rsidP="004F4C67">
            <w:r w:rsidRPr="00093FB9">
              <w:t>Fax: 704.568.0534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Contact person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Ms. Watson, Joy Harris, or Jackie Roque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Office hours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8:30-5:30 M-F, 10am-4pm on Saturdays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Waiting list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No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Unit description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1 and 2 bedrooms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Income requirements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3x rent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none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Yes; no sex offenses, serious misdemeanors, or felonies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Credit check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Yes and rental history; previous eviction might be okay if on payment plan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Rent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$449-1 bedroom; $549-649 2 bedroom (depending on floor plan)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Utilities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None are included in rent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Deposit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$200 or more, based on credit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Photo id, social security card, proof of income, birth certificate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Application Fee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$35.00</w:t>
            </w:r>
          </w:p>
        </w:tc>
      </w:tr>
      <w:tr w:rsidR="004F4C67" w:rsidRPr="00093FB9" w:rsidTr="004F4C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Other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widowControl w:val="0"/>
              <w:numPr>
                <w:ilvl w:val="0"/>
                <w:numId w:val="8"/>
              </w:numPr>
              <w:snapToGrid w:val="0"/>
            </w:pPr>
            <w:r w:rsidRPr="00093FB9">
              <w:t>Pets are allowed with a $150 non-refundable fee</w:t>
            </w:r>
          </w:p>
          <w:p w:rsidR="004F4C67" w:rsidRPr="00093FB9" w:rsidRDefault="004F4C67" w:rsidP="004F4C67">
            <w:pPr>
              <w:widowControl w:val="0"/>
              <w:numPr>
                <w:ilvl w:val="0"/>
                <w:numId w:val="8"/>
              </w:numPr>
            </w:pPr>
            <w:r w:rsidRPr="00093FB9">
              <w:t>Very willing to work with clients</w:t>
            </w:r>
          </w:p>
        </w:tc>
      </w:tr>
    </w:tbl>
    <w:p w:rsidR="004F4C67" w:rsidRPr="00093FB9" w:rsidRDefault="004F4C67" w:rsidP="004F4C67"/>
    <w:p w:rsidR="004F4C67" w:rsidRPr="00093FB9" w:rsidRDefault="004F4C67" w:rsidP="004F4C67">
      <w:pPr>
        <w:rPr>
          <w:b/>
        </w:rPr>
      </w:pPr>
      <w:r w:rsidRPr="00093FB9">
        <w:rPr>
          <w:b/>
        </w:rPr>
        <w:t>Wallace Woods</w:t>
      </w:r>
    </w:p>
    <w:p w:rsidR="004F4C67" w:rsidRPr="00093FB9" w:rsidRDefault="004F4C67" w:rsidP="004F4C67">
      <w:r w:rsidRPr="00093FB9">
        <w:t>-info updated 11/15/2010</w:t>
      </w:r>
    </w:p>
    <w:tbl>
      <w:tblPr>
        <w:tblW w:w="0" w:type="auto"/>
        <w:tblInd w:w="-20" w:type="dxa"/>
        <w:tblLayout w:type="fixed"/>
        <w:tblLook w:val="0000"/>
      </w:tblPr>
      <w:tblGrid>
        <w:gridCol w:w="2988"/>
        <w:gridCol w:w="5908"/>
      </w:tblGrid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Address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rPr>
                <w:rStyle w:val="ft"/>
              </w:rPr>
              <w:t xml:space="preserve">7124 Wallace Rd, </w:t>
            </w:r>
            <w:r w:rsidRPr="00093FB9">
              <w:rPr>
                <w:rStyle w:val="Emphasis"/>
              </w:rPr>
              <w:t>Charlotte</w:t>
            </w:r>
            <w:r w:rsidRPr="00093FB9">
              <w:rPr>
                <w:rStyle w:val="ft"/>
              </w:rPr>
              <w:t>, NC</w:t>
            </w:r>
            <w:r w:rsidRPr="00093FB9">
              <w:t>, 28212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Numbers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rStyle w:val="ft"/>
              </w:rPr>
            </w:pPr>
            <w:r w:rsidRPr="00093FB9">
              <w:rPr>
                <w:rStyle w:val="ft"/>
              </w:rPr>
              <w:t>704-569-5028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Contact person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n/a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Office hours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M-F, subj. to change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Waiting list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2-3 years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Unit description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48 units total:</w:t>
            </w:r>
          </w:p>
          <w:p w:rsidR="004F4C67" w:rsidRPr="00093FB9" w:rsidRDefault="004F4C67" w:rsidP="004F4C67">
            <w:pPr>
              <w:widowControl w:val="0"/>
              <w:numPr>
                <w:ilvl w:val="0"/>
                <w:numId w:val="6"/>
              </w:numPr>
            </w:pPr>
            <w:r w:rsidRPr="00093FB9">
              <w:t>12 2-bed units</w:t>
            </w:r>
          </w:p>
          <w:p w:rsidR="004F4C67" w:rsidRPr="00093FB9" w:rsidRDefault="004F4C67" w:rsidP="004F4C67">
            <w:pPr>
              <w:widowControl w:val="0"/>
              <w:numPr>
                <w:ilvl w:val="0"/>
                <w:numId w:val="6"/>
              </w:numPr>
            </w:pPr>
            <w:r w:rsidRPr="00093FB9">
              <w:t>36 3-bed units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Income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Low income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Low income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 xml:space="preserve">Run by a 3 party system; felonies and sex offenses and some misdemeanors will disqualify but you can file a grievance 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Credit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Run by a 3</w:t>
            </w:r>
            <w:r w:rsidRPr="00093FB9">
              <w:rPr>
                <w:vertAlign w:val="superscript"/>
              </w:rPr>
              <w:t>rd</w:t>
            </w:r>
            <w:r w:rsidRPr="00093FB9">
              <w:t xml:space="preserve"> party system, but you can file a grievance if you can show you are paying on past due bills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Rent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Income based, at least $75.00 per month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Utilities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All are included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Deposit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One month’s rent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Application fee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None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Photo ID, social security card, birth certificate, verification of any income, proof related to any requested deductions (childcare, medical, etc).</w:t>
            </w:r>
          </w:p>
        </w:tc>
      </w:tr>
    </w:tbl>
    <w:p w:rsidR="004F4C67" w:rsidRPr="00093FB9" w:rsidRDefault="004F4C67" w:rsidP="004F4C67">
      <w:pPr>
        <w:rPr>
          <w:b/>
          <w:szCs w:val="20"/>
        </w:rPr>
      </w:pPr>
    </w:p>
    <w:p w:rsidR="004F4C67" w:rsidRPr="00093FB9" w:rsidRDefault="004F4C67" w:rsidP="004F4C67">
      <w:pPr>
        <w:jc w:val="center"/>
        <w:rPr>
          <w:b/>
          <w:bCs/>
        </w:rPr>
      </w:pPr>
      <w:r w:rsidRPr="00093FB9">
        <w:br w:type="page"/>
      </w:r>
      <w:bookmarkStart w:id="22" w:name="rdchNoDebt"/>
      <w:r w:rsidRPr="00093FB9">
        <w:rPr>
          <w:b/>
          <w:bCs/>
        </w:rPr>
        <w:t>Rental/Debt/Credit History: Outstanding debt will disqualify</w:t>
      </w:r>
      <w:bookmarkEnd w:id="22"/>
    </w:p>
    <w:p w:rsidR="002C5F95" w:rsidRPr="00093FB9" w:rsidRDefault="002C5F95" w:rsidP="002C5F95">
      <w:pPr>
        <w:jc w:val="center"/>
      </w:pPr>
      <w:hyperlink w:anchor="TOP" w:history="1">
        <w:r w:rsidRPr="00093FB9">
          <w:rPr>
            <w:rStyle w:val="Hyperlink"/>
          </w:rPr>
          <w:t>Back t</w:t>
        </w:r>
        <w:r w:rsidRPr="00093FB9">
          <w:rPr>
            <w:rStyle w:val="Hyperlink"/>
          </w:rPr>
          <w:t>o</w:t>
        </w:r>
        <w:r w:rsidRPr="00093FB9">
          <w:rPr>
            <w:rStyle w:val="Hyperlink"/>
          </w:rPr>
          <w:t xml:space="preserve"> top</w:t>
        </w:r>
      </w:hyperlink>
    </w:p>
    <w:p w:rsidR="002C5F95" w:rsidRPr="00093FB9" w:rsidRDefault="002C5F95" w:rsidP="004F4C67">
      <w:pPr>
        <w:jc w:val="center"/>
        <w:rPr>
          <w:b/>
          <w:bCs/>
        </w:rPr>
      </w:pPr>
    </w:p>
    <w:p w:rsidR="004F4C67" w:rsidRPr="00093FB9" w:rsidRDefault="004F4C67" w:rsidP="004F4C67">
      <w:pPr>
        <w:rPr>
          <w:b/>
          <w:szCs w:val="20"/>
        </w:rPr>
      </w:pPr>
      <w:r w:rsidRPr="00093FB9">
        <w:rPr>
          <w:b/>
          <w:szCs w:val="20"/>
        </w:rPr>
        <w:t>Anita Stroud House</w:t>
      </w:r>
    </w:p>
    <w:p w:rsidR="004F4C67" w:rsidRPr="00093FB9" w:rsidRDefault="004F4C67" w:rsidP="004F4C67">
      <w:pPr>
        <w:rPr>
          <w:szCs w:val="20"/>
        </w:rPr>
      </w:pPr>
      <w:r w:rsidRPr="00093FB9">
        <w:rPr>
          <w:szCs w:val="20"/>
        </w:rPr>
        <w:t>-info updated 10/04/2010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1920 Stroud Park Ct, Charlotte NC, 28206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Ph: 704.376.1154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n/a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9am-5pm, M-F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1-15 years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Unit description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83 units, all 1-bed 1-bath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Must have some income; must not make more than $14,150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Must be age 62+ and able to live independently with or without some aid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Felonies and sex offenses disqualify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Outstanding debt to previous landlords will disqualify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based; water/sewer/trash included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Electricity separate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Yes, income based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Birth certificate, social security card, photo ID, proof of income</w:t>
            </w:r>
          </w:p>
        </w:tc>
      </w:tr>
    </w:tbl>
    <w:p w:rsidR="004F4C67" w:rsidRPr="00093FB9" w:rsidRDefault="004F4C67" w:rsidP="004F4C67">
      <w:pPr>
        <w:rPr>
          <w:b/>
          <w:szCs w:val="20"/>
        </w:rPr>
      </w:pPr>
      <w:r w:rsidRPr="00093FB9">
        <w:rPr>
          <w:b/>
          <w:szCs w:val="20"/>
        </w:rPr>
        <w:t>Farm Lane Apartments</w:t>
      </w:r>
    </w:p>
    <w:p w:rsidR="004F4C67" w:rsidRPr="00093FB9" w:rsidRDefault="004F4C67" w:rsidP="004F4C67">
      <w:pPr>
        <w:rPr>
          <w:szCs w:val="20"/>
        </w:rPr>
      </w:pPr>
      <w:r w:rsidRPr="00093FB9">
        <w:rPr>
          <w:szCs w:val="20"/>
        </w:rPr>
        <w:t>-info updated 9/28/2010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550 Farm Pond Lane, Charlotte NC, 28212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Ph: 704.536.5643</w:t>
            </w:r>
          </w:p>
          <w:p w:rsidR="004F4C67" w:rsidRPr="00093FB9" w:rsidRDefault="004F4C67" w:rsidP="004F4C67">
            <w:pPr>
              <w:rPr>
                <w:szCs w:val="20"/>
              </w:rPr>
            </w:pPr>
            <w:r w:rsidRPr="00093FB9">
              <w:rPr>
                <w:szCs w:val="20"/>
              </w:rPr>
              <w:t>Fax: 704.536.0550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anyone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9am-5pm, M-F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2-3 months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Unit description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120 units: all are 1 bed, 1 bath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No minimum income; maximum income is $37,000 per year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Must be age 62 or older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Yes; special attention to gun related felonies, patterns of felonies/misdemeanors, and no sex offenders allowed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Yes; special attention to patterns of delinquency; must be able to afford both rent and electricity bill; must not owe any previous landlord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based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Electricity is only bill not included in rent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Yes, income based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Gov’t issued picture ID; Social Security Card OR alien registration card</w:t>
            </w:r>
          </w:p>
        </w:tc>
      </w:tr>
    </w:tbl>
    <w:p w:rsidR="004F4C67" w:rsidRPr="00093FB9" w:rsidRDefault="004F4C67" w:rsidP="004F4C67">
      <w:pPr>
        <w:rPr>
          <w:b/>
        </w:rPr>
      </w:pPr>
      <w:r w:rsidRPr="00093FB9">
        <w:rPr>
          <w:b/>
        </w:rPr>
        <w:t xml:space="preserve">First Ward Place </w:t>
      </w:r>
    </w:p>
    <w:p w:rsidR="004F4C67" w:rsidRPr="00093FB9" w:rsidRDefault="004F4C67" w:rsidP="004F4C67">
      <w:r w:rsidRPr="00093FB9">
        <w:t>-info updated 11/12/2010</w:t>
      </w:r>
    </w:p>
    <w:tbl>
      <w:tblPr>
        <w:tblW w:w="0" w:type="auto"/>
        <w:tblInd w:w="-20" w:type="dxa"/>
        <w:tblLayout w:type="fixed"/>
        <w:tblLook w:val="0000"/>
      </w:tblPr>
      <w:tblGrid>
        <w:gridCol w:w="2988"/>
        <w:gridCol w:w="5908"/>
      </w:tblGrid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Address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550 East 8</w:t>
            </w:r>
            <w:r w:rsidRPr="00093FB9">
              <w:rPr>
                <w:vertAlign w:val="superscript"/>
              </w:rPr>
              <w:t>th</w:t>
            </w:r>
            <w:r w:rsidRPr="00093FB9">
              <w:t xml:space="preserve"> Street, Charlotte NC, 28202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Numbers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704.333.4494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Contact person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n/a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Office hours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M-F, 9:30am-5:00pm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Waiting list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2A057F" w:rsidP="004F4C67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snapToGrid w:val="0"/>
              <w:ind w:left="720" w:hanging="360"/>
            </w:pPr>
            <w:r w:rsidRPr="00093FB9">
              <w:t>Family Site:</w:t>
            </w:r>
            <w:r w:rsidR="004F4C67" w:rsidRPr="00093FB9">
              <w:t xml:space="preserve"> 3 months- 1 year</w:t>
            </w:r>
          </w:p>
          <w:p w:rsidR="004F4C67" w:rsidRPr="00093FB9" w:rsidRDefault="002A057F" w:rsidP="004F4C67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ind w:left="720" w:hanging="360"/>
            </w:pPr>
            <w:r w:rsidRPr="00093FB9">
              <w:t>Other low income</w:t>
            </w:r>
            <w:r w:rsidR="004F4C67" w:rsidRPr="00093FB9">
              <w:t>: manager does not keep a list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Unit description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2A057F" w:rsidP="004F4C67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720"/>
              </w:tabs>
              <w:snapToGrid w:val="0"/>
              <w:ind w:left="720" w:hanging="360"/>
            </w:pPr>
            <w:r w:rsidRPr="00093FB9">
              <w:t>family site:</w:t>
            </w:r>
            <w:r w:rsidR="004F4C67" w:rsidRPr="00093FB9">
              <w:t xml:space="preserve"> 1-5 bedrooms</w:t>
            </w:r>
          </w:p>
          <w:p w:rsidR="004F4C67" w:rsidRPr="00093FB9" w:rsidRDefault="002A057F" w:rsidP="004F4C67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720"/>
              </w:tabs>
              <w:ind w:left="720" w:hanging="360"/>
            </w:pPr>
            <w:r w:rsidRPr="00093FB9">
              <w:t>other low income:</w:t>
            </w:r>
            <w:r w:rsidR="004F4C67" w:rsidRPr="00093FB9">
              <w:t xml:space="preserve"> 1-3 bedrooms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Income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Must have some income or inheritance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Low income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No felonies, no misdemeanors against person, properties, or drug-related. No sex offenses. If felony/misdemeanor is extremely old and is not followed by ANY other charges, they will consider on case by case basis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Credit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No previous evictions; can owe previous landlord or utility company if there is a payment plan and proof that the payment plan is being respected/fulfilled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Rent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Income based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Utilities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Water, sewer, and trash are included; electricity is separate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Deposit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$300.00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Application fee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2A057F" w:rsidP="004F4C67">
            <w:pPr>
              <w:widowControl w:val="0"/>
              <w:numPr>
                <w:ilvl w:val="0"/>
                <w:numId w:val="3"/>
              </w:numPr>
              <w:snapToGrid w:val="0"/>
            </w:pPr>
            <w:r w:rsidRPr="00093FB9">
              <w:t>Family site:</w:t>
            </w:r>
            <w:r w:rsidR="004F4C67" w:rsidRPr="00093FB9">
              <w:t xml:space="preserve"> non</w:t>
            </w:r>
            <w:r w:rsidRPr="00093FB9">
              <w:t>e</w:t>
            </w:r>
          </w:p>
          <w:p w:rsidR="004F4C67" w:rsidRPr="00093FB9" w:rsidRDefault="002A057F" w:rsidP="004F4C67">
            <w:pPr>
              <w:widowControl w:val="0"/>
              <w:numPr>
                <w:ilvl w:val="0"/>
                <w:numId w:val="3"/>
              </w:numPr>
            </w:pPr>
            <w:r w:rsidRPr="00093FB9">
              <w:t>Other low income</w:t>
            </w:r>
            <w:r w:rsidR="004F4C67" w:rsidRPr="00093FB9">
              <w:t>: $75.00</w:t>
            </w:r>
          </w:p>
        </w:tc>
      </w:tr>
      <w:tr w:rsidR="004F4C67" w:rsidRPr="00093FB9" w:rsidTr="004F4C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ID, social security card, birth certificates, at least 4 consecutive pay stubs, and High school diploma/GED if available</w:t>
            </w:r>
          </w:p>
        </w:tc>
      </w:tr>
    </w:tbl>
    <w:p w:rsidR="004F4C67" w:rsidRPr="00093FB9" w:rsidRDefault="004F4C67" w:rsidP="004F4C67">
      <w:pPr>
        <w:rPr>
          <w:b/>
        </w:rPr>
      </w:pPr>
      <w:r w:rsidRPr="00093FB9">
        <w:rPr>
          <w:b/>
        </w:rPr>
        <w:t>Greenhaven Apartments</w:t>
      </w:r>
    </w:p>
    <w:p w:rsidR="004F4C67" w:rsidRPr="00093FB9" w:rsidRDefault="004F4C67" w:rsidP="004F4C67">
      <w:r w:rsidRPr="00093FB9">
        <w:t>-info updated 10/04/2010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1407 Spring St, Charlotte NC, 28206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Ph: 704.333.7279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n/a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9am-4pm, M-F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3-4 years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Unit description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50 units total, 2-4 bedroom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Must have some income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Some income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Drug related felonies, violent charges, sex offenses will disqualify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Outstanding debt to previous landlords or utility companies or pattern of evictions will disqualify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Income based, water/sewer included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Electricity separate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Income based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Birth certificate, social security card, photo ID, proof of income</w:t>
            </w:r>
          </w:p>
        </w:tc>
      </w:tr>
    </w:tbl>
    <w:p w:rsidR="004F4C67" w:rsidRPr="00093FB9" w:rsidRDefault="004F4C67" w:rsidP="004F4C67">
      <w:pPr>
        <w:rPr>
          <w:b/>
        </w:rPr>
      </w:pPr>
      <w:r w:rsidRPr="00093FB9">
        <w:rPr>
          <w:b/>
        </w:rPr>
        <w:t>Little Rock Apartments</w:t>
      </w:r>
    </w:p>
    <w:p w:rsidR="004F4C67" w:rsidRPr="00093FB9" w:rsidRDefault="004F4C67" w:rsidP="004F4C67">
      <w:r w:rsidRPr="00093FB9">
        <w:t>-info updated 10/01/2010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5712 Leake St, Charlotte NC, 28208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Ph: 704.394.9394</w:t>
            </w:r>
          </w:p>
          <w:p w:rsidR="004F4C67" w:rsidRPr="00093FB9" w:rsidRDefault="004F4C67" w:rsidP="004F4C67">
            <w:r w:rsidRPr="00093FB9">
              <w:t>Fax: 704.392.7485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Gwen Perry (leasing agent)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8:30am-5pm, M-F</w:t>
            </w:r>
          </w:p>
        </w:tc>
      </w:tr>
      <w:tr w:rsidR="004F4C67" w:rsidRPr="00093FB9" w:rsidTr="004F4C67">
        <w:trPr>
          <w:trHeight w:val="55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Unit description &amp;</w:t>
            </w:r>
          </w:p>
          <w:p w:rsidR="004F4C67" w:rsidRPr="00093FB9" w:rsidRDefault="004F4C67" w:rsidP="004F4C67">
            <w:r w:rsidRPr="00093FB9"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242 units total; all have 1 bathroom</w:t>
            </w:r>
          </w:p>
          <w:p w:rsidR="004F4C67" w:rsidRPr="00093FB9" w:rsidRDefault="004F4C67" w:rsidP="004F4C67">
            <w:pPr>
              <w:widowControl w:val="0"/>
              <w:numPr>
                <w:ilvl w:val="0"/>
                <w:numId w:val="4"/>
              </w:numPr>
            </w:pPr>
            <w:r w:rsidRPr="00093FB9">
              <w:t>1 bedroom units: 2-3 year wait</w:t>
            </w:r>
          </w:p>
          <w:p w:rsidR="004F4C67" w:rsidRPr="00093FB9" w:rsidRDefault="004F4C67" w:rsidP="004F4C67">
            <w:pPr>
              <w:widowControl w:val="0"/>
              <w:numPr>
                <w:ilvl w:val="0"/>
                <w:numId w:val="4"/>
              </w:numPr>
            </w:pPr>
            <w:r w:rsidRPr="00093FB9">
              <w:t>2 bedroom units: 1 year wait or less</w:t>
            </w:r>
          </w:p>
          <w:p w:rsidR="004F4C67" w:rsidRPr="00093FB9" w:rsidRDefault="004F4C67" w:rsidP="004F4C67">
            <w:pPr>
              <w:widowControl w:val="0"/>
              <w:numPr>
                <w:ilvl w:val="0"/>
                <w:numId w:val="4"/>
              </w:numPr>
            </w:pPr>
            <w:r w:rsidRPr="00093FB9">
              <w:t>3 bedroom units: ~3 month wait</w:t>
            </w:r>
          </w:p>
          <w:p w:rsidR="004F4C67" w:rsidRPr="00093FB9" w:rsidRDefault="004F4C67" w:rsidP="004F4C67">
            <w:pPr>
              <w:widowControl w:val="0"/>
              <w:numPr>
                <w:ilvl w:val="0"/>
                <w:numId w:val="4"/>
              </w:numPr>
            </w:pPr>
            <w:r w:rsidRPr="00093FB9">
              <w:t>4 bedroom units: ~1 year wait</w:t>
            </w:r>
          </w:p>
          <w:p w:rsidR="004F4C67" w:rsidRPr="00093FB9" w:rsidRDefault="004F4C67" w:rsidP="004F4C67"/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Dependent on family size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Specifically related to family size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Yes; felonies and drug charges disqualify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Yes; outstanding bills disqualify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Income based; dependent on family size; water is included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Electricity is separate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Income based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Birth certificate, social security card, photo ID, proof of income</w:t>
            </w:r>
          </w:p>
        </w:tc>
      </w:tr>
    </w:tbl>
    <w:p w:rsidR="004F4C67" w:rsidRPr="00093FB9" w:rsidRDefault="004F4C67" w:rsidP="004F4C67">
      <w:pPr>
        <w:rPr>
          <w:b/>
        </w:rPr>
      </w:pPr>
      <w:r w:rsidRPr="00093FB9">
        <w:rPr>
          <w:b/>
        </w:rPr>
        <w:t>Montgomery Gardens</w:t>
      </w:r>
    </w:p>
    <w:p w:rsidR="004F4C67" w:rsidRPr="00093FB9" w:rsidRDefault="004F4C67" w:rsidP="004F4C67">
      <w:r w:rsidRPr="00093FB9">
        <w:t>-info updated 10/04/2010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5235 Garden Trace Court, Charlotte NC, 28216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Ph: 704.393.9904</w:t>
            </w:r>
          </w:p>
          <w:p w:rsidR="004F4C67" w:rsidRPr="00093FB9" w:rsidRDefault="004F4C67" w:rsidP="004F4C67">
            <w:r w:rsidRPr="00093FB9">
              <w:t>Fax: 704.393.9974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Same management as Nia Point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9:30am-4:30pm, M-Th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Unit description</w:t>
            </w:r>
          </w:p>
          <w:p w:rsidR="004F4C67" w:rsidRPr="00093FB9" w:rsidRDefault="004F4C67" w:rsidP="004F4C67"/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81 units total</w:t>
            </w:r>
          </w:p>
          <w:p w:rsidR="004F4C67" w:rsidRPr="00093FB9" w:rsidRDefault="004F4C67" w:rsidP="004F4C67">
            <w:pPr>
              <w:widowControl w:val="0"/>
              <w:numPr>
                <w:ilvl w:val="0"/>
                <w:numId w:val="5"/>
              </w:numPr>
            </w:pPr>
            <w:r w:rsidRPr="00093FB9">
              <w:t>2 bed, 1 bath</w:t>
            </w:r>
          </w:p>
          <w:p w:rsidR="004F4C67" w:rsidRPr="00093FB9" w:rsidRDefault="004F4C67" w:rsidP="004F4C67">
            <w:pPr>
              <w:widowControl w:val="0"/>
              <w:numPr>
                <w:ilvl w:val="0"/>
                <w:numId w:val="5"/>
              </w:numPr>
            </w:pPr>
            <w:r w:rsidRPr="00093FB9">
              <w:t>3 bed, 2 bath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Waiting list by program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2A057F" w:rsidP="004F4C67">
            <w:pPr>
              <w:widowControl w:val="0"/>
              <w:numPr>
                <w:ilvl w:val="0"/>
                <w:numId w:val="6"/>
              </w:numPr>
              <w:snapToGrid w:val="0"/>
            </w:pPr>
            <w:r w:rsidRPr="00093FB9">
              <w:t>Family site</w:t>
            </w:r>
            <w:r w:rsidR="004F4C67" w:rsidRPr="00093FB9">
              <w:t>– full; very long waiting list</w:t>
            </w:r>
          </w:p>
          <w:p w:rsidR="004F4C67" w:rsidRPr="00093FB9" w:rsidRDefault="002A057F" w:rsidP="004F4C67">
            <w:pPr>
              <w:widowControl w:val="0"/>
              <w:numPr>
                <w:ilvl w:val="0"/>
                <w:numId w:val="6"/>
              </w:numPr>
            </w:pPr>
            <w:r w:rsidRPr="00093FB9">
              <w:t>Other low income</w:t>
            </w:r>
            <w:r w:rsidR="004F4C67" w:rsidRPr="00093FB9">
              <w:t>- 6 months for 3 bedroom and 2 months for 2 bedroom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2A057F" w:rsidP="004F4C67">
            <w:pPr>
              <w:widowControl w:val="0"/>
              <w:numPr>
                <w:ilvl w:val="0"/>
                <w:numId w:val="7"/>
              </w:numPr>
              <w:snapToGrid w:val="0"/>
            </w:pPr>
            <w:r w:rsidRPr="00093FB9">
              <w:t>Family site</w:t>
            </w:r>
            <w:r w:rsidR="004F4C67" w:rsidRPr="00093FB9">
              <w:t>: 60% of median income</w:t>
            </w:r>
          </w:p>
          <w:p w:rsidR="004F4C67" w:rsidRPr="00093FB9" w:rsidRDefault="002A057F" w:rsidP="004F4C67">
            <w:pPr>
              <w:widowControl w:val="0"/>
              <w:numPr>
                <w:ilvl w:val="0"/>
                <w:numId w:val="7"/>
              </w:numPr>
            </w:pPr>
            <w:r w:rsidRPr="00093FB9">
              <w:t>Other low income</w:t>
            </w:r>
            <w:r w:rsidR="004F4C67" w:rsidRPr="00093FB9">
              <w:t>: at least over $20,000 annually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2A057F" w:rsidP="004F4C67">
            <w:pPr>
              <w:snapToGrid w:val="0"/>
            </w:pPr>
            <w:r w:rsidRPr="00093FB9">
              <w:t xml:space="preserve">Qualify for Family site </w:t>
            </w:r>
            <w:r w:rsidR="004F4C67" w:rsidRPr="00093FB9">
              <w:t xml:space="preserve">or </w:t>
            </w:r>
            <w:r w:rsidRPr="00093FB9">
              <w:t>other low income</w:t>
            </w:r>
            <w:r w:rsidR="004F4C67" w:rsidRPr="00093FB9">
              <w:t xml:space="preserve"> programs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No violent or drug-related crimes; no sex offenses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No outstanding debt to landlord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Not subsidized, but related to income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All bills are separate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$300-350 or up to one month’s rent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Birth certificate, social security card, photo ID, proof of income</w:t>
            </w:r>
          </w:p>
        </w:tc>
      </w:tr>
    </w:tbl>
    <w:p w:rsidR="004F4C67" w:rsidRPr="00093FB9" w:rsidRDefault="004F4C67" w:rsidP="004F4C67">
      <w:pPr>
        <w:rPr>
          <w:b/>
        </w:rPr>
      </w:pPr>
      <w:r w:rsidRPr="00093FB9">
        <w:rPr>
          <w:b/>
        </w:rPr>
        <w:t>Nia Point Apartments</w:t>
      </w:r>
    </w:p>
    <w:p w:rsidR="004F4C67" w:rsidRPr="00093FB9" w:rsidRDefault="004F4C67" w:rsidP="004F4C67">
      <w:r w:rsidRPr="00093FB9">
        <w:t>-info updated 10/04/2010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1120 Mayfield Terrace Dr, Charlotte NC, 28216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Ph: 704.393.9904</w:t>
            </w:r>
          </w:p>
          <w:p w:rsidR="004F4C67" w:rsidRPr="00093FB9" w:rsidRDefault="004F4C67" w:rsidP="004F4C67">
            <w:r w:rsidRPr="00093FB9">
              <w:t>Fax: 704.393.9974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Same management as Montgomery Gardens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9:30am-4:30pm, M-Th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Unit description</w:t>
            </w:r>
          </w:p>
          <w:p w:rsidR="004F4C67" w:rsidRPr="00093FB9" w:rsidRDefault="004F4C67" w:rsidP="004F4C67"/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81 units total</w:t>
            </w:r>
          </w:p>
          <w:p w:rsidR="004F4C67" w:rsidRPr="00093FB9" w:rsidRDefault="004F4C67" w:rsidP="004F4C67">
            <w:pPr>
              <w:widowControl w:val="0"/>
              <w:numPr>
                <w:ilvl w:val="0"/>
                <w:numId w:val="5"/>
              </w:numPr>
            </w:pPr>
            <w:r w:rsidRPr="00093FB9">
              <w:t>2 bed, 1 bath</w:t>
            </w:r>
          </w:p>
          <w:p w:rsidR="004F4C67" w:rsidRPr="00093FB9" w:rsidRDefault="004F4C67" w:rsidP="004F4C67">
            <w:pPr>
              <w:widowControl w:val="0"/>
              <w:numPr>
                <w:ilvl w:val="0"/>
                <w:numId w:val="5"/>
              </w:numPr>
            </w:pPr>
            <w:r w:rsidRPr="00093FB9">
              <w:t>3 bed, 2 bath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Waiting list by program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2A057F" w:rsidP="004F4C67">
            <w:pPr>
              <w:widowControl w:val="0"/>
              <w:numPr>
                <w:ilvl w:val="0"/>
                <w:numId w:val="6"/>
              </w:numPr>
              <w:snapToGrid w:val="0"/>
            </w:pPr>
            <w:r w:rsidRPr="00093FB9">
              <w:t>Family site</w:t>
            </w:r>
            <w:r w:rsidR="004F4C67" w:rsidRPr="00093FB9">
              <w:t xml:space="preserve"> – full; very long waiting list</w:t>
            </w:r>
          </w:p>
          <w:p w:rsidR="004F4C67" w:rsidRPr="00093FB9" w:rsidRDefault="002A057F" w:rsidP="004F4C67">
            <w:pPr>
              <w:widowControl w:val="0"/>
              <w:numPr>
                <w:ilvl w:val="0"/>
                <w:numId w:val="6"/>
              </w:numPr>
            </w:pPr>
            <w:r w:rsidRPr="00093FB9">
              <w:t>Other low income:</w:t>
            </w:r>
            <w:r w:rsidR="004F4C67" w:rsidRPr="00093FB9">
              <w:t xml:space="preserve"> 6 months for 3 bedroom and 2 months for 2 bedroom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2A057F" w:rsidP="004F4C67">
            <w:pPr>
              <w:widowControl w:val="0"/>
              <w:numPr>
                <w:ilvl w:val="0"/>
                <w:numId w:val="7"/>
              </w:numPr>
              <w:snapToGrid w:val="0"/>
            </w:pPr>
            <w:r w:rsidRPr="00093FB9">
              <w:t>Family site</w:t>
            </w:r>
            <w:r w:rsidR="004F4C67" w:rsidRPr="00093FB9">
              <w:t>: 60% of median income</w:t>
            </w:r>
          </w:p>
          <w:p w:rsidR="004F4C67" w:rsidRPr="00093FB9" w:rsidRDefault="002A057F" w:rsidP="004F4C67">
            <w:pPr>
              <w:widowControl w:val="0"/>
              <w:numPr>
                <w:ilvl w:val="0"/>
                <w:numId w:val="7"/>
              </w:numPr>
            </w:pPr>
            <w:r w:rsidRPr="00093FB9">
              <w:t>Other low income</w:t>
            </w:r>
            <w:r w:rsidR="004F4C67" w:rsidRPr="00093FB9">
              <w:t>: at least over $20,000 annually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 xml:space="preserve">Qualify for </w:t>
            </w:r>
            <w:r w:rsidR="002A057F" w:rsidRPr="00093FB9">
              <w:t>family site or other low income</w:t>
            </w:r>
            <w:r w:rsidRPr="00093FB9">
              <w:t xml:space="preserve"> programs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No violent or drug-related crimes; no sex offenses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No outstanding debt to landlord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Not subsidized, but related to income; water is included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All other bills separate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$300-350 or up to one month’s rent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Birth certificate, social security card, photo ID, proof of income</w:t>
            </w:r>
          </w:p>
        </w:tc>
      </w:tr>
    </w:tbl>
    <w:p w:rsidR="004F4C67" w:rsidRPr="00093FB9" w:rsidRDefault="004F4C67" w:rsidP="004F4C67">
      <w:pPr>
        <w:rPr>
          <w:b/>
        </w:rPr>
      </w:pPr>
      <w:r w:rsidRPr="00093FB9">
        <w:rPr>
          <w:b/>
        </w:rPr>
        <w:t>Orchard Park Apartments</w:t>
      </w:r>
    </w:p>
    <w:p w:rsidR="004F4C67" w:rsidRPr="00093FB9" w:rsidRDefault="004F4C67" w:rsidP="004F4C67">
      <w:r w:rsidRPr="00093FB9">
        <w:t>-info updated 10/08/2010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845 Cates St, Charlotte NC, 28202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Ph: 704.333.7265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Cynthia Mill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8am-4:30pm, M-F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1.5-2 years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Unit description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42 units total</w:t>
            </w:r>
          </w:p>
          <w:p w:rsidR="004F4C67" w:rsidRPr="00093FB9" w:rsidRDefault="004F4C67" w:rsidP="004F4C67">
            <w:pPr>
              <w:widowControl w:val="0"/>
              <w:numPr>
                <w:ilvl w:val="0"/>
                <w:numId w:val="8"/>
              </w:numPr>
            </w:pPr>
            <w:r w:rsidRPr="00093FB9">
              <w:t>1 bed, 1 bath</w:t>
            </w:r>
          </w:p>
          <w:p w:rsidR="004F4C67" w:rsidRPr="00093FB9" w:rsidRDefault="004F4C67" w:rsidP="004F4C67">
            <w:pPr>
              <w:widowControl w:val="0"/>
              <w:numPr>
                <w:ilvl w:val="0"/>
                <w:numId w:val="8"/>
              </w:numPr>
            </w:pPr>
            <w:r w:rsidRPr="00093FB9">
              <w:t>2 bed, 1 bath</w:t>
            </w:r>
          </w:p>
          <w:p w:rsidR="004F4C67" w:rsidRPr="00093FB9" w:rsidRDefault="004F4C67" w:rsidP="004F4C67">
            <w:pPr>
              <w:widowControl w:val="0"/>
              <w:numPr>
                <w:ilvl w:val="0"/>
                <w:numId w:val="8"/>
              </w:numPr>
            </w:pPr>
            <w:r w:rsidRPr="00093FB9">
              <w:t>3 bed, 1 bath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No minimum income; no maximum income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Low income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Yes; serious misdemeanors, serious felonies, and sex offenses disqualify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Outstanding debt to previous landlords may disqualify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Income based; includes water/sewer/trash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Electricity and gas are separate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Based on credit, not based on income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Application fee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none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Birth certificate and social security card for all household members, photo ID over age 18, proof of income if applicable</w:t>
            </w:r>
          </w:p>
        </w:tc>
      </w:tr>
    </w:tbl>
    <w:p w:rsidR="004F4C67" w:rsidRPr="00093FB9" w:rsidRDefault="004F4C67" w:rsidP="004F4C67">
      <w:pPr>
        <w:rPr>
          <w:b/>
        </w:rPr>
      </w:pPr>
      <w:r w:rsidRPr="00093FB9">
        <w:rPr>
          <w:b/>
        </w:rPr>
        <w:t>Parker Heights Apartments</w:t>
      </w:r>
    </w:p>
    <w:p w:rsidR="004F4C67" w:rsidRPr="00093FB9" w:rsidRDefault="004F4C67" w:rsidP="004F4C67">
      <w:r w:rsidRPr="00093FB9">
        <w:t>-info updated 9/28/2010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1505 Parker Drive, Charlotte NC, 28208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Ph: 704.377.9090</w:t>
            </w:r>
          </w:p>
          <w:p w:rsidR="004F4C67" w:rsidRPr="00093FB9" w:rsidRDefault="004F4C67" w:rsidP="004F4C67">
            <w:r w:rsidRPr="00093FB9">
              <w:t>Fax: 704.377.9013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n/a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8am-4pm, M-F</w:t>
            </w:r>
          </w:p>
        </w:tc>
      </w:tr>
      <w:tr w:rsidR="004F4C67" w:rsidRPr="00093FB9" w:rsidTr="004F4C67">
        <w:trPr>
          <w:trHeight w:val="58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Unit description &amp;</w:t>
            </w:r>
          </w:p>
          <w:p w:rsidR="004F4C67" w:rsidRPr="00093FB9" w:rsidRDefault="004F4C67" w:rsidP="004F4C67">
            <w:r w:rsidRPr="00093FB9">
              <w:t xml:space="preserve">Waiting list 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widowControl w:val="0"/>
              <w:numPr>
                <w:ilvl w:val="0"/>
                <w:numId w:val="9"/>
              </w:numPr>
              <w:snapToGrid w:val="0"/>
            </w:pPr>
            <w:r w:rsidRPr="00093FB9">
              <w:t>16 1-bed/1-bath units: 2 year wait</w:t>
            </w:r>
          </w:p>
          <w:p w:rsidR="004F4C67" w:rsidRPr="00093FB9" w:rsidRDefault="004F4C67" w:rsidP="004F4C67">
            <w:pPr>
              <w:widowControl w:val="0"/>
              <w:numPr>
                <w:ilvl w:val="0"/>
                <w:numId w:val="9"/>
              </w:numPr>
            </w:pPr>
            <w:r w:rsidRPr="00093FB9">
              <w:t>54 2-bed/1-bath units: 1 or 1.5 year wait (more             available and rapid turnover)</w:t>
            </w:r>
          </w:p>
          <w:p w:rsidR="004F4C67" w:rsidRPr="00093FB9" w:rsidRDefault="004F4C67" w:rsidP="004F4C67">
            <w:pPr>
              <w:widowControl w:val="0"/>
              <w:numPr>
                <w:ilvl w:val="0"/>
                <w:numId w:val="9"/>
              </w:numPr>
            </w:pPr>
            <w:r w:rsidRPr="00093FB9">
              <w:t>30 3-bed/1-bath units: 2 year wait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No minimum income, but income is required. Proof can be child support, a letter from someone saying that they will be paying the bills, etc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Must have some form of income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Any felony or misdemeanor will disqualify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Any past nonpayment of basic expenses will disqualify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For some units, rent is income based; water is included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Electricity and gas are billed separately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For income based units, deposit is also income based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Birth certificate, social security card, photo ID, and proof of income</w:t>
            </w:r>
          </w:p>
        </w:tc>
      </w:tr>
    </w:tbl>
    <w:p w:rsidR="004F4C67" w:rsidRPr="00093FB9" w:rsidRDefault="004F4C67" w:rsidP="004F4C67">
      <w:pPr>
        <w:rPr>
          <w:b/>
        </w:rPr>
      </w:pPr>
      <w:r w:rsidRPr="00093FB9">
        <w:rPr>
          <w:b/>
        </w:rPr>
        <w:t>Seigle Point Apartments</w:t>
      </w:r>
    </w:p>
    <w:p w:rsidR="004F4C67" w:rsidRPr="00093FB9" w:rsidRDefault="004F4C67" w:rsidP="004F4C67">
      <w:r w:rsidRPr="00093FB9">
        <w:t>-info updated 10/08/2010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1031 Skyline View Way, Charlotte NC, 28204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Ph: 704.334.0910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Gretchen Kenepp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9am-5pm, M-F; closed 12-1 for lunch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6 months to1 year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Unit description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89 units; 1-3 bedrooms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Low income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Must work at least 30 hours per week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Felonies that are not older than 7 years will disqualify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Outstanding debt to previous landlords or utility companies will disqualify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~30% of income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Water/sewer/trash included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2x rent not to exceed $300.00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Application fee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None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Birth certificate, photo ID, social security card, pay stubs</w:t>
            </w:r>
          </w:p>
        </w:tc>
      </w:tr>
    </w:tbl>
    <w:p w:rsidR="004F4C67" w:rsidRPr="00093FB9" w:rsidRDefault="004F4C67" w:rsidP="004F4C67">
      <w:pPr>
        <w:rPr>
          <w:b/>
        </w:rPr>
      </w:pPr>
      <w:r w:rsidRPr="00093FB9">
        <w:rPr>
          <w:b/>
        </w:rPr>
        <w:t>Stonehaven East Apartments</w:t>
      </w:r>
    </w:p>
    <w:p w:rsidR="004F4C67" w:rsidRPr="00093FB9" w:rsidRDefault="004F4C67" w:rsidP="004F4C67">
      <w:r w:rsidRPr="00093FB9">
        <w:t>-info updated 10/04/2010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rFonts w:cs="Arial"/>
              </w:rPr>
            </w:pPr>
            <w:r w:rsidRPr="00093FB9">
              <w:rPr>
                <w:rFonts w:cs="Arial"/>
              </w:rPr>
              <w:t>7000 Fernwood Dr,</w:t>
            </w:r>
            <w:r w:rsidRPr="00093FB9">
              <w:rPr>
                <w:rFonts w:cs="Arial"/>
              </w:rPr>
              <w:br/>
              <w:t>Charlotte NC, 28211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  <w:rPr>
                <w:rFonts w:cs="Arial"/>
              </w:rPr>
            </w:pPr>
            <w:r w:rsidRPr="00093FB9">
              <w:t xml:space="preserve">Ph: </w:t>
            </w:r>
            <w:r w:rsidRPr="00093FB9">
              <w:rPr>
                <w:rFonts w:cs="Arial"/>
              </w:rPr>
              <w:t>704 365-3202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n/a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9am-6pm, M-F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Unit description &amp;</w:t>
            </w:r>
          </w:p>
          <w:p w:rsidR="004F4C67" w:rsidRPr="00093FB9" w:rsidRDefault="004F4C67" w:rsidP="004F4C67">
            <w:r w:rsidRPr="00093FB9"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48 subsidized units total: waiting list is about 1.5 years</w:t>
            </w:r>
          </w:p>
          <w:p w:rsidR="004F4C67" w:rsidRPr="00093FB9" w:rsidRDefault="004F4C67" w:rsidP="004F4C67">
            <w:pPr>
              <w:widowControl w:val="0"/>
              <w:numPr>
                <w:ilvl w:val="0"/>
                <w:numId w:val="10"/>
              </w:numPr>
              <w:tabs>
                <w:tab w:val="clear" w:pos="1080"/>
                <w:tab w:val="num" w:pos="720"/>
              </w:tabs>
              <w:ind w:left="720"/>
            </w:pPr>
            <w:r w:rsidRPr="00093FB9">
              <w:t>1 bed, 1 bath</w:t>
            </w:r>
          </w:p>
          <w:p w:rsidR="004F4C67" w:rsidRPr="00093FB9" w:rsidRDefault="004F4C67" w:rsidP="004F4C67">
            <w:pPr>
              <w:widowControl w:val="0"/>
              <w:numPr>
                <w:ilvl w:val="0"/>
                <w:numId w:val="10"/>
              </w:numPr>
              <w:tabs>
                <w:tab w:val="clear" w:pos="1080"/>
                <w:tab w:val="num" w:pos="720"/>
              </w:tabs>
              <w:ind w:left="720"/>
            </w:pPr>
            <w:r w:rsidRPr="00093FB9">
              <w:t>2 bed, 1.5 bath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No minimum income;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Maximum income is $14,000 per person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No drug-related crime, no violent crime, no sex offenses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No outstanding debts to any landlord; outstanding medical bills do not disqualify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Rent is 30% of income and water is included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Electricity and gas are separate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Yes, income based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Social security card, photo ID, birth certificate, proof of income</w:t>
            </w:r>
          </w:p>
        </w:tc>
      </w:tr>
    </w:tbl>
    <w:p w:rsidR="004F4C67" w:rsidRPr="00093FB9" w:rsidRDefault="004F4C67" w:rsidP="004F4C67">
      <w:pPr>
        <w:rPr>
          <w:b/>
        </w:rPr>
      </w:pPr>
      <w:r w:rsidRPr="00093FB9">
        <w:rPr>
          <w:b/>
        </w:rPr>
        <w:t>Timber Ridge Apartments</w:t>
      </w:r>
    </w:p>
    <w:p w:rsidR="004F4C67" w:rsidRPr="00093FB9" w:rsidRDefault="004F4C67" w:rsidP="004F4C67">
      <w:r w:rsidRPr="00093FB9">
        <w:t>-info updated 10/04/2010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124 Oakpark Dr, Mooresville NC, 28115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Ph: 704.658.0220</w:t>
            </w:r>
          </w:p>
          <w:p w:rsidR="004F4C67" w:rsidRPr="00093FB9" w:rsidRDefault="004F4C67" w:rsidP="004F4C67">
            <w:r w:rsidRPr="00093FB9">
              <w:t>Fax: 704.535.9031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Greg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9am-5pm, M-F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Unit description &amp;</w:t>
            </w:r>
          </w:p>
          <w:p w:rsidR="004F4C67" w:rsidRPr="00093FB9" w:rsidRDefault="004F4C67" w:rsidP="004F4C67">
            <w:r w:rsidRPr="00093FB9"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101 units total; wait is 12-14 months</w:t>
            </w:r>
          </w:p>
          <w:p w:rsidR="004F4C67" w:rsidRPr="00093FB9" w:rsidRDefault="004F4C67" w:rsidP="004F4C67">
            <w:pPr>
              <w:widowControl w:val="0"/>
              <w:numPr>
                <w:ilvl w:val="0"/>
                <w:numId w:val="11"/>
              </w:numPr>
            </w:pPr>
            <w:r w:rsidRPr="00093FB9">
              <w:t>39 2 bed-1 bath</w:t>
            </w:r>
          </w:p>
          <w:p w:rsidR="004F4C67" w:rsidRPr="00093FB9" w:rsidRDefault="004F4C67" w:rsidP="004F4C67">
            <w:pPr>
              <w:widowControl w:val="0"/>
              <w:numPr>
                <w:ilvl w:val="0"/>
                <w:numId w:val="11"/>
              </w:numPr>
            </w:pPr>
            <w:r w:rsidRPr="00093FB9">
              <w:t>36 3 bed-1bath</w:t>
            </w:r>
          </w:p>
          <w:p w:rsidR="004F4C67" w:rsidRPr="00093FB9" w:rsidRDefault="004F4C67" w:rsidP="004F4C67">
            <w:pPr>
              <w:widowControl w:val="0"/>
              <w:numPr>
                <w:ilvl w:val="0"/>
                <w:numId w:val="11"/>
              </w:numPr>
            </w:pPr>
            <w:r w:rsidRPr="00093FB9">
              <w:t>26 4bed-1.5 bath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No minimum income</w:t>
            </w:r>
          </w:p>
          <w:p w:rsidR="004F4C67" w:rsidRPr="00093FB9" w:rsidRDefault="004F4C67" w:rsidP="004F4C67">
            <w:r w:rsidRPr="00093FB9">
              <w:t>Maximum income is based on household #</w:t>
            </w:r>
          </w:p>
          <w:p w:rsidR="004F4C67" w:rsidRPr="00093FB9" w:rsidRDefault="004F4C67" w:rsidP="004F4C67">
            <w:pPr>
              <w:widowControl w:val="0"/>
              <w:numPr>
                <w:ilvl w:val="0"/>
                <w:numId w:val="12"/>
              </w:numPr>
            </w:pPr>
            <w:r w:rsidRPr="00093FB9">
              <w:t>2 people: $32,280</w:t>
            </w:r>
          </w:p>
          <w:p w:rsidR="004F4C67" w:rsidRPr="00093FB9" w:rsidRDefault="004F4C67" w:rsidP="004F4C67">
            <w:pPr>
              <w:widowControl w:val="0"/>
              <w:numPr>
                <w:ilvl w:val="0"/>
                <w:numId w:val="12"/>
              </w:numPr>
            </w:pPr>
            <w:r w:rsidRPr="00093FB9">
              <w:t>3 people: $36,360</w:t>
            </w:r>
          </w:p>
          <w:p w:rsidR="004F4C67" w:rsidRPr="00093FB9" w:rsidRDefault="004F4C67" w:rsidP="004F4C67">
            <w:pPr>
              <w:widowControl w:val="0"/>
              <w:numPr>
                <w:ilvl w:val="0"/>
                <w:numId w:val="12"/>
              </w:numPr>
            </w:pPr>
            <w:r w:rsidRPr="00093FB9">
              <w:t>4 people: $40,380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None other than income requirements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No felonies; no sex offenses; misdemeanors are judged on a case by case basis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No prior evictions, no outstanding utility bills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30% of income; water/sewer/trash is included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Electricity is separate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Income based</w:t>
            </w:r>
          </w:p>
        </w:tc>
      </w:tr>
      <w:tr w:rsidR="004F4C67" w:rsidRPr="00093FB9" w:rsidTr="004F4C67">
        <w:trPr>
          <w:trHeight w:val="7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For all members of household: birth certificate, social security, photo ID; proof of income</w:t>
            </w:r>
          </w:p>
        </w:tc>
      </w:tr>
    </w:tbl>
    <w:p w:rsidR="004F4C67" w:rsidRPr="00093FB9" w:rsidRDefault="004F4C67" w:rsidP="004F4C67">
      <w:pPr>
        <w:rPr>
          <w:b/>
        </w:rPr>
      </w:pPr>
      <w:r w:rsidRPr="00093FB9">
        <w:rPr>
          <w:b/>
        </w:rPr>
        <w:t>Townhomes of Ashbrook</w:t>
      </w:r>
    </w:p>
    <w:p w:rsidR="004F4C67" w:rsidRPr="00093FB9" w:rsidRDefault="004F4C67" w:rsidP="004F4C67">
      <w:r w:rsidRPr="00093FB9">
        <w:t>-info updated 10/08/2010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1905 Eastway Dr, Charlotte NC, 28205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Ph: 704.536.6574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Lynette Nazario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9am-5pm, M-F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None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Unit description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 xml:space="preserve">6 or 7 units 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Low income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Low income, section 8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Felonies and sex offenses will disqualify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Prior evictions and outstanding debt to previous landlords will disqualify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Income based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Sometimes are included-will affect rental rate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Variable dependent on credit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Application fee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$35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Social security card, photo ID, proof of income</w:t>
            </w:r>
          </w:p>
        </w:tc>
      </w:tr>
    </w:tbl>
    <w:p w:rsidR="004F4C67" w:rsidRPr="00093FB9" w:rsidRDefault="004F4C67" w:rsidP="004F4C67">
      <w:pPr>
        <w:rPr>
          <w:b/>
        </w:rPr>
      </w:pPr>
      <w:r w:rsidRPr="00093FB9">
        <w:rPr>
          <w:b/>
        </w:rPr>
        <w:t>Vantage 78 Apartments</w:t>
      </w:r>
    </w:p>
    <w:p w:rsidR="004F4C67" w:rsidRPr="00093FB9" w:rsidRDefault="004F4C67" w:rsidP="004F4C67">
      <w:r w:rsidRPr="00093FB9">
        <w:t>-info updated 10/04/2010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3501 Wheatley Ave, Charlotte NC, 28205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Ph: 704.375.1832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n/a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9am-5pm, M-F (closed for lunch 1-2)</w:t>
            </w:r>
          </w:p>
          <w:p w:rsidR="004F4C67" w:rsidRPr="00093FB9" w:rsidRDefault="004F4C67" w:rsidP="004F4C67">
            <w:r w:rsidRPr="00093FB9">
              <w:t>Only accept applications Th: 9-1 and 2-4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Unit description &amp;</w:t>
            </w:r>
          </w:p>
          <w:p w:rsidR="004F4C67" w:rsidRPr="00093FB9" w:rsidRDefault="004F4C67" w:rsidP="004F4C67">
            <w:r w:rsidRPr="00093FB9"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168 units total</w:t>
            </w:r>
          </w:p>
          <w:p w:rsidR="004F4C67" w:rsidRPr="00093FB9" w:rsidRDefault="004F4C67" w:rsidP="004F4C67">
            <w:pPr>
              <w:widowControl w:val="0"/>
              <w:numPr>
                <w:ilvl w:val="0"/>
                <w:numId w:val="13"/>
              </w:numPr>
            </w:pPr>
            <w:r w:rsidRPr="00093FB9">
              <w:t>158 2 bed units: 4-8 months</w:t>
            </w:r>
          </w:p>
          <w:p w:rsidR="004F4C67" w:rsidRPr="00093FB9" w:rsidRDefault="004F4C67" w:rsidP="004F4C67">
            <w:pPr>
              <w:widowControl w:val="0"/>
              <w:numPr>
                <w:ilvl w:val="0"/>
                <w:numId w:val="13"/>
              </w:numPr>
            </w:pPr>
            <w:r w:rsidRPr="00093FB9">
              <w:t>10 3 bed units: 3-5 years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No minimum income</w:t>
            </w:r>
          </w:p>
          <w:p w:rsidR="004F4C67" w:rsidRPr="00093FB9" w:rsidRDefault="004F4C67" w:rsidP="004F4C67">
            <w:r w:rsidRPr="00093FB9">
              <w:t>Maximum income is based on household number</w:t>
            </w:r>
          </w:p>
          <w:p w:rsidR="004F4C67" w:rsidRPr="00093FB9" w:rsidRDefault="004F4C67" w:rsidP="004F4C67">
            <w:pPr>
              <w:widowControl w:val="0"/>
              <w:numPr>
                <w:ilvl w:val="0"/>
                <w:numId w:val="14"/>
              </w:numPr>
            </w:pPr>
            <w:r w:rsidRPr="00093FB9">
              <w:t>1 person: $23,550</w:t>
            </w:r>
          </w:p>
          <w:p w:rsidR="004F4C67" w:rsidRPr="00093FB9" w:rsidRDefault="004F4C67" w:rsidP="004F4C67">
            <w:pPr>
              <w:widowControl w:val="0"/>
              <w:numPr>
                <w:ilvl w:val="0"/>
                <w:numId w:val="14"/>
              </w:numPr>
            </w:pPr>
            <w:r w:rsidRPr="00093FB9">
              <w:t>2 people: $26,900</w:t>
            </w:r>
          </w:p>
          <w:p w:rsidR="004F4C67" w:rsidRPr="00093FB9" w:rsidRDefault="004F4C67" w:rsidP="004F4C67">
            <w:pPr>
              <w:widowControl w:val="0"/>
              <w:numPr>
                <w:ilvl w:val="0"/>
                <w:numId w:val="14"/>
              </w:numPr>
            </w:pPr>
            <w:r w:rsidRPr="00093FB9">
              <w:t>3 people: $30,250</w:t>
            </w:r>
          </w:p>
          <w:p w:rsidR="004F4C67" w:rsidRPr="00093FB9" w:rsidRDefault="004F4C67" w:rsidP="004F4C67">
            <w:pPr>
              <w:widowControl w:val="0"/>
              <w:numPr>
                <w:ilvl w:val="0"/>
                <w:numId w:val="14"/>
              </w:numPr>
            </w:pPr>
            <w:r w:rsidRPr="00093FB9">
              <w:t>4 people: $33,600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 xml:space="preserve">None other than income requirements </w:t>
            </w:r>
          </w:p>
        </w:tc>
      </w:tr>
      <w:tr w:rsidR="004F4C67" w:rsidRPr="00093FB9" w:rsidTr="004F4C67">
        <w:trPr>
          <w:trHeight w:val="7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Sex offense will disqualify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Landlord references required; outstanding debt to landlords will disqualify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Income based, includes water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All other bills separate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Income based</w:t>
            </w:r>
          </w:p>
        </w:tc>
      </w:tr>
      <w:tr w:rsidR="004F4C67" w:rsidRPr="00093FB9" w:rsidTr="004F4C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67" w:rsidRPr="00093FB9" w:rsidRDefault="004F4C67" w:rsidP="004F4C67">
            <w:pPr>
              <w:snapToGrid w:val="0"/>
            </w:pPr>
            <w:r w:rsidRPr="00093FB9">
              <w:t>Initially only photo ID; social security card, birth certificate, and proof of income are required later in the process</w:t>
            </w:r>
          </w:p>
        </w:tc>
      </w:tr>
    </w:tbl>
    <w:p w:rsidR="004F4C67" w:rsidRPr="00093FB9" w:rsidRDefault="004F4C67" w:rsidP="004F4C67">
      <w:pPr>
        <w:rPr>
          <w:b/>
          <w:szCs w:val="20"/>
        </w:rPr>
      </w:pPr>
    </w:p>
    <w:p w:rsidR="002C5F95" w:rsidRPr="00093FB9" w:rsidRDefault="002C5F95" w:rsidP="002C5F95">
      <w:pPr>
        <w:jc w:val="center"/>
        <w:rPr>
          <w:b/>
          <w:bCs/>
        </w:rPr>
      </w:pPr>
      <w:r w:rsidRPr="00093FB9">
        <w:br w:type="page"/>
      </w:r>
      <w:bookmarkStart w:id="23" w:name="depositNONE"/>
      <w:r w:rsidRPr="00093FB9">
        <w:rPr>
          <w:b/>
          <w:bCs/>
        </w:rPr>
        <w:t>No Deposit (or no details)</w:t>
      </w:r>
      <w:bookmarkEnd w:id="23"/>
    </w:p>
    <w:p w:rsidR="002C5F95" w:rsidRPr="00093FB9" w:rsidRDefault="002C5F95" w:rsidP="002C5F95">
      <w:pPr>
        <w:jc w:val="center"/>
      </w:pPr>
      <w:hyperlink w:anchor="TOP" w:history="1">
        <w:r w:rsidRPr="00093FB9">
          <w:rPr>
            <w:rStyle w:val="Hyperlink"/>
          </w:rPr>
          <w:t>Back to</w:t>
        </w:r>
        <w:r w:rsidRPr="00093FB9">
          <w:rPr>
            <w:rStyle w:val="Hyperlink"/>
          </w:rPr>
          <w:t xml:space="preserve"> </w:t>
        </w:r>
        <w:r w:rsidRPr="00093FB9">
          <w:rPr>
            <w:rStyle w:val="Hyperlink"/>
          </w:rPr>
          <w:t>t</w:t>
        </w:r>
        <w:r w:rsidRPr="00093FB9">
          <w:rPr>
            <w:rStyle w:val="Hyperlink"/>
          </w:rPr>
          <w:t>o</w:t>
        </w:r>
        <w:r w:rsidRPr="00093FB9">
          <w:rPr>
            <w:rStyle w:val="Hyperlink"/>
          </w:rPr>
          <w:t>p</w:t>
        </w:r>
      </w:hyperlink>
    </w:p>
    <w:p w:rsidR="002C5F95" w:rsidRPr="00093FB9" w:rsidRDefault="002C5F95" w:rsidP="002C5F95">
      <w:pPr>
        <w:jc w:val="center"/>
        <w:rPr>
          <w:b/>
          <w:bCs/>
        </w:rPr>
      </w:pPr>
    </w:p>
    <w:p w:rsidR="002C5F95" w:rsidRPr="00093FB9" w:rsidRDefault="002C5F95" w:rsidP="002C5F95">
      <w:pPr>
        <w:rPr>
          <w:b/>
        </w:rPr>
      </w:pPr>
      <w:r w:rsidRPr="00093FB9">
        <w:rPr>
          <w:b/>
        </w:rPr>
        <w:t>Brittany Apartments</w:t>
      </w:r>
    </w:p>
    <w:p w:rsidR="002C5F95" w:rsidRPr="00093FB9" w:rsidRDefault="002C5F95" w:rsidP="002C5F95">
      <w:r w:rsidRPr="00093FB9">
        <w:t>-updated 11/11/2010</w:t>
      </w:r>
    </w:p>
    <w:tbl>
      <w:tblPr>
        <w:tblW w:w="0" w:type="auto"/>
        <w:tblInd w:w="-25" w:type="dxa"/>
        <w:tblLayout w:type="fixed"/>
        <w:tblLook w:val="0000"/>
      </w:tblPr>
      <w:tblGrid>
        <w:gridCol w:w="3348"/>
        <w:gridCol w:w="5558"/>
      </w:tblGrid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Address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7000-08 Barington Dr, Charlotte NC 28215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Numbers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Ph: 704.536.7786</w:t>
            </w:r>
          </w:p>
          <w:p w:rsidR="002C5F95" w:rsidRPr="00093FB9" w:rsidRDefault="002C5F95" w:rsidP="002C5F95">
            <w:r w:rsidRPr="00093FB9">
              <w:t>Fax: 704.536.7304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Contact person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Lamont Andrews, Sr. (office manager)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Office hours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8:30am-5:30pm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Waiting list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No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Unit description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307  1-3 bed/1-2 bath units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3x rent/month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18+, no evictions in last 3 yrs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No Felonies in last 7 yrs, Mis case by case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Credit check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Yes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Rent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 xml:space="preserve">$599, 3 bedroom 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Utilities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All are separate from rent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Deposit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No deposit, $300 to hold apartment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Photo ID, social security card, proof of income</w:t>
            </w:r>
          </w:p>
        </w:tc>
      </w:tr>
    </w:tbl>
    <w:p w:rsidR="002C5F95" w:rsidRPr="00093FB9" w:rsidRDefault="002C5F95" w:rsidP="002C5F95">
      <w:pPr>
        <w:rPr>
          <w:b/>
        </w:rPr>
      </w:pPr>
      <w:r w:rsidRPr="00093FB9">
        <w:rPr>
          <w:b/>
        </w:rPr>
        <w:t>Hampton Creste Apartments</w:t>
      </w:r>
    </w:p>
    <w:p w:rsidR="002C5F95" w:rsidRPr="00093FB9" w:rsidRDefault="002C5F95" w:rsidP="002C5F95">
      <w:r w:rsidRPr="00093FB9">
        <w:t>-info updated 12/9/10</w:t>
      </w:r>
    </w:p>
    <w:tbl>
      <w:tblPr>
        <w:tblW w:w="0" w:type="auto"/>
        <w:tblInd w:w="-25" w:type="dxa"/>
        <w:tblLayout w:type="fixed"/>
        <w:tblLook w:val="0000"/>
      </w:tblPr>
      <w:tblGrid>
        <w:gridCol w:w="3168"/>
        <w:gridCol w:w="5738"/>
      </w:tblGrid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Address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920 North Wendover Road, Charlotte NC, 28211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Numbers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704.364.8655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Contact person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n/a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Office hours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9:30am-5:30pm, M-F; 11am-3pm Saturdays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Waiting list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Does not keep a waiting list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Unit description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1 and 2 bedrooms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requirements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3x rent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Must meet income requirements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Yes, no details available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Credit check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Yes and rental history, no previous evictions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Rent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Includes water/sewer/trash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Utilities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All electric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Deposit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None; there is a non-fundable administration free that ranges from $99-300 depending on criminal and credit checks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Photo ID, 2 must recent pay stubs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Application Fee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$25.00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ALSO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Pets allowed, $200.00 non refundable fee</w:t>
            </w:r>
          </w:p>
        </w:tc>
      </w:tr>
    </w:tbl>
    <w:p w:rsidR="002C5F95" w:rsidRPr="00093FB9" w:rsidRDefault="002C5F95" w:rsidP="002C5F95">
      <w:pPr>
        <w:rPr>
          <w:b/>
        </w:rPr>
      </w:pPr>
      <w:r w:rsidRPr="00093FB9">
        <w:rPr>
          <w:b/>
        </w:rPr>
        <w:t>Pinecrest Manor</w:t>
      </w:r>
    </w:p>
    <w:p w:rsidR="002C5F95" w:rsidRPr="00093FB9" w:rsidRDefault="002C5F95" w:rsidP="002C5F95">
      <w:r w:rsidRPr="00093FB9">
        <w:t>-info updated 12/13/2010- several unsuccessful attempts to contact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3711 Marvin Road, Charlotte NC,  28211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704.295.1680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?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?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?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Unit description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?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?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Seniors only (50+?)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?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?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?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?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?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?</w:t>
            </w:r>
          </w:p>
        </w:tc>
      </w:tr>
    </w:tbl>
    <w:p w:rsidR="002C5F95" w:rsidRPr="00093FB9" w:rsidRDefault="002C5F95" w:rsidP="002C5F95">
      <w:pPr>
        <w:rPr>
          <w:b/>
        </w:rPr>
      </w:pPr>
      <w:r w:rsidRPr="00093FB9">
        <w:rPr>
          <w:b/>
        </w:rPr>
        <w:t>Plaza Terrace Apartment Community</w:t>
      </w:r>
    </w:p>
    <w:p w:rsidR="002C5F95" w:rsidRPr="00093FB9" w:rsidRDefault="002C5F95" w:rsidP="002C5F95">
      <w:r w:rsidRPr="00093FB9">
        <w:t>-info updated 12/13/2010- several unsuccessful attempts to contact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rStyle w:val="postal-code"/>
                <w:lang/>
              </w:rPr>
            </w:pPr>
            <w:r w:rsidRPr="00093FB9">
              <w:rPr>
                <w:rStyle w:val="street-address"/>
                <w:lang/>
              </w:rPr>
              <w:t>1610 E Morehead St</w:t>
            </w:r>
            <w:r w:rsidRPr="00093FB9">
              <w:rPr>
                <w:rStyle w:val="locality"/>
                <w:lang/>
              </w:rPr>
              <w:t>Charlotte</w:t>
            </w:r>
            <w:r w:rsidRPr="00093FB9">
              <w:rPr>
                <w:lang/>
              </w:rPr>
              <w:t xml:space="preserve">, </w:t>
            </w:r>
            <w:r w:rsidRPr="00093FB9">
              <w:rPr>
                <w:rStyle w:val="region"/>
                <w:lang/>
              </w:rPr>
              <w:t>NC</w:t>
            </w:r>
            <w:r w:rsidRPr="00093FB9">
              <w:rPr>
                <w:lang/>
              </w:rPr>
              <w:t xml:space="preserve"> </w:t>
            </w:r>
            <w:r w:rsidRPr="00093FB9">
              <w:rPr>
                <w:rStyle w:val="postal-code"/>
                <w:lang/>
              </w:rPr>
              <w:t>28207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704.372.0847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?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?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?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Unit description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?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?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Seniors only (50+?)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?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?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?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?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?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?</w:t>
            </w:r>
          </w:p>
        </w:tc>
      </w:tr>
    </w:tbl>
    <w:p w:rsidR="002C5F95" w:rsidRPr="00093FB9" w:rsidRDefault="002C5F95" w:rsidP="002C5F95">
      <w:pPr>
        <w:rPr>
          <w:b/>
        </w:rPr>
      </w:pPr>
    </w:p>
    <w:p w:rsidR="002C5F95" w:rsidRPr="00093FB9" w:rsidRDefault="002C5F95" w:rsidP="002C5F95">
      <w:pPr>
        <w:jc w:val="center"/>
        <w:rPr>
          <w:b/>
          <w:bCs/>
        </w:rPr>
      </w:pPr>
      <w:r w:rsidRPr="00093FB9">
        <w:br w:type="page"/>
      </w:r>
      <w:bookmarkStart w:id="24" w:name="depositOneFiftyOrLess"/>
      <w:r w:rsidRPr="00093FB9">
        <w:rPr>
          <w:b/>
          <w:bCs/>
        </w:rPr>
        <w:t>Deposit $150 or less</w:t>
      </w:r>
      <w:bookmarkEnd w:id="24"/>
    </w:p>
    <w:p w:rsidR="002C5F95" w:rsidRPr="00093FB9" w:rsidRDefault="002C5F95" w:rsidP="002C5F95">
      <w:pPr>
        <w:jc w:val="center"/>
      </w:pPr>
      <w:hyperlink w:anchor="TOP" w:history="1">
        <w:r w:rsidRPr="00093FB9">
          <w:rPr>
            <w:rStyle w:val="Hyperlink"/>
          </w:rPr>
          <w:t>Back</w:t>
        </w:r>
        <w:r w:rsidRPr="00093FB9">
          <w:rPr>
            <w:rStyle w:val="Hyperlink"/>
          </w:rPr>
          <w:t xml:space="preserve"> </w:t>
        </w:r>
        <w:r w:rsidRPr="00093FB9">
          <w:rPr>
            <w:rStyle w:val="Hyperlink"/>
          </w:rPr>
          <w:t>to to</w:t>
        </w:r>
        <w:r w:rsidRPr="00093FB9">
          <w:rPr>
            <w:rStyle w:val="Hyperlink"/>
          </w:rPr>
          <w:t>p</w:t>
        </w:r>
      </w:hyperlink>
    </w:p>
    <w:p w:rsidR="002C5F95" w:rsidRPr="00093FB9" w:rsidRDefault="002C5F95" w:rsidP="002C5F95">
      <w:pPr>
        <w:jc w:val="center"/>
        <w:rPr>
          <w:b/>
          <w:bCs/>
        </w:rPr>
      </w:pPr>
    </w:p>
    <w:p w:rsidR="002C5F95" w:rsidRPr="00093FB9" w:rsidRDefault="002C5F95" w:rsidP="002C5F95">
      <w:pPr>
        <w:rPr>
          <w:b/>
          <w:szCs w:val="20"/>
        </w:rPr>
      </w:pPr>
      <w:r w:rsidRPr="00093FB9">
        <w:rPr>
          <w:b/>
          <w:szCs w:val="20"/>
        </w:rPr>
        <w:t>Hope Haven</w:t>
      </w:r>
    </w:p>
    <w:p w:rsidR="002C5F95" w:rsidRPr="00093FB9" w:rsidRDefault="002C5F95" w:rsidP="002C5F95">
      <w:pPr>
        <w:rPr>
          <w:szCs w:val="20"/>
        </w:rPr>
      </w:pPr>
      <w:r w:rsidRPr="00093FB9">
        <w:rPr>
          <w:szCs w:val="20"/>
        </w:rPr>
        <w:t>-updated 11/11/2010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940 Brevard, Charlotte NC 28206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Ph: 704.714-2110</w:t>
            </w:r>
          </w:p>
          <w:p w:rsidR="002C5F95" w:rsidRPr="00093FB9" w:rsidRDefault="002C5F95" w:rsidP="002C5F95">
            <w:pPr>
              <w:rPr>
                <w:szCs w:val="20"/>
              </w:rPr>
            </w:pPr>
            <w:r w:rsidRPr="00093FB9">
              <w:rPr>
                <w:szCs w:val="20"/>
              </w:rPr>
              <w:t>Fax: 704.714.2112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Phyllis Sanders (office manager)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9am-5pm, M-F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Yes, approx 80 people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Unit description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100 1 bed/1 bath units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No details provided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62+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No Felonies, Mis case by case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based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All are separate from rent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$150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Photo ID, social security card, proof of income</w:t>
            </w:r>
          </w:p>
        </w:tc>
      </w:tr>
    </w:tbl>
    <w:p w:rsidR="002C5F95" w:rsidRPr="00093FB9" w:rsidRDefault="002C5F95" w:rsidP="002C5F95">
      <w:pPr>
        <w:rPr>
          <w:b/>
        </w:rPr>
      </w:pPr>
    </w:p>
    <w:p w:rsidR="002C5F95" w:rsidRPr="00093FB9" w:rsidRDefault="002C5F95" w:rsidP="002C5F95">
      <w:pPr>
        <w:rPr>
          <w:b/>
        </w:rPr>
      </w:pPr>
      <w:r w:rsidRPr="00093FB9">
        <w:rPr>
          <w:b/>
        </w:rPr>
        <w:t>Pressley Ridge</w:t>
      </w:r>
    </w:p>
    <w:p w:rsidR="002C5F95" w:rsidRPr="00093FB9" w:rsidRDefault="002C5F95" w:rsidP="002C5F95">
      <w:r w:rsidRPr="00093FB9">
        <w:t>-info updated 12/10/2010</w:t>
      </w:r>
    </w:p>
    <w:tbl>
      <w:tblPr>
        <w:tblW w:w="0" w:type="auto"/>
        <w:tblInd w:w="-20" w:type="dxa"/>
        <w:tblLayout w:type="fixed"/>
        <w:tblLook w:val="0000"/>
      </w:tblPr>
      <w:tblGrid>
        <w:gridCol w:w="2988"/>
        <w:gridCol w:w="5908"/>
      </w:tblGrid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Address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1227 Pressley Road, Charlotte NC, 28217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Numbers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704.568.4528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Contact person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Juan=manager, Janna=leasing agent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Office hours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9am-5pm, M-F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Waiting list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None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Unit description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504 units</w:t>
            </w:r>
          </w:p>
          <w:p w:rsidR="002C5F95" w:rsidRPr="00093FB9" w:rsidRDefault="002C5F95" w:rsidP="002C5F95">
            <w:r w:rsidRPr="00093FB9">
              <w:t>1 bedrooms, 2 bedrooms, and 3 bedrooms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Low income according to CHA requirements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Same as income requirements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Yes; no felonies or sex offenses at all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Credit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Yes and rental history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Rent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$425-$599; includes water, sewer, and trash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Utilities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All electric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Deposit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0-$150, based on credit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Photo ID, social security, birth certificate, proof of income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Application Fee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$35.00 per adult unless applicant is on a fixed income</w:t>
            </w:r>
          </w:p>
        </w:tc>
      </w:tr>
    </w:tbl>
    <w:p w:rsidR="002C5F95" w:rsidRPr="00093FB9" w:rsidRDefault="002C5F95" w:rsidP="002C5F95">
      <w:pPr>
        <w:rPr>
          <w:b/>
          <w:szCs w:val="20"/>
        </w:rPr>
      </w:pPr>
      <w:r w:rsidRPr="00093FB9">
        <w:rPr>
          <w:b/>
          <w:szCs w:val="20"/>
        </w:rPr>
        <w:t>Rosedale</w:t>
      </w:r>
    </w:p>
    <w:p w:rsidR="002C5F95" w:rsidRPr="00093FB9" w:rsidRDefault="002C5F95" w:rsidP="002C5F95">
      <w:pPr>
        <w:rPr>
          <w:szCs w:val="20"/>
        </w:rPr>
      </w:pPr>
      <w:r w:rsidRPr="00093FB9">
        <w:rPr>
          <w:szCs w:val="20"/>
        </w:rPr>
        <w:t>-updated 11/11/2010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940 Brevard, Charlotte NC 28206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Ph: 704.714-2110</w:t>
            </w:r>
          </w:p>
          <w:p w:rsidR="002C5F95" w:rsidRPr="00093FB9" w:rsidRDefault="002C5F95" w:rsidP="002C5F95">
            <w:pPr>
              <w:rPr>
                <w:szCs w:val="20"/>
              </w:rPr>
            </w:pPr>
            <w:r w:rsidRPr="00093FB9">
              <w:rPr>
                <w:szCs w:val="20"/>
              </w:rPr>
              <w:t>Fax: 704.714.2112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Phyllis Sanders (office manager)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9am-5pm, M-F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Yes, approx 80 people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Unit description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100 1 bed/1 bath units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No details provided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62+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No Felonies, Mis case by case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based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All are separate from rent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$150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Photo ID, social security card, proof of income</w:t>
            </w:r>
          </w:p>
        </w:tc>
      </w:tr>
    </w:tbl>
    <w:p w:rsidR="002C5F95" w:rsidRPr="00093FB9" w:rsidRDefault="002C5F95" w:rsidP="002C5F95">
      <w:pPr>
        <w:rPr>
          <w:b/>
        </w:rPr>
      </w:pPr>
      <w:r w:rsidRPr="00093FB9">
        <w:rPr>
          <w:b/>
        </w:rPr>
        <w:t>Sandlewood Apartments</w:t>
      </w:r>
    </w:p>
    <w:p w:rsidR="002C5F95" w:rsidRPr="00093FB9" w:rsidRDefault="002C5F95" w:rsidP="002C5F95">
      <w:r w:rsidRPr="00093FB9">
        <w:t>-info updated 10/08/2010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7100 Snow Lane, Charlotte NC, 28227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Ph: 704.536.3924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Ernest West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9am-6pm, M-F; 10am-4pm Saturdays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CLOSED; was 3 years long prior to being closed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Unit description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50 income based units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Low income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Low income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Felonies and sex offenses disqualify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Case by case; 2 prior evictions will disqualify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based; includes water and trash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Electricity is separate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$49-99 based on credit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Application fee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None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Photo ID, birth certificate, social security card, proof of income</w:t>
            </w:r>
          </w:p>
        </w:tc>
      </w:tr>
    </w:tbl>
    <w:p w:rsidR="002C5F95" w:rsidRPr="00093FB9" w:rsidRDefault="002C5F95" w:rsidP="002C5F95">
      <w:pPr>
        <w:rPr>
          <w:b/>
        </w:rPr>
      </w:pPr>
      <w:r w:rsidRPr="00093FB9">
        <w:rPr>
          <w:b/>
        </w:rPr>
        <w:t>Westside Apartments</w:t>
      </w:r>
    </w:p>
    <w:p w:rsidR="002C5F95" w:rsidRPr="00093FB9" w:rsidRDefault="002C5F95" w:rsidP="002C5F95">
      <w:r w:rsidRPr="00093FB9">
        <w:t>-info updated 12/9/2010</w:t>
      </w:r>
    </w:p>
    <w:tbl>
      <w:tblPr>
        <w:tblW w:w="0" w:type="auto"/>
        <w:tblInd w:w="-20" w:type="dxa"/>
        <w:tblLayout w:type="fixed"/>
        <w:tblLook w:val="0000"/>
      </w:tblPr>
      <w:tblGrid>
        <w:gridCol w:w="2988"/>
        <w:gridCol w:w="5908"/>
      </w:tblGrid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Address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4215 Freedom Drive, Charlotte NC, 28208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Numbers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704.393.1181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Contact person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Teresa W Hunt (property manager)</w:t>
            </w:r>
          </w:p>
          <w:p w:rsidR="002C5F95" w:rsidRPr="00093FB9" w:rsidRDefault="002C5F95" w:rsidP="002C5F95">
            <w:r w:rsidRPr="00093FB9">
              <w:t>westsideapts@bellsouth.net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Office hours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1-5, M-F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Waiting list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There is a waiting list but details are unavailable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Unit description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50 units</w:t>
            </w:r>
          </w:p>
          <w:p w:rsidR="002C5F95" w:rsidRPr="00093FB9" w:rsidRDefault="002C5F95" w:rsidP="002C5F95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ind w:left="720" w:hanging="360"/>
            </w:pPr>
            <w:r w:rsidRPr="00093FB9">
              <w:t>40 2-bedroom units</w:t>
            </w:r>
          </w:p>
          <w:p w:rsidR="002C5F95" w:rsidRPr="00093FB9" w:rsidRDefault="002C5F95" w:rsidP="002C5F95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ind w:left="720" w:hanging="360"/>
            </w:pPr>
            <w:r w:rsidRPr="00093FB9">
              <w:t>10 3-bedroom units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Case by case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 xml:space="preserve">There are no 1 bedroom units, so all applications must have more than 1 person, but these people do not have to be related. No more than 2 people bedroom. 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Yes; no sex offenses, drug related offenses, violent criminal history; case by case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Credit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no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Rent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Case by case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Utilities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Sometimes some or all utilities are included in rent; decided on a case by case basis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Deposit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based, at least $50.00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Photo ID, social security card, and birth certificate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Application Fee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n/a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Other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No laundry in units, but there is laundry onsite</w:t>
            </w:r>
          </w:p>
        </w:tc>
      </w:tr>
    </w:tbl>
    <w:p w:rsidR="002C5F95" w:rsidRPr="00093FB9" w:rsidRDefault="002C5F95" w:rsidP="002C5F95">
      <w:pPr>
        <w:rPr>
          <w:b/>
        </w:rPr>
      </w:pPr>
    </w:p>
    <w:p w:rsidR="002C5F95" w:rsidRPr="00093FB9" w:rsidRDefault="002C5F95" w:rsidP="002C5F95">
      <w:pPr>
        <w:jc w:val="center"/>
        <w:rPr>
          <w:b/>
          <w:bCs/>
        </w:rPr>
      </w:pPr>
      <w:r w:rsidRPr="00093FB9">
        <w:br w:type="page"/>
      </w:r>
      <w:bookmarkStart w:id="25" w:name="depositOneFiftyToThree"/>
      <w:r w:rsidRPr="00093FB9">
        <w:rPr>
          <w:b/>
          <w:bCs/>
        </w:rPr>
        <w:t>Deposit $150-$300</w:t>
      </w:r>
      <w:bookmarkEnd w:id="25"/>
    </w:p>
    <w:p w:rsidR="002C5F95" w:rsidRPr="00093FB9" w:rsidRDefault="002C5F95" w:rsidP="002C5F95">
      <w:pPr>
        <w:jc w:val="center"/>
      </w:pPr>
      <w:hyperlink w:anchor="TOP" w:history="1">
        <w:r w:rsidRPr="00093FB9">
          <w:rPr>
            <w:rStyle w:val="Hyperlink"/>
          </w:rPr>
          <w:t>Bac</w:t>
        </w:r>
        <w:r w:rsidRPr="00093FB9">
          <w:rPr>
            <w:rStyle w:val="Hyperlink"/>
          </w:rPr>
          <w:t>k</w:t>
        </w:r>
        <w:r w:rsidRPr="00093FB9">
          <w:rPr>
            <w:rStyle w:val="Hyperlink"/>
          </w:rPr>
          <w:t xml:space="preserve"> </w:t>
        </w:r>
        <w:r w:rsidRPr="00093FB9">
          <w:rPr>
            <w:rStyle w:val="Hyperlink"/>
          </w:rPr>
          <w:t>to top</w:t>
        </w:r>
      </w:hyperlink>
    </w:p>
    <w:p w:rsidR="002C5F95" w:rsidRPr="00093FB9" w:rsidRDefault="002C5F95" w:rsidP="002C5F95">
      <w:pPr>
        <w:jc w:val="center"/>
        <w:rPr>
          <w:b/>
          <w:bCs/>
        </w:rPr>
      </w:pPr>
    </w:p>
    <w:p w:rsidR="002C5F95" w:rsidRPr="00093FB9" w:rsidRDefault="002C5F95" w:rsidP="002C5F95">
      <w:pPr>
        <w:rPr>
          <w:b/>
        </w:rPr>
      </w:pPr>
      <w:r w:rsidRPr="00093FB9">
        <w:rPr>
          <w:b/>
        </w:rPr>
        <w:t>The Alexander</w:t>
      </w:r>
    </w:p>
    <w:p w:rsidR="002C5F95" w:rsidRPr="00093FB9" w:rsidRDefault="002C5F95" w:rsidP="002C5F95">
      <w:r w:rsidRPr="00093FB9">
        <w:t>-info updated 11/05/2010</w:t>
      </w:r>
    </w:p>
    <w:tbl>
      <w:tblPr>
        <w:tblW w:w="0" w:type="auto"/>
        <w:tblInd w:w="-20" w:type="dxa"/>
        <w:tblLayout w:type="fixed"/>
        <w:tblLook w:val="0000"/>
      </w:tblPr>
      <w:tblGrid>
        <w:gridCol w:w="2988"/>
        <w:gridCol w:w="5908"/>
      </w:tblGrid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Address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1125 Kohler Ave, Charlotte NC, 28206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Numbers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704.332.5552, or try The McNeel number-same management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Contact person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Tessa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Office hours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M-Th: 8:30am-5:00pm, closed 1-2pm for lunch.</w:t>
            </w:r>
          </w:p>
          <w:p w:rsidR="002C5F95" w:rsidRPr="00093FB9" w:rsidRDefault="002C5F95" w:rsidP="002C5F95">
            <w:r w:rsidRPr="00093FB9">
              <w:t>Fridays: 8:30am-noon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Waiting list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Though the apartment complex is not open until January 2011, the waiting list is already 1.5 years long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Unit description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96 units in total; 2 and 3 bedroom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No employment required, but any income must be proven and must fit within income brackets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Must fit within income brackets-some are lower income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 xml:space="preserve">Yes; any violent crime disqualifies regardless of when it was committed; misdemeanors disqualify UNLESS they are non-violent misdemeanors more than 3 years old; felonies disqualify UNLESS they are non-violent felonies more than 10 years old are overlooked </w:t>
            </w:r>
            <w:r w:rsidRPr="00093FB9">
              <w:t xml:space="preserve"> (Tessa said they are working on making ANY misdemeanor that is more than 3 years old and ANY felony that is more than 10 years old allowable </w:t>
            </w:r>
            <w:r w:rsidRPr="00093FB9">
              <w:t xml:space="preserve"> </w:t>
            </w:r>
            <w:r w:rsidRPr="00093FB9">
              <w:t xml:space="preserve"> </w:t>
            </w:r>
            <w:r w:rsidRPr="00093FB9">
              <w:t>; check back on this…)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Credit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Yes, 3</w:t>
            </w:r>
            <w:r w:rsidRPr="00093FB9">
              <w:rPr>
                <w:vertAlign w:val="superscript"/>
              </w:rPr>
              <w:t>rd</w:t>
            </w:r>
            <w:r w:rsidRPr="00093FB9">
              <w:t xml:space="preserve"> party; history of evictions will disqualify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Rent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based within income brackets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Utilities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Water, sewer, and trash are included; electricity is separate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Deposit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Credit-based, at least $200.00 and no more than one month’s rent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Application fee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$25.00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Photo I.D., social security card, proof of income, employment verification if employed, birth certificates for children</w:t>
            </w:r>
          </w:p>
        </w:tc>
      </w:tr>
    </w:tbl>
    <w:p w:rsidR="002C5F95" w:rsidRPr="00093FB9" w:rsidRDefault="002C5F95" w:rsidP="002C5F95">
      <w:pPr>
        <w:rPr>
          <w:b/>
        </w:rPr>
      </w:pPr>
      <w:r w:rsidRPr="00093FB9">
        <w:rPr>
          <w:b/>
        </w:rPr>
        <w:t>Autumn Place</w:t>
      </w:r>
    </w:p>
    <w:p w:rsidR="002C5F95" w:rsidRPr="00093FB9" w:rsidRDefault="002C5F95" w:rsidP="002C5F95">
      <w:r w:rsidRPr="00093FB9">
        <w:t>-info updated 12/9/2010</w:t>
      </w:r>
    </w:p>
    <w:tbl>
      <w:tblPr>
        <w:tblW w:w="0" w:type="auto"/>
        <w:tblInd w:w="-20" w:type="dxa"/>
        <w:tblLayout w:type="fixed"/>
        <w:tblLook w:val="0000"/>
      </w:tblPr>
      <w:tblGrid>
        <w:gridCol w:w="2988"/>
        <w:gridCol w:w="5908"/>
      </w:tblGrid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Address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321 North Davidson, Charlotte NC, 28202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Numbers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704.336.8406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Contact person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Adia Herbert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Office hours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MWF 8:30-5pm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Waiting list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20 years (this is not a typo); waiting list is closed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Unit description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68 units</w:t>
            </w:r>
          </w:p>
          <w:p w:rsidR="002C5F95" w:rsidRPr="00093FB9" w:rsidRDefault="002C5F95" w:rsidP="002C5F95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ind w:left="720" w:hanging="360"/>
            </w:pPr>
            <w:r w:rsidRPr="00093FB9">
              <w:t>65 1-bedrooms</w:t>
            </w:r>
          </w:p>
          <w:p w:rsidR="002C5F95" w:rsidRPr="00093FB9" w:rsidRDefault="002C5F95" w:rsidP="002C5F95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ind w:left="720" w:hanging="360"/>
            </w:pPr>
            <w:r w:rsidRPr="00093FB9">
              <w:t>3 2-bedrooms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Low income to no income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50 years +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7-10 years back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Credit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Yes and rental history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Rent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Based on income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Utilities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All are included, no cap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Deposit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based not to exceed $300.00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Photo ID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Application Fee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No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Others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Allows pets, $750 fee</w:t>
            </w:r>
          </w:p>
        </w:tc>
      </w:tr>
    </w:tbl>
    <w:p w:rsidR="002C5F95" w:rsidRPr="00093FB9" w:rsidRDefault="002C5F95" w:rsidP="002C5F95">
      <w:pPr>
        <w:rPr>
          <w:b/>
        </w:rPr>
      </w:pPr>
      <w:r w:rsidRPr="00093FB9">
        <w:rPr>
          <w:b/>
        </w:rPr>
        <w:t>Cedar Knoll</w:t>
      </w:r>
    </w:p>
    <w:p w:rsidR="002C5F95" w:rsidRPr="00093FB9" w:rsidRDefault="002C5F95" w:rsidP="002C5F95">
      <w:r w:rsidRPr="00093FB9">
        <w:t>-info updated 12/10/2010</w:t>
      </w:r>
    </w:p>
    <w:tbl>
      <w:tblPr>
        <w:tblW w:w="0" w:type="auto"/>
        <w:tblInd w:w="-20" w:type="dxa"/>
        <w:tblLayout w:type="fixed"/>
        <w:tblLook w:val="0000"/>
      </w:tblPr>
      <w:tblGrid>
        <w:gridCol w:w="2988"/>
        <w:gridCol w:w="5908"/>
      </w:tblGrid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Address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304 Green Needles, Charlotte NC, 28217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Numbers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704.336.5297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Contact person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n/a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Office hours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M-F, 8am-5pm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Waiting list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4-5 years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Unit description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49 units total</w:t>
            </w:r>
          </w:p>
          <w:p w:rsidR="002C5F95" w:rsidRPr="00093FB9" w:rsidRDefault="002C5F95" w:rsidP="002C5F95">
            <w:r w:rsidRPr="00093FB9">
              <w:t>1 bedrooms, 2 bedrooms, 3 bedrooms, and 4 bedrooms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Low income to no income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See income requirements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Yes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Credit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Yes and rental history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Rent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Minimum of $75.00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Utilities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All are included up to a cap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Deposit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2x rent not to exceed $300.00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 xml:space="preserve">Photo ID, social security card, birth certificate, income, verification </w:t>
            </w:r>
          </w:p>
        </w:tc>
      </w:tr>
      <w:tr w:rsidR="002C5F95" w:rsidRPr="00093FB9" w:rsidTr="002C5F95">
        <w:trPr>
          <w:trHeight w:val="7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Application Fee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None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Other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Pet fee is $750 ($650 is refundable)</w:t>
            </w:r>
          </w:p>
        </w:tc>
      </w:tr>
    </w:tbl>
    <w:p w:rsidR="002C5F95" w:rsidRPr="00093FB9" w:rsidRDefault="002C5F95" w:rsidP="002C5F95">
      <w:pPr>
        <w:rPr>
          <w:b/>
          <w:szCs w:val="20"/>
        </w:rPr>
      </w:pPr>
      <w:r w:rsidRPr="00093FB9">
        <w:rPr>
          <w:b/>
          <w:szCs w:val="20"/>
        </w:rPr>
        <w:t>Charlotte Springs Apartments</w:t>
      </w:r>
    </w:p>
    <w:p w:rsidR="002C5F95" w:rsidRPr="00093FB9" w:rsidRDefault="002C5F95" w:rsidP="002C5F95">
      <w:pPr>
        <w:rPr>
          <w:szCs w:val="20"/>
        </w:rPr>
      </w:pPr>
      <w:r w:rsidRPr="00093FB9">
        <w:rPr>
          <w:szCs w:val="20"/>
        </w:rPr>
        <w:t>-info updated 12/3/2010</w:t>
      </w:r>
    </w:p>
    <w:tbl>
      <w:tblPr>
        <w:tblW w:w="0" w:type="auto"/>
        <w:tblInd w:w="-20" w:type="dxa"/>
        <w:tblLayout w:type="fixed"/>
        <w:tblLook w:val="0000"/>
      </w:tblPr>
      <w:tblGrid>
        <w:gridCol w:w="3168"/>
        <w:gridCol w:w="5728"/>
      </w:tblGrid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Address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4825 Spring Trace Drive, Charlotte NC, 28269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Numbers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704.921.2488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Contact person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Office hours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9:30am-5:00pm, M-F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Waiting list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None!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Unit description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76 units: 1 &amp; 2 bedrooms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requirements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Low income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Eligibility requirements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55+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Criminal background check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Felonies disqualify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Credit check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Cannot owe other apartments unless there is proof of a payment plan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Rent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$612 for a 1 bedroom and $625 for a 2 bedroom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Utilities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Water sewer and trash are included; electricity is separate; all electric/no gas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Deposit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$150.00+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Application fee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$30.00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Documents needed to apply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Photo ID and social security card</w:t>
            </w:r>
          </w:p>
        </w:tc>
      </w:tr>
    </w:tbl>
    <w:p w:rsidR="002C5F95" w:rsidRPr="00093FB9" w:rsidRDefault="002C5F95" w:rsidP="002C5F95">
      <w:pPr>
        <w:rPr>
          <w:b/>
        </w:rPr>
      </w:pPr>
      <w:r w:rsidRPr="00093FB9">
        <w:rPr>
          <w:b/>
        </w:rPr>
        <w:t>Cherry Garden Apartments</w:t>
      </w:r>
    </w:p>
    <w:p w:rsidR="002C5F95" w:rsidRPr="00093FB9" w:rsidRDefault="002C5F95" w:rsidP="002C5F95">
      <w:r w:rsidRPr="00093FB9">
        <w:t>-info updated 12/9/2010</w:t>
      </w:r>
    </w:p>
    <w:tbl>
      <w:tblPr>
        <w:tblW w:w="0" w:type="auto"/>
        <w:tblInd w:w="-20" w:type="dxa"/>
        <w:tblLayout w:type="fixed"/>
        <w:tblLook w:val="0000"/>
      </w:tblPr>
      <w:tblGrid>
        <w:gridCol w:w="2988"/>
        <w:gridCol w:w="5908"/>
      </w:tblGrid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Address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506 Avant Street, Charlotte NC, 28204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Numbers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704.334.0448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Contact person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Felicia Giles (also manages St. Andrew’s Homes)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Office hours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M-F 1pm-5pm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Waiting list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n/a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Unit description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n/a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Low to no income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See income requirements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Yes, 3</w:t>
            </w:r>
            <w:r w:rsidRPr="00093FB9">
              <w:rPr>
                <w:vertAlign w:val="superscript"/>
              </w:rPr>
              <w:t>rd</w:t>
            </w:r>
            <w:r w:rsidRPr="00093FB9">
              <w:t xml:space="preserve"> party (file a grievance) 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Credit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Yes, 3</w:t>
            </w:r>
            <w:r w:rsidRPr="00093FB9">
              <w:rPr>
                <w:vertAlign w:val="superscript"/>
              </w:rPr>
              <w:t>rd</w:t>
            </w:r>
            <w:r w:rsidRPr="00093FB9">
              <w:t xml:space="preserve"> party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Rent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Water/sewer/trash included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Utilities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electricity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Deposit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$250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Photo ID, social security card, birth certificate, letter from SSI or SSDI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Application Fee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$19.00</w:t>
            </w:r>
          </w:p>
        </w:tc>
      </w:tr>
    </w:tbl>
    <w:p w:rsidR="002C5F95" w:rsidRPr="00093FB9" w:rsidRDefault="002C5F95" w:rsidP="002C5F95">
      <w:pPr>
        <w:rPr>
          <w:b/>
        </w:rPr>
      </w:pPr>
      <w:r w:rsidRPr="00093FB9">
        <w:rPr>
          <w:b/>
        </w:rPr>
        <w:t>Dillehay Apartments</w:t>
      </w:r>
    </w:p>
    <w:p w:rsidR="002C5F95" w:rsidRPr="00093FB9" w:rsidRDefault="002C5F95" w:rsidP="002C5F95">
      <w:r w:rsidRPr="00093FB9">
        <w:t>-info updated 12/9/10</w:t>
      </w:r>
    </w:p>
    <w:tbl>
      <w:tblPr>
        <w:tblW w:w="0" w:type="auto"/>
        <w:tblInd w:w="-20" w:type="dxa"/>
        <w:tblLayout w:type="fixed"/>
        <w:tblLook w:val="0000"/>
      </w:tblPr>
      <w:tblGrid>
        <w:gridCol w:w="2988"/>
        <w:gridCol w:w="5980"/>
      </w:tblGrid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Address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2600 North Pine Street, Charlotte NC, 28206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Numbers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704.336.5279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Contact person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Soma Bah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Office hours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MTRF-8:30am-5:00pm; office is closed Wednesdays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Waiting list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Approximately 1 year; longer for smaller apartments than for the larger ones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Unit description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136 units</w:t>
            </w:r>
          </w:p>
          <w:p w:rsidR="002C5F95" w:rsidRPr="00093FB9" w:rsidRDefault="002C5F95" w:rsidP="002C5F95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720"/>
              </w:tabs>
              <w:ind w:left="720" w:hanging="360"/>
            </w:pPr>
            <w:r w:rsidRPr="00093FB9">
              <w:t>2 bedrooms: 12</w:t>
            </w:r>
          </w:p>
          <w:p w:rsidR="002C5F95" w:rsidRPr="00093FB9" w:rsidRDefault="002C5F95" w:rsidP="002C5F95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720"/>
              </w:tabs>
              <w:ind w:left="720" w:hanging="360"/>
            </w:pPr>
            <w:r w:rsidRPr="00093FB9">
              <w:t>3 bedrooms: 67</w:t>
            </w:r>
          </w:p>
          <w:p w:rsidR="002C5F95" w:rsidRPr="00093FB9" w:rsidRDefault="002C5F95" w:rsidP="002C5F95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720"/>
              </w:tabs>
              <w:ind w:left="720" w:hanging="360"/>
            </w:pPr>
            <w:r w:rsidRPr="00093FB9">
              <w:t>4 bedrooms: 48</w:t>
            </w:r>
          </w:p>
          <w:p w:rsidR="002C5F95" w:rsidRPr="00093FB9" w:rsidRDefault="002C5F95" w:rsidP="002C5F95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720"/>
              </w:tabs>
              <w:ind w:left="720" w:hanging="360"/>
            </w:pPr>
            <w:r w:rsidRPr="00093FB9">
              <w:t>5 bedrooms: 9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requirements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Low income or no income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Same as income requirements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7 years back; no sex offenses at all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Credit check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Yes and rental history; no previous evictions unless on a payment plan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Rent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 xml:space="preserve">$75.00 at minimum 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Utilities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All are included in rent, but there is a cap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Deposit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2x rent not to exceed $300.00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Photo id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Application Fee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None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Others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widowControl w:val="0"/>
              <w:numPr>
                <w:ilvl w:val="0"/>
                <w:numId w:val="3"/>
              </w:numPr>
              <w:snapToGrid w:val="0"/>
            </w:pPr>
            <w:r w:rsidRPr="00093FB9">
              <w:t>Pet fee is $750 ($650 of that is refundable)</w:t>
            </w:r>
          </w:p>
          <w:p w:rsidR="002C5F95" w:rsidRPr="00093FB9" w:rsidRDefault="002C5F95" w:rsidP="002C5F95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ind w:left="720" w:hanging="360"/>
            </w:pPr>
            <w:r w:rsidRPr="00093FB9">
              <w:t>Boys and Girls club provides free afterschool care onsite</w:t>
            </w:r>
          </w:p>
        </w:tc>
      </w:tr>
    </w:tbl>
    <w:p w:rsidR="002C5F95" w:rsidRPr="00093FB9" w:rsidRDefault="002C5F95" w:rsidP="002C5F95">
      <w:pPr>
        <w:rPr>
          <w:b/>
        </w:rPr>
      </w:pPr>
      <w:r w:rsidRPr="00093FB9">
        <w:rPr>
          <w:b/>
        </w:rPr>
        <w:t xml:space="preserve">First Ward Place </w:t>
      </w:r>
    </w:p>
    <w:p w:rsidR="002C5F95" w:rsidRPr="00093FB9" w:rsidRDefault="002C5F95" w:rsidP="002C5F95">
      <w:r w:rsidRPr="00093FB9">
        <w:t>-info updated 11/12/2010</w:t>
      </w:r>
    </w:p>
    <w:tbl>
      <w:tblPr>
        <w:tblW w:w="0" w:type="auto"/>
        <w:tblInd w:w="-20" w:type="dxa"/>
        <w:tblLayout w:type="fixed"/>
        <w:tblLook w:val="0000"/>
      </w:tblPr>
      <w:tblGrid>
        <w:gridCol w:w="2988"/>
        <w:gridCol w:w="5908"/>
      </w:tblGrid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Address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550 East 8</w:t>
            </w:r>
            <w:r w:rsidRPr="00093FB9">
              <w:rPr>
                <w:vertAlign w:val="superscript"/>
              </w:rPr>
              <w:t>th</w:t>
            </w:r>
            <w:r w:rsidRPr="00093FB9">
              <w:t xml:space="preserve"> Street, Charlotte NC, 28202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Numbers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704.333.4494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Contact person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n/a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Office hours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M-F, 9:30am-5:00pm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Waiting list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A057F" w:rsidP="002C5F95">
            <w:pPr>
              <w:widowControl w:val="0"/>
              <w:numPr>
                <w:ilvl w:val="0"/>
                <w:numId w:val="4"/>
              </w:numPr>
              <w:snapToGrid w:val="0"/>
            </w:pPr>
            <w:r w:rsidRPr="00093FB9">
              <w:t>Family site:</w:t>
            </w:r>
            <w:r w:rsidR="002C5F95" w:rsidRPr="00093FB9">
              <w:t xml:space="preserve"> 3 months- 1 year</w:t>
            </w:r>
          </w:p>
          <w:p w:rsidR="002C5F95" w:rsidRPr="00093FB9" w:rsidRDefault="002A057F" w:rsidP="002C5F95">
            <w:pPr>
              <w:widowControl w:val="0"/>
              <w:numPr>
                <w:ilvl w:val="0"/>
                <w:numId w:val="4"/>
              </w:numPr>
            </w:pPr>
            <w:r w:rsidRPr="00093FB9">
              <w:t>Other low income</w:t>
            </w:r>
            <w:r w:rsidR="002C5F95" w:rsidRPr="00093FB9">
              <w:t>: manager does not keep a list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Unit description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A057F" w:rsidP="002C5F95">
            <w:pPr>
              <w:widowControl w:val="0"/>
              <w:numPr>
                <w:ilvl w:val="0"/>
                <w:numId w:val="5"/>
              </w:numPr>
              <w:snapToGrid w:val="0"/>
            </w:pPr>
            <w:r w:rsidRPr="00093FB9">
              <w:t>Family site</w:t>
            </w:r>
            <w:r w:rsidR="002C5F95" w:rsidRPr="00093FB9">
              <w:t>: 1-5 bedrooms</w:t>
            </w:r>
          </w:p>
          <w:p w:rsidR="002C5F95" w:rsidRPr="00093FB9" w:rsidRDefault="002A057F" w:rsidP="002C5F95">
            <w:pPr>
              <w:widowControl w:val="0"/>
              <w:numPr>
                <w:ilvl w:val="0"/>
                <w:numId w:val="5"/>
              </w:numPr>
            </w:pPr>
            <w:r w:rsidRPr="00093FB9">
              <w:t>Other low income</w:t>
            </w:r>
            <w:r w:rsidR="002C5F95" w:rsidRPr="00093FB9">
              <w:t>: 1-3 bedrooms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Must have some income or inheritance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Low income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No felonies, no misdemeanors against person, properties, or drug-related. No sex offenses. If felony/misdemeanor is extremely old and is not followed by ANY other charges, they will consider on case by case basis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Credit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No previous evictions; can owe previous landlord or utility company if there is a payment plan and proof that the payment plan is being respected/fulfilled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Rent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based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Utilities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Water, sewer, and trash are included; electricity is separate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Deposit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$300.00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Application fee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A057F" w:rsidP="002C5F95">
            <w:pPr>
              <w:widowControl w:val="0"/>
              <w:numPr>
                <w:ilvl w:val="0"/>
                <w:numId w:val="6"/>
              </w:numPr>
              <w:snapToGrid w:val="0"/>
            </w:pPr>
            <w:r w:rsidRPr="00093FB9">
              <w:t>Family site:</w:t>
            </w:r>
            <w:r w:rsidR="002C5F95" w:rsidRPr="00093FB9">
              <w:t xml:space="preserve"> non</w:t>
            </w:r>
            <w:r w:rsidRPr="00093FB9">
              <w:t>e</w:t>
            </w:r>
          </w:p>
          <w:p w:rsidR="002C5F95" w:rsidRPr="00093FB9" w:rsidRDefault="002A057F" w:rsidP="002C5F95">
            <w:pPr>
              <w:widowControl w:val="0"/>
              <w:numPr>
                <w:ilvl w:val="0"/>
                <w:numId w:val="6"/>
              </w:numPr>
            </w:pPr>
            <w:r w:rsidRPr="00093FB9">
              <w:t>Other low income</w:t>
            </w:r>
            <w:r w:rsidR="002C5F95" w:rsidRPr="00093FB9">
              <w:t>: $75.00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ID, social security card, birth certificates, at least 4 consecutive pay stubs, and High school diploma/GED if available</w:t>
            </w:r>
          </w:p>
        </w:tc>
      </w:tr>
    </w:tbl>
    <w:p w:rsidR="002C5F95" w:rsidRPr="00093FB9" w:rsidRDefault="002C5F95" w:rsidP="002C5F95">
      <w:pPr>
        <w:rPr>
          <w:b/>
          <w:szCs w:val="20"/>
        </w:rPr>
      </w:pPr>
      <w:r w:rsidRPr="00093FB9">
        <w:rPr>
          <w:b/>
          <w:szCs w:val="20"/>
        </w:rPr>
        <w:t>The Gables @ Druid Hills</w:t>
      </w:r>
    </w:p>
    <w:p w:rsidR="002C5F95" w:rsidRPr="00093FB9" w:rsidRDefault="002C5F95" w:rsidP="002C5F95">
      <w:pPr>
        <w:rPr>
          <w:szCs w:val="20"/>
        </w:rPr>
      </w:pPr>
      <w:r w:rsidRPr="00093FB9">
        <w:rPr>
          <w:szCs w:val="20"/>
        </w:rPr>
        <w:t>-updated 11/11/2010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 xml:space="preserve">1125 Kohler Ave, Charlotte NC 28206 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Ph: 704.376.1771</w:t>
            </w:r>
          </w:p>
          <w:p w:rsidR="002C5F95" w:rsidRPr="00093FB9" w:rsidRDefault="002C5F95" w:rsidP="002C5F95">
            <w:pPr>
              <w:rPr>
                <w:szCs w:val="20"/>
              </w:rPr>
            </w:pPr>
            <w:r w:rsidRPr="00093FB9">
              <w:rPr>
                <w:szCs w:val="20"/>
              </w:rPr>
              <w:t>Fax: 704.376.1011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Angie (office manager)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9am-5pm, M-F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Yes, still taking applications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Unit description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63 1-2 bed/1-2 bath units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Minimum of 35% of $999, or 50% of 1,350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55+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No Felonies, Mis case by case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based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All are separate from rent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$200 - $400, credit based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Photo ID, social security card, proof of income</w:t>
            </w:r>
          </w:p>
        </w:tc>
      </w:tr>
    </w:tbl>
    <w:p w:rsidR="002C5F95" w:rsidRPr="00093FB9" w:rsidRDefault="002C5F95" w:rsidP="002C5F95">
      <w:pPr>
        <w:rPr>
          <w:b/>
          <w:szCs w:val="20"/>
        </w:rPr>
      </w:pPr>
      <w:r w:rsidRPr="00093FB9">
        <w:rPr>
          <w:b/>
          <w:szCs w:val="20"/>
        </w:rPr>
        <w:t>The Gables II at Druid Hills</w:t>
      </w:r>
    </w:p>
    <w:p w:rsidR="002C5F95" w:rsidRPr="00093FB9" w:rsidRDefault="002C5F95" w:rsidP="002C5F95">
      <w:pPr>
        <w:rPr>
          <w:szCs w:val="20"/>
        </w:rPr>
      </w:pPr>
      <w:r w:rsidRPr="00093FB9">
        <w:rPr>
          <w:szCs w:val="20"/>
        </w:rPr>
        <w:t>-info updated 11/05/2010</w:t>
      </w:r>
    </w:p>
    <w:tbl>
      <w:tblPr>
        <w:tblW w:w="0" w:type="auto"/>
        <w:tblInd w:w="-20" w:type="dxa"/>
        <w:tblLayout w:type="fixed"/>
        <w:tblLook w:val="0000"/>
      </w:tblPr>
      <w:tblGrid>
        <w:gridCol w:w="2988"/>
        <w:gridCol w:w="5908"/>
      </w:tblGrid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Address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2108 Statesville Ave, Charlotte NC, 28206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Numbers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877.790.9008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Contact person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n/a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Office hours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MWF 9am-5pm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Waiting list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100 on list; length of time is unknown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Unit description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72 units total; 1 bed 1 bath and 2 bed 2 bath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-3 different income brackets based on household size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Eligibility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No employment required, but any income must be proven and must fit within income brackets; must be age 55 or older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Criminal background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Yes; misdemeanors against person or property, felonies disqualify. Non-violent felonies over 10 years old are overlooked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Credit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Yes, by independent agency; history of evictions/active collections will disqualify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Rent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based within 3 income brackets based on household size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Utilities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Water, sewer and trash are included; electricity is separate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Deposit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Yes, based on credit. At least $200.00 but no more than one month’s rent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Application fee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$25.00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Documents needed to apply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Proof of any/all income and photo I.D.</w:t>
            </w:r>
          </w:p>
        </w:tc>
      </w:tr>
    </w:tbl>
    <w:p w:rsidR="002C5F95" w:rsidRPr="00093FB9" w:rsidRDefault="002C5F95" w:rsidP="002C5F95">
      <w:pPr>
        <w:rPr>
          <w:b/>
        </w:rPr>
      </w:pPr>
      <w:r w:rsidRPr="00093FB9">
        <w:rPr>
          <w:b/>
        </w:rPr>
        <w:t>Leafcrest Apartments</w:t>
      </w:r>
    </w:p>
    <w:p w:rsidR="002C5F95" w:rsidRPr="00093FB9" w:rsidRDefault="002C5F95" w:rsidP="002C5F95">
      <w:r w:rsidRPr="00093FB9">
        <w:t>-info update 12/10/2010</w:t>
      </w:r>
    </w:p>
    <w:tbl>
      <w:tblPr>
        <w:tblW w:w="0" w:type="auto"/>
        <w:tblInd w:w="-20" w:type="dxa"/>
        <w:tblLayout w:type="fixed"/>
        <w:tblLook w:val="0000"/>
      </w:tblPr>
      <w:tblGrid>
        <w:gridCol w:w="2988"/>
        <w:gridCol w:w="5908"/>
      </w:tblGrid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Address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6513 Leafcrest Lane, Charlotte NC, 28210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Numbers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704.336.5298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Contact person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n/a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Office hours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Mondays and Thursdays, 8am-5pm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Waiting list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4-5 years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Unit description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48 units total</w:t>
            </w:r>
          </w:p>
          <w:p w:rsidR="002C5F95" w:rsidRPr="00093FB9" w:rsidRDefault="002C5F95" w:rsidP="002C5F95">
            <w:r w:rsidRPr="00093FB9">
              <w:t>1 bedrooms, 2 bedrooms, 3 bedrooms, and 4 bedrooms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Low income to no income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See income requirements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Yes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Credit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Yes and rental history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Rent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Minimum of $75.00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Utilities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All are included up to a cap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Deposit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2x rent not to exceed $300.00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 xml:space="preserve">Photo ID, social security card, birth certificate, income, verification </w:t>
            </w:r>
          </w:p>
        </w:tc>
      </w:tr>
      <w:tr w:rsidR="002C5F95" w:rsidRPr="00093FB9" w:rsidTr="002C5F95">
        <w:trPr>
          <w:trHeight w:val="7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Application Fee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None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Other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Pet fee is $750 ($650 is refundable)</w:t>
            </w:r>
          </w:p>
        </w:tc>
      </w:tr>
    </w:tbl>
    <w:p w:rsidR="002C5F95" w:rsidRPr="00093FB9" w:rsidRDefault="002C5F95" w:rsidP="002C5F95">
      <w:pPr>
        <w:rPr>
          <w:b/>
        </w:rPr>
      </w:pPr>
      <w:r w:rsidRPr="00093FB9">
        <w:rPr>
          <w:b/>
        </w:rPr>
        <w:t>Mallard Ridge</w:t>
      </w:r>
    </w:p>
    <w:p w:rsidR="002C5F95" w:rsidRPr="00093FB9" w:rsidRDefault="002C5F95" w:rsidP="002C5F95">
      <w:r w:rsidRPr="00093FB9">
        <w:t>-info updated 12/10/2010</w:t>
      </w:r>
    </w:p>
    <w:tbl>
      <w:tblPr>
        <w:tblW w:w="0" w:type="auto"/>
        <w:tblInd w:w="-20" w:type="dxa"/>
        <w:tblLayout w:type="fixed"/>
        <w:tblLook w:val="0000"/>
      </w:tblPr>
      <w:tblGrid>
        <w:gridCol w:w="2988"/>
        <w:gridCol w:w="5908"/>
      </w:tblGrid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Address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1428 Axminster Court, Charlotte NC, 28210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Numbers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704.336.5302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Contact person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n/a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Office hours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TWF, 8am-5pm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Waiting list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4-5 years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Unit description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35 units total</w:t>
            </w:r>
          </w:p>
          <w:p w:rsidR="002C5F95" w:rsidRPr="00093FB9" w:rsidRDefault="002C5F95" w:rsidP="002C5F95">
            <w:r w:rsidRPr="00093FB9">
              <w:t>1 bedrooms, 2 bedrooms, 3 bedrooms, and 4 bedrooms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Low income to no income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See income requirements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Yes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Credit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Yes and rental history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Rent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Minimum of $75.00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Utilities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All are included up to a cap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Deposit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2x rent not to exceed $300.00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 xml:space="preserve">Photo ID, social security card, birth certificate, income, verification </w:t>
            </w:r>
          </w:p>
        </w:tc>
      </w:tr>
      <w:tr w:rsidR="002C5F95" w:rsidRPr="00093FB9" w:rsidTr="002C5F95">
        <w:trPr>
          <w:trHeight w:val="7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Application Fee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None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Other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Pet fee is $750 ($650 is refundable)</w:t>
            </w:r>
          </w:p>
        </w:tc>
      </w:tr>
    </w:tbl>
    <w:p w:rsidR="002C5F95" w:rsidRPr="00093FB9" w:rsidRDefault="002C5F95" w:rsidP="002C5F95">
      <w:pPr>
        <w:rPr>
          <w:b/>
        </w:rPr>
      </w:pPr>
      <w:r w:rsidRPr="00093FB9">
        <w:rPr>
          <w:b/>
        </w:rPr>
        <w:t>Parktowne Terrace</w:t>
      </w:r>
    </w:p>
    <w:p w:rsidR="002C5F95" w:rsidRPr="00093FB9" w:rsidRDefault="002C5F95" w:rsidP="002C5F95">
      <w:r w:rsidRPr="00093FB9">
        <w:t>-info updated 10/04/2010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5800 Westpark Dr, Charlotte NC, 28217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Ph: 704.336.5299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n/a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8am-5pm, M-F; 8am-12noon every other Saturday; only accept applications 9am-4pm Tues/Thurs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1 year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Unit description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130 studio apartments and 33 1-bedroom apartments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Some income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Some income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Sex offenses and felonies disqualify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Yes, but it is not a major influence, -possible denial if applicant owes previous landlord or housing authority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based; ALL UTILITIES INCLUDED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ALL UTILITIES INCLUDED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2x rent not to exceed $300.00; refundable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Birth certificate, social security card, photo ID, proof of income, proof of bank account (if applicable), and medical paperwork as it relates to chronic illness, mental illness, and/or disability</w:t>
            </w:r>
          </w:p>
        </w:tc>
      </w:tr>
    </w:tbl>
    <w:p w:rsidR="002C5F95" w:rsidRPr="00093FB9" w:rsidRDefault="002C5F95" w:rsidP="002C5F95">
      <w:pPr>
        <w:rPr>
          <w:b/>
        </w:rPr>
      </w:pPr>
      <w:r w:rsidRPr="00093FB9">
        <w:rPr>
          <w:b/>
        </w:rPr>
        <w:t>Prosperity Creek Apartments</w:t>
      </w:r>
    </w:p>
    <w:p w:rsidR="002C5F95" w:rsidRPr="00093FB9" w:rsidRDefault="002C5F95" w:rsidP="002C5F95">
      <w:r w:rsidRPr="00093FB9">
        <w:t>-info updated 10/04/2010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3705 Prosperity Church Rd, Charlotte NC, 28269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Ph:704.594.6990</w:t>
            </w:r>
          </w:p>
          <w:p w:rsidR="002C5F95" w:rsidRPr="00093FB9" w:rsidRDefault="002C5F95" w:rsidP="002C5F95">
            <w:r w:rsidRPr="00093FB9">
              <w:t>Fax: 704.594.6988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n/a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9am-4pm, M-F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1-2 years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Unit description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168 units total; 72 are 2 bedroom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ind w:left="360"/>
            </w:pPr>
            <w:r w:rsidRPr="00093FB9">
              <w:t>30% of income</w:t>
            </w:r>
          </w:p>
          <w:p w:rsidR="002C5F95" w:rsidRPr="00093FB9" w:rsidRDefault="002C5F95" w:rsidP="002C5F95">
            <w:pPr>
              <w:widowControl w:val="0"/>
              <w:numPr>
                <w:ilvl w:val="0"/>
                <w:numId w:val="7"/>
              </w:numPr>
            </w:pPr>
            <w:r w:rsidRPr="00093FB9">
              <w:t>Maximum income for 1 person: $14,150</w:t>
            </w:r>
          </w:p>
          <w:p w:rsidR="002C5F95" w:rsidRPr="00093FB9" w:rsidRDefault="002C5F95" w:rsidP="002C5F95">
            <w:pPr>
              <w:widowControl w:val="0"/>
              <w:numPr>
                <w:ilvl w:val="0"/>
                <w:numId w:val="7"/>
              </w:numPr>
            </w:pPr>
            <w:r w:rsidRPr="00093FB9">
              <w:t>Maximum income for 2 people: $16,150</w:t>
            </w:r>
          </w:p>
          <w:p w:rsidR="002C5F95" w:rsidRPr="00093FB9" w:rsidRDefault="002C5F95" w:rsidP="002C5F95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1080"/>
              </w:tabs>
              <w:ind w:left="1080"/>
            </w:pPr>
            <w:r w:rsidRPr="00093FB9">
              <w:t>Eligible if income is $19-28,260</w:t>
            </w:r>
          </w:p>
          <w:p w:rsidR="002C5F95" w:rsidRPr="00093FB9" w:rsidRDefault="002C5F95" w:rsidP="002C5F95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1080"/>
              </w:tabs>
              <w:ind w:left="1080"/>
            </w:pPr>
            <w:r w:rsidRPr="00093FB9">
              <w:t>Only for 1 bedroom apartments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None other than income requirements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No violent crime, no terrorist activity, no sex offense, drug-related crimes are assessed on a case by case basis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NO CREDIT CHECK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widowControl w:val="0"/>
              <w:numPr>
                <w:ilvl w:val="0"/>
                <w:numId w:val="9"/>
              </w:numPr>
              <w:snapToGrid w:val="0"/>
            </w:pPr>
            <w:r w:rsidRPr="00093FB9">
              <w:t>30% of income or on a tax-credit scale; water, sewer, and trash are included</w:t>
            </w:r>
          </w:p>
          <w:p w:rsidR="002C5F95" w:rsidRPr="00093FB9" w:rsidRDefault="002C5F95" w:rsidP="002C5F95">
            <w:pPr>
              <w:widowControl w:val="0"/>
              <w:numPr>
                <w:ilvl w:val="0"/>
                <w:numId w:val="9"/>
              </w:numPr>
            </w:pPr>
            <w:r w:rsidRPr="00093FB9">
              <w:t xml:space="preserve">1 bedroom apartments through the program rent at $787 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Electricity separate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2x rent not to exceed $300.00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Proof of income within 120 days of application date, photo ID, birth certificate, social security card</w:t>
            </w:r>
          </w:p>
        </w:tc>
      </w:tr>
    </w:tbl>
    <w:p w:rsidR="002C5F95" w:rsidRPr="00093FB9" w:rsidRDefault="002C5F95" w:rsidP="002C5F95">
      <w:pPr>
        <w:rPr>
          <w:b/>
        </w:rPr>
      </w:pPr>
      <w:r w:rsidRPr="00093FB9">
        <w:rPr>
          <w:b/>
        </w:rPr>
        <w:t>Robinsdale Apartments</w:t>
      </w:r>
    </w:p>
    <w:p w:rsidR="002C5F95" w:rsidRPr="00093FB9" w:rsidRDefault="002C5F95" w:rsidP="002C5F95">
      <w:r w:rsidRPr="00093FB9">
        <w:t>-info updated 12/13/2010</w:t>
      </w:r>
    </w:p>
    <w:tbl>
      <w:tblPr>
        <w:tblW w:w="0" w:type="auto"/>
        <w:tblInd w:w="-20" w:type="dxa"/>
        <w:tblLayout w:type="fixed"/>
        <w:tblLook w:val="0000"/>
      </w:tblPr>
      <w:tblGrid>
        <w:gridCol w:w="2988"/>
        <w:gridCol w:w="5908"/>
      </w:tblGrid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Address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10003 #A, Margie Ann Drive, Charlotte NC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Numbers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704.336.5313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Contact person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Miss Hilton or Miss Claitt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Office hours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Tues/Thurs, 8-5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Waiting list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1-2 years or more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Unit description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29 units total, 2 and 3  bedrooms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Low income or no income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Same as income requirements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Yes, goes back at least 3 years; no sex offenses; drug-related offenses might be okay if older than 3 years and proof of rehab is available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Credit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Yes, and rental history; previous evictions okay if there is a payment plan/ debt is settled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Rent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Minimum rent is $75.00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Utilities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All are included up to a cap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Deposit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Based on income/rent, $150-300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Photo ID, social security card, birth certificate, proof of income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Application fee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None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Other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Pet fee = $750.00 ($650.00 is refundable)</w:t>
            </w:r>
          </w:p>
        </w:tc>
      </w:tr>
    </w:tbl>
    <w:p w:rsidR="002C5F95" w:rsidRPr="00093FB9" w:rsidRDefault="002C5F95" w:rsidP="002C5F95">
      <w:pPr>
        <w:rPr>
          <w:b/>
        </w:rPr>
      </w:pPr>
      <w:r w:rsidRPr="00093FB9">
        <w:rPr>
          <w:b/>
        </w:rPr>
        <w:t>Savannah Woods</w:t>
      </w:r>
    </w:p>
    <w:p w:rsidR="002C5F95" w:rsidRPr="00093FB9" w:rsidRDefault="002C5F95" w:rsidP="002C5F95">
      <w:r w:rsidRPr="00093FB9">
        <w:t>-info updated 12/9/2010</w:t>
      </w:r>
    </w:p>
    <w:tbl>
      <w:tblPr>
        <w:tblW w:w="0" w:type="auto"/>
        <w:tblInd w:w="-20" w:type="dxa"/>
        <w:tblLayout w:type="fixed"/>
        <w:tblLook w:val="0000"/>
      </w:tblPr>
      <w:tblGrid>
        <w:gridCol w:w="2988"/>
        <w:gridCol w:w="5908"/>
      </w:tblGrid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Address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3124 Leaside Lane, Charlotte NC, 28209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Numbers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704.336.5292 or</w:t>
            </w:r>
          </w:p>
          <w:p w:rsidR="002C5F95" w:rsidRPr="00093FB9" w:rsidRDefault="002C5F95" w:rsidP="002C5F95">
            <w:r w:rsidRPr="00093FB9">
              <w:t>704.336.5293</w:t>
            </w:r>
          </w:p>
          <w:p w:rsidR="002C5F95" w:rsidRPr="00093FB9" w:rsidRDefault="002C5F95" w:rsidP="002C5F95">
            <w:r w:rsidRPr="00093FB9">
              <w:t>Fax: 704.336.7710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Contact person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Stephanie Brown, property manager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Office hours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M-F 8am-5pm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Waiting list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n/a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Unit description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49 units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Low income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Family site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 xml:space="preserve">Yes 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Credit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Yes and rental history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Rent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30% of income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Utilities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All included, but there is a cap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Deposit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Based on income, $100-$300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Photo ID, social, birth certificate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Application Fee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none</w:t>
            </w:r>
          </w:p>
        </w:tc>
      </w:tr>
    </w:tbl>
    <w:p w:rsidR="002C5F95" w:rsidRPr="00093FB9" w:rsidRDefault="002C5F95" w:rsidP="002C5F95">
      <w:pPr>
        <w:rPr>
          <w:b/>
        </w:rPr>
      </w:pPr>
      <w:r w:rsidRPr="00093FB9">
        <w:rPr>
          <w:b/>
        </w:rPr>
        <w:t>Seigle Point Apartments</w:t>
      </w:r>
    </w:p>
    <w:p w:rsidR="002C5F95" w:rsidRPr="00093FB9" w:rsidRDefault="002C5F95" w:rsidP="002C5F95">
      <w:r w:rsidRPr="00093FB9">
        <w:t>-info updated 10/08/2010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1031 Skyline View Way, Charlotte NC, 28204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Ph: 704.334.0910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Gretchen Kenepp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9am-5pm, M-F; closed 12-1 for lunch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6 months to1 year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Unit description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89 units; 1-3 bedrooms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Low income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Must work at least 30 hours per week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Felonies that are not older than 7 years will disqualify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Outstanding debt to previous landlords or utility companies will disqualify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~30% of income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Water/sewer/trash included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2x rent not to exceed $300.00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Application fee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None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Birth certificate, photo ID, social security card, pay stubs</w:t>
            </w:r>
          </w:p>
        </w:tc>
      </w:tr>
    </w:tbl>
    <w:p w:rsidR="002C5F95" w:rsidRPr="00093FB9" w:rsidRDefault="002C5F95" w:rsidP="002C5F95">
      <w:pPr>
        <w:rPr>
          <w:b/>
        </w:rPr>
      </w:pPr>
      <w:r w:rsidRPr="00093FB9">
        <w:rPr>
          <w:b/>
        </w:rPr>
        <w:t>South Oak Crossing</w:t>
      </w:r>
    </w:p>
    <w:p w:rsidR="002C5F95" w:rsidRPr="00093FB9" w:rsidRDefault="002C5F95" w:rsidP="002C5F95">
      <w:r w:rsidRPr="00093FB9">
        <w:t>-updated 11/11/2010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7900 Old Pineville Rd, Charlotte NC 28217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Ph: 704.522.6641</w:t>
            </w:r>
          </w:p>
          <w:p w:rsidR="002C5F95" w:rsidRPr="00093FB9" w:rsidRDefault="002C5F95" w:rsidP="002C5F95">
            <w:r w:rsidRPr="00093FB9">
              <w:t>Fax: 704.522.6643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Jennifer (office manager)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9am-5pm, M-F, 10am-2pm Sat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Yes, 1.5 years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Unit description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192  2-3 bed/1-1.5 bath units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 xml:space="preserve">Did not disclose 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none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No Felonies, Mis case by case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Yes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based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All are separate from rent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$250-$300, credit based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Photo ID, social security card, proof of income</w:t>
            </w:r>
          </w:p>
        </w:tc>
      </w:tr>
    </w:tbl>
    <w:p w:rsidR="002C5F95" w:rsidRPr="00093FB9" w:rsidRDefault="002C5F95" w:rsidP="002C5F95">
      <w:pPr>
        <w:rPr>
          <w:b/>
        </w:rPr>
      </w:pPr>
      <w:r w:rsidRPr="00093FB9">
        <w:rPr>
          <w:b/>
        </w:rPr>
        <w:t>Southside Apartments</w:t>
      </w:r>
    </w:p>
    <w:p w:rsidR="002C5F95" w:rsidRPr="00093FB9" w:rsidRDefault="002C5F95" w:rsidP="002C5F95">
      <w:r w:rsidRPr="00093FB9">
        <w:t>-info updated 12/10/2010</w:t>
      </w:r>
    </w:p>
    <w:tbl>
      <w:tblPr>
        <w:tblW w:w="0" w:type="auto"/>
        <w:tblInd w:w="-20" w:type="dxa"/>
        <w:tblLayout w:type="fixed"/>
        <w:tblLook w:val="0000"/>
      </w:tblPr>
      <w:tblGrid>
        <w:gridCol w:w="2988"/>
        <w:gridCol w:w="5908"/>
      </w:tblGrid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Address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3400 Griffith Street, Charlotte NC, 28203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Numbers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704.336.5294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Contact person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Douglas Little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Office hours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8:30am-4:30pm; M-F</w:t>
            </w:r>
          </w:p>
        </w:tc>
      </w:tr>
      <w:tr w:rsidR="002C5F95" w:rsidRPr="00093FB9" w:rsidTr="002C5F95">
        <w:trPr>
          <w:trHeight w:val="55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Unit description &amp;</w:t>
            </w:r>
          </w:p>
          <w:p w:rsidR="002C5F95" w:rsidRPr="00093FB9" w:rsidRDefault="002C5F95" w:rsidP="002C5F95">
            <w:r w:rsidRPr="00093FB9">
              <w:t>Waiting list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383 units</w:t>
            </w:r>
          </w:p>
          <w:p w:rsidR="002C5F95" w:rsidRPr="00093FB9" w:rsidRDefault="002C5F95" w:rsidP="002C5F95">
            <w:pPr>
              <w:widowControl w:val="0"/>
              <w:numPr>
                <w:ilvl w:val="0"/>
                <w:numId w:val="10"/>
              </w:numPr>
              <w:tabs>
                <w:tab w:val="clear" w:pos="1080"/>
                <w:tab w:val="num" w:pos="720"/>
              </w:tabs>
              <w:ind w:left="720"/>
            </w:pPr>
            <w:r w:rsidRPr="00093FB9">
              <w:t>1 bedrooms: 2+ years</w:t>
            </w:r>
          </w:p>
          <w:p w:rsidR="002C5F95" w:rsidRPr="00093FB9" w:rsidRDefault="002C5F95" w:rsidP="002C5F95">
            <w:pPr>
              <w:widowControl w:val="0"/>
              <w:numPr>
                <w:ilvl w:val="0"/>
                <w:numId w:val="10"/>
              </w:numPr>
              <w:tabs>
                <w:tab w:val="clear" w:pos="1080"/>
                <w:tab w:val="num" w:pos="720"/>
              </w:tabs>
              <w:ind w:left="720"/>
            </w:pPr>
            <w:r w:rsidRPr="00093FB9">
              <w:t>2 bedrooms: 1.5 years</w:t>
            </w:r>
          </w:p>
          <w:p w:rsidR="002C5F95" w:rsidRPr="00093FB9" w:rsidRDefault="002C5F95" w:rsidP="002C5F95">
            <w:pPr>
              <w:widowControl w:val="0"/>
              <w:numPr>
                <w:ilvl w:val="0"/>
                <w:numId w:val="10"/>
              </w:numPr>
              <w:tabs>
                <w:tab w:val="clear" w:pos="1080"/>
                <w:tab w:val="num" w:pos="720"/>
              </w:tabs>
              <w:ind w:left="720"/>
            </w:pPr>
            <w:r w:rsidRPr="00093FB9">
              <w:t>3 bedrooms: 1+ years</w:t>
            </w:r>
          </w:p>
          <w:p w:rsidR="002C5F95" w:rsidRPr="00093FB9" w:rsidRDefault="002C5F95" w:rsidP="002C5F95">
            <w:pPr>
              <w:widowControl w:val="0"/>
              <w:numPr>
                <w:ilvl w:val="0"/>
                <w:numId w:val="10"/>
              </w:numPr>
              <w:tabs>
                <w:tab w:val="clear" w:pos="1080"/>
                <w:tab w:val="num" w:pos="720"/>
              </w:tabs>
              <w:ind w:left="720"/>
            </w:pPr>
            <w:r w:rsidRPr="00093FB9">
              <w:t>4 bedrooms: 5+ years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Low income to no income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See income requirements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Yes; details unavailable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Credit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Yes and rental history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Rent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Minimum of $75.00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Utilities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All are included in rent, but there is a cap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Deposit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$150-$300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Photo ID, social security card, birth certificate, proof of income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Application Fee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None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Other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Pet fee is $750 ($650 is refundable)</w:t>
            </w:r>
          </w:p>
        </w:tc>
      </w:tr>
    </w:tbl>
    <w:p w:rsidR="002C5F95" w:rsidRPr="00093FB9" w:rsidRDefault="002C5F95" w:rsidP="002C5F95">
      <w:pPr>
        <w:rPr>
          <w:b/>
          <w:szCs w:val="20"/>
        </w:rPr>
      </w:pPr>
      <w:r w:rsidRPr="00093FB9">
        <w:rPr>
          <w:b/>
          <w:szCs w:val="20"/>
        </w:rPr>
        <w:t>Springcroft Apartments</w:t>
      </w:r>
    </w:p>
    <w:p w:rsidR="002C5F95" w:rsidRPr="00093FB9" w:rsidRDefault="002C5F95" w:rsidP="002C5F95">
      <w:pPr>
        <w:rPr>
          <w:szCs w:val="20"/>
        </w:rPr>
      </w:pPr>
      <w:r w:rsidRPr="00093FB9">
        <w:rPr>
          <w:szCs w:val="20"/>
        </w:rPr>
        <w:t>-info updated 10/04/2010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6770 Broad St, Charlotte NC, 28210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Ph: 704.643.5090</w:t>
            </w:r>
          </w:p>
          <w:p w:rsidR="002C5F95" w:rsidRPr="00093FB9" w:rsidRDefault="002C5F95" w:rsidP="002C5F95">
            <w:pPr>
              <w:rPr>
                <w:szCs w:val="20"/>
              </w:rPr>
            </w:pPr>
            <w:r w:rsidRPr="00093FB9">
              <w:rPr>
                <w:szCs w:val="20"/>
              </w:rPr>
              <w:t>Fax: 704.643.5092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Kay Munlyn (manager)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9am-5pm, M-F; accept applications 10am-4pm, M-F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1.5 years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Unit description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50 1-bed/1-bath units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Must have some income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Good landlord references; at least 62 years of age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Sex offenses will disqualify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based; water/sewer/trash included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Electricity separate (about $40-50 monthly) ; the buildings are new and very energy efficient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based, not to exceed $300.00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Photo ID, social security card, birth certificate, proof of income, 6 consecutive monthly bank statements, current bank statement, copy of savings account info, medical co-pay info if possible</w:t>
            </w:r>
          </w:p>
        </w:tc>
      </w:tr>
    </w:tbl>
    <w:p w:rsidR="002C5F95" w:rsidRPr="00093FB9" w:rsidRDefault="002C5F95" w:rsidP="002C5F95">
      <w:pPr>
        <w:rPr>
          <w:b/>
        </w:rPr>
      </w:pPr>
      <w:r w:rsidRPr="00093FB9">
        <w:rPr>
          <w:b/>
        </w:rPr>
        <w:t>Sunridge Apartments</w:t>
      </w:r>
    </w:p>
    <w:p w:rsidR="002C5F95" w:rsidRPr="00093FB9" w:rsidRDefault="002C5F95" w:rsidP="002C5F95">
      <w:r w:rsidRPr="00093FB9">
        <w:t>-info updated 12/13/2010</w:t>
      </w:r>
    </w:p>
    <w:tbl>
      <w:tblPr>
        <w:tblW w:w="0" w:type="auto"/>
        <w:tblInd w:w="-20" w:type="dxa"/>
        <w:tblLayout w:type="fixed"/>
        <w:tblLook w:val="0000"/>
      </w:tblPr>
      <w:tblGrid>
        <w:gridCol w:w="2988"/>
        <w:gridCol w:w="5908"/>
      </w:tblGrid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Address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4005 Sunridge Lane, Charlotte NC, 28215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Numbers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704.336.5126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Contact person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Miss Hilton or Miss Claitt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Office hours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M-F, 8-5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Waiting list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1-2 years or more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Unit description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44 units: 1, 2, 3, and 4 bedrooms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Low income or no income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Same as income requirements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Yes, goes back at least 3 years; no sex offenses; drug-related offenses might be okay if older than 3 years and proof of rehab is available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Credit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Yes, and rental history; previous evictions okay if there is a payment plan/ debt is settled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Rent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Minimum rent is $75.00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Utilities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All are included up to a cap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Deposit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Based on income/rent, $150-300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Photo ID, social security card, birth certificate, proof of income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Application fee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None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Other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Pet fee = $750.00 ($650.00 is refundable)</w:t>
            </w:r>
          </w:p>
        </w:tc>
      </w:tr>
    </w:tbl>
    <w:p w:rsidR="002C5F95" w:rsidRPr="00093FB9" w:rsidRDefault="002C5F95" w:rsidP="002C5F95">
      <w:pPr>
        <w:rPr>
          <w:b/>
        </w:rPr>
      </w:pPr>
      <w:r w:rsidRPr="00093FB9">
        <w:rPr>
          <w:b/>
        </w:rPr>
        <w:t>Tall Oaks Apartments</w:t>
      </w:r>
    </w:p>
    <w:p w:rsidR="002C5F95" w:rsidRPr="00093FB9" w:rsidRDefault="002C5F95" w:rsidP="002C5F95">
      <w:r w:rsidRPr="00093FB9">
        <w:t>-info updated 12/9/2010</w:t>
      </w:r>
    </w:p>
    <w:tbl>
      <w:tblPr>
        <w:tblW w:w="0" w:type="auto"/>
        <w:tblInd w:w="-20" w:type="dxa"/>
        <w:tblLayout w:type="fixed"/>
        <w:tblLook w:val="0000"/>
      </w:tblPr>
      <w:tblGrid>
        <w:gridCol w:w="2988"/>
        <w:gridCol w:w="5908"/>
      </w:tblGrid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Address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401 Baldwin Avenue, Charlotte NC, 28204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Numbers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704.336.5283 or</w:t>
            </w:r>
          </w:p>
          <w:p w:rsidR="002C5F95" w:rsidRPr="00093FB9" w:rsidRDefault="002C5F95" w:rsidP="002C5F95">
            <w:r w:rsidRPr="00093FB9">
              <w:t>704.336.5293</w:t>
            </w:r>
          </w:p>
          <w:p w:rsidR="002C5F95" w:rsidRPr="00093FB9" w:rsidRDefault="002C5F95" w:rsidP="002C5F95">
            <w:r w:rsidRPr="00093FB9">
              <w:t>Fax: 704.336.7710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Contact person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Stephanie Brown, property manager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Office hours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M-F 8am-5pm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Waiting list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Open for 2-3 bedroom units only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Unit description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50 units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Low income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Family site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 xml:space="preserve">Yes 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Credit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Yes and rental history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Rent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30% of income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Utilities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All included, but there is a cap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Deposit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Based on income, $100-$300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Photo ID, social, birth certificate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Application Fee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none</w:t>
            </w:r>
          </w:p>
        </w:tc>
      </w:tr>
    </w:tbl>
    <w:p w:rsidR="002C5F95" w:rsidRPr="00093FB9" w:rsidRDefault="002C5F95" w:rsidP="002C5F95">
      <w:pPr>
        <w:rPr>
          <w:b/>
        </w:rPr>
      </w:pPr>
      <w:r w:rsidRPr="00093FB9">
        <w:rPr>
          <w:b/>
        </w:rPr>
        <w:t>Tarlton Hills Apartments</w:t>
      </w:r>
    </w:p>
    <w:p w:rsidR="002C5F95" w:rsidRPr="00093FB9" w:rsidRDefault="002C5F95" w:rsidP="002C5F95">
      <w:r w:rsidRPr="00093FB9">
        <w:t>-info updated 12/9/10</w:t>
      </w:r>
    </w:p>
    <w:tbl>
      <w:tblPr>
        <w:tblW w:w="0" w:type="auto"/>
        <w:tblInd w:w="-20" w:type="dxa"/>
        <w:tblLayout w:type="fixed"/>
        <w:tblLook w:val="0000"/>
      </w:tblPr>
      <w:tblGrid>
        <w:gridCol w:w="2988"/>
        <w:gridCol w:w="5908"/>
      </w:tblGrid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Address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201 Frazier Avenue, Charlotte NC, 28216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Numbers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704.336.5282 or</w:t>
            </w:r>
          </w:p>
          <w:p w:rsidR="002C5F95" w:rsidRPr="00093FB9" w:rsidRDefault="002C5F95" w:rsidP="002C5F95">
            <w:r w:rsidRPr="00093FB9">
              <w:t>704.336.5293</w:t>
            </w:r>
          </w:p>
          <w:p w:rsidR="002C5F95" w:rsidRPr="00093FB9" w:rsidRDefault="002C5F95" w:rsidP="002C5F95">
            <w:r w:rsidRPr="00093FB9">
              <w:t>Fax: 704.336.7710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Contact person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Stephanie Brown, property manager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Office hours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M-F 8am-5pm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Waiting list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n/a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Unit description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50 units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Low income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Family site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 xml:space="preserve">Yes 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Credit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Yes and rental history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Rent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30% of income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Utilities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All included, but there is a cap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Deposit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Based on income, $100-$300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Photo ID, social, birth certificate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Application Fee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none</w:t>
            </w:r>
          </w:p>
        </w:tc>
      </w:tr>
    </w:tbl>
    <w:p w:rsidR="002C5F95" w:rsidRPr="00093FB9" w:rsidRDefault="002C5F95" w:rsidP="002C5F95"/>
    <w:p w:rsidR="002C5F95" w:rsidRPr="00093FB9" w:rsidRDefault="002C5F95" w:rsidP="002C5F95">
      <w:pPr>
        <w:rPr>
          <w:b/>
          <w:szCs w:val="20"/>
        </w:rPr>
      </w:pPr>
      <w:r w:rsidRPr="00093FB9">
        <w:rPr>
          <w:b/>
          <w:szCs w:val="20"/>
        </w:rPr>
        <w:t>Tillinghaust Place Apartments</w:t>
      </w:r>
    </w:p>
    <w:p w:rsidR="002C5F95" w:rsidRPr="00093FB9" w:rsidRDefault="002C5F95" w:rsidP="002C5F95">
      <w:pPr>
        <w:rPr>
          <w:szCs w:val="20"/>
        </w:rPr>
      </w:pPr>
      <w:r w:rsidRPr="00093FB9">
        <w:rPr>
          <w:szCs w:val="20"/>
        </w:rPr>
        <w:t>-info updated 12/13/2010</w:t>
      </w:r>
    </w:p>
    <w:tbl>
      <w:tblPr>
        <w:tblW w:w="0" w:type="auto"/>
        <w:tblInd w:w="-20" w:type="dxa"/>
        <w:tblLayout w:type="fixed"/>
        <w:tblLook w:val="0000"/>
      </w:tblPr>
      <w:tblGrid>
        <w:gridCol w:w="2988"/>
        <w:gridCol w:w="5908"/>
      </w:tblGrid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Address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6604 #H, Rockwell Church Road, Charlotte NC, 28269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Numbers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877.628.3963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Contact person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Natasha Falkoff = offsite manager</w:t>
            </w:r>
          </w:p>
          <w:p w:rsidR="002C5F95" w:rsidRPr="00093FB9" w:rsidRDefault="002C5F95" w:rsidP="002C5F95">
            <w:pPr>
              <w:rPr>
                <w:szCs w:val="20"/>
              </w:rPr>
            </w:pPr>
            <w:r w:rsidRPr="00093FB9">
              <w:rPr>
                <w:szCs w:val="20"/>
              </w:rPr>
              <w:t>tillinghaust@cmc-nc.com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Office hours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8-5, M-F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Waiting list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Closed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Unit description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22 units total</w:t>
            </w:r>
          </w:p>
          <w:p w:rsidR="002C5F95" w:rsidRPr="00093FB9" w:rsidRDefault="002C5F95" w:rsidP="002C5F95">
            <w:pPr>
              <w:widowControl w:val="0"/>
              <w:numPr>
                <w:ilvl w:val="0"/>
                <w:numId w:val="11"/>
              </w:numPr>
              <w:rPr>
                <w:szCs w:val="20"/>
              </w:rPr>
            </w:pPr>
            <w:r w:rsidRPr="00093FB9">
              <w:rPr>
                <w:szCs w:val="20"/>
              </w:rPr>
              <w:t>20 1-bedrooms</w:t>
            </w:r>
          </w:p>
          <w:p w:rsidR="002C5F95" w:rsidRPr="00093FB9" w:rsidRDefault="002C5F95" w:rsidP="002C5F95">
            <w:pPr>
              <w:widowControl w:val="0"/>
              <w:numPr>
                <w:ilvl w:val="0"/>
                <w:numId w:val="11"/>
              </w:numPr>
              <w:rPr>
                <w:szCs w:val="20"/>
              </w:rPr>
            </w:pPr>
            <w:r w:rsidRPr="00093FB9">
              <w:rPr>
                <w:szCs w:val="20"/>
              </w:rPr>
              <w:t>2 2-bedrooms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No more than $23,550 for one person or $26,900 for two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Eligibility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For people who are deaf/hard of hearing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Criminal background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Yes, no details available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Credit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 and rental history; can have previous evictions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Rent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~$413; includes water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Utilities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 xml:space="preserve">Sometimes they are included with rent, sometimes not 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Deposit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$200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Documents needed to apply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Photo ID, social security card, birth certificate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Application fee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None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Other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Pet fee = $200</w:t>
            </w:r>
          </w:p>
        </w:tc>
      </w:tr>
    </w:tbl>
    <w:p w:rsidR="002C5F95" w:rsidRPr="00093FB9" w:rsidRDefault="002C5F95" w:rsidP="002C5F95">
      <w:pPr>
        <w:rPr>
          <w:b/>
          <w:szCs w:val="20"/>
        </w:rPr>
      </w:pPr>
    </w:p>
    <w:p w:rsidR="002C5F95" w:rsidRPr="00093FB9" w:rsidRDefault="002C5F95" w:rsidP="002C5F95">
      <w:pPr>
        <w:jc w:val="center"/>
        <w:rPr>
          <w:b/>
          <w:bCs/>
        </w:rPr>
      </w:pPr>
      <w:r w:rsidRPr="00093FB9">
        <w:br w:type="page"/>
      </w:r>
      <w:bookmarkStart w:id="26" w:name="depositMoreThanTwoFifty"/>
      <w:r w:rsidRPr="00093FB9">
        <w:rPr>
          <w:b/>
          <w:bCs/>
        </w:rPr>
        <w:t>Deposit more than $250</w:t>
      </w:r>
      <w:bookmarkEnd w:id="26"/>
    </w:p>
    <w:p w:rsidR="002C5F95" w:rsidRPr="00093FB9" w:rsidRDefault="002C5F95" w:rsidP="002C5F95">
      <w:pPr>
        <w:jc w:val="center"/>
      </w:pPr>
      <w:hyperlink w:anchor="TOP" w:history="1">
        <w:r w:rsidRPr="00093FB9">
          <w:rPr>
            <w:rStyle w:val="Hyperlink"/>
          </w:rPr>
          <w:t>Back t</w:t>
        </w:r>
        <w:r w:rsidRPr="00093FB9">
          <w:rPr>
            <w:rStyle w:val="Hyperlink"/>
          </w:rPr>
          <w:t>o</w:t>
        </w:r>
        <w:r w:rsidRPr="00093FB9">
          <w:rPr>
            <w:rStyle w:val="Hyperlink"/>
          </w:rPr>
          <w:t xml:space="preserve"> top</w:t>
        </w:r>
      </w:hyperlink>
    </w:p>
    <w:p w:rsidR="002C5F95" w:rsidRPr="00093FB9" w:rsidRDefault="002C5F95" w:rsidP="002C5F95">
      <w:pPr>
        <w:jc w:val="center"/>
        <w:rPr>
          <w:b/>
          <w:bCs/>
        </w:rPr>
      </w:pPr>
    </w:p>
    <w:p w:rsidR="002C5F95" w:rsidRPr="00093FB9" w:rsidRDefault="002C5F95" w:rsidP="002C5F95">
      <w:pPr>
        <w:rPr>
          <w:b/>
        </w:rPr>
      </w:pPr>
      <w:r w:rsidRPr="00093FB9">
        <w:rPr>
          <w:b/>
        </w:rPr>
        <w:t>McMullen Wood</w:t>
      </w:r>
    </w:p>
    <w:p w:rsidR="002C5F95" w:rsidRPr="00093FB9" w:rsidRDefault="002C5F95" w:rsidP="002C5F95">
      <w:r w:rsidRPr="00093FB9">
        <w:t>-info updated 12/10/2010</w:t>
      </w:r>
    </w:p>
    <w:tbl>
      <w:tblPr>
        <w:tblW w:w="0" w:type="auto"/>
        <w:tblInd w:w="-20" w:type="dxa"/>
        <w:tblLayout w:type="fixed"/>
        <w:tblLook w:val="0000"/>
      </w:tblPr>
      <w:tblGrid>
        <w:gridCol w:w="2988"/>
        <w:gridCol w:w="5908"/>
      </w:tblGrid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Address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6508-C Walsh Blvd, Charlotte NC, 28226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Numbers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704.588.6789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Contact person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 xml:space="preserve">Benjamin 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Office hours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Appt. only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Waiting list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30-60 days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Unit description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55 units, 2, 3, and 4 bedrooms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Must have some income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Low income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Yes, no felonies ever, no assaults on person or property, no drug-related, no sex offenses, misdemeanors less than 3 years old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Credit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Yes and rental history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Rent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Based on income, includes water, sewer, and trash; $485ish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Utilities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All electric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Deposit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Starting at $300 not to exceed one month’s rent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Photo ID, income verification</w:t>
            </w:r>
          </w:p>
        </w:tc>
      </w:tr>
    </w:tbl>
    <w:p w:rsidR="002C5F95" w:rsidRPr="00093FB9" w:rsidRDefault="002C5F95" w:rsidP="002C5F95">
      <w:pPr>
        <w:rPr>
          <w:b/>
        </w:rPr>
      </w:pPr>
      <w:r w:rsidRPr="00093FB9">
        <w:rPr>
          <w:b/>
        </w:rPr>
        <w:t>The McNeel</w:t>
      </w:r>
    </w:p>
    <w:p w:rsidR="002C5F95" w:rsidRPr="00093FB9" w:rsidRDefault="002C5F95" w:rsidP="002C5F95">
      <w:r w:rsidRPr="00093FB9">
        <w:t>-info updated 11/05/2010</w:t>
      </w:r>
    </w:p>
    <w:tbl>
      <w:tblPr>
        <w:tblW w:w="0" w:type="auto"/>
        <w:tblInd w:w="-20" w:type="dxa"/>
        <w:tblLayout w:type="fixed"/>
        <w:tblLook w:val="0000"/>
      </w:tblPr>
      <w:tblGrid>
        <w:gridCol w:w="2988"/>
        <w:gridCol w:w="5908"/>
      </w:tblGrid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Address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1125 Kohler Ave. Charlotte NC, 28206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Numbers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704.335.1717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Contact person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ind w:left="720" w:hanging="720"/>
            </w:pPr>
            <w:r w:rsidRPr="00093FB9">
              <w:t>Tessa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Office hours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M-Th: 8:30am-5:00pm, closed 1-2pm for lunch.</w:t>
            </w:r>
          </w:p>
          <w:p w:rsidR="002C5F95" w:rsidRPr="00093FB9" w:rsidRDefault="002C5F95" w:rsidP="002C5F95">
            <w:r w:rsidRPr="00093FB9">
              <w:t>Fridays: 8:30am-noon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Waiting list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1-2 years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Unit description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48 units, 2 bed 2 bath and 3 bed 2 bath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No employment required, but any income must be proven and must fit within income brackets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Must fit within income brackets-some are lower income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 xml:space="preserve">Yes; any violent crime disqualifies regardless of when it was committed; misdemeanors disqualify UNLESS they are non-violent misdemeanors more than 3 years old; felonies disqualify UNLESS they are non-violent felonies more than 10 years old are overlooked </w:t>
            </w:r>
            <w:r w:rsidRPr="00093FB9">
              <w:t xml:space="preserve"> (Tessa said they are working on making ANY misdemeanor that is more than 3 years old and ANY felony that is more than 10 years old allowable </w:t>
            </w:r>
            <w:r w:rsidRPr="00093FB9">
              <w:t xml:space="preserve"> </w:t>
            </w:r>
            <w:r w:rsidRPr="00093FB9">
              <w:t xml:space="preserve"> </w:t>
            </w:r>
            <w:r w:rsidRPr="00093FB9">
              <w:t>; check back on this…)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Credit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Yes, 3</w:t>
            </w:r>
            <w:r w:rsidRPr="00093FB9">
              <w:rPr>
                <w:vertAlign w:val="superscript"/>
              </w:rPr>
              <w:t>rd</w:t>
            </w:r>
            <w:r w:rsidRPr="00093FB9">
              <w:t xml:space="preserve"> party; history of evictions will disqualify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Rent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based within income brackets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Utilities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Water, sewer, and trash are included; electricity is separate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Deposit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Credit-based, at least $200.00 and no more than one month’s rent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Application fee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$25.00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Photo I.D., social security card, proof of income, employment verification if employed, birth certificates for children</w:t>
            </w:r>
          </w:p>
        </w:tc>
      </w:tr>
    </w:tbl>
    <w:p w:rsidR="002C5F95" w:rsidRPr="00093FB9" w:rsidRDefault="002C5F95" w:rsidP="002C5F95">
      <w:pPr>
        <w:rPr>
          <w:b/>
        </w:rPr>
      </w:pPr>
      <w:r w:rsidRPr="00093FB9">
        <w:rPr>
          <w:b/>
        </w:rPr>
        <w:t>Montgomery Gardens</w:t>
      </w:r>
    </w:p>
    <w:p w:rsidR="002C5F95" w:rsidRPr="00093FB9" w:rsidRDefault="002C5F95" w:rsidP="002C5F95">
      <w:r w:rsidRPr="00093FB9">
        <w:t>-info updated 10/04/2010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5235 Garden Trace Court, Charlotte NC, 28216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Ph: 704.393.9904</w:t>
            </w:r>
          </w:p>
          <w:p w:rsidR="002C5F95" w:rsidRPr="00093FB9" w:rsidRDefault="002C5F95" w:rsidP="002C5F95">
            <w:r w:rsidRPr="00093FB9">
              <w:t>Fax: 704.393.9974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Same management as Nia Point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9:30am-4:30pm, M-Th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Unit description</w:t>
            </w:r>
          </w:p>
          <w:p w:rsidR="002C5F95" w:rsidRPr="00093FB9" w:rsidRDefault="002C5F95" w:rsidP="002C5F95"/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81 units total</w:t>
            </w:r>
          </w:p>
          <w:p w:rsidR="002C5F95" w:rsidRPr="00093FB9" w:rsidRDefault="002C5F95" w:rsidP="002C5F95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ind w:left="720" w:hanging="360"/>
            </w:pPr>
            <w:r w:rsidRPr="00093FB9">
              <w:t>2 bed, 1 bath</w:t>
            </w:r>
          </w:p>
          <w:p w:rsidR="002C5F95" w:rsidRPr="00093FB9" w:rsidRDefault="002C5F95" w:rsidP="002C5F95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ind w:left="720" w:hanging="360"/>
            </w:pPr>
            <w:r w:rsidRPr="00093FB9">
              <w:t>3 bed, 2 bath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Waiting list by program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A057F" w:rsidP="002C5F95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720"/>
              </w:tabs>
              <w:snapToGrid w:val="0"/>
              <w:ind w:left="720" w:hanging="360"/>
            </w:pPr>
            <w:r w:rsidRPr="00093FB9">
              <w:t>Family site</w:t>
            </w:r>
            <w:r w:rsidR="002C5F95" w:rsidRPr="00093FB9">
              <w:t xml:space="preserve"> – full; very long waiting list</w:t>
            </w:r>
          </w:p>
          <w:p w:rsidR="002C5F95" w:rsidRPr="00093FB9" w:rsidRDefault="002A057F" w:rsidP="002C5F95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720"/>
              </w:tabs>
              <w:ind w:left="720" w:hanging="360"/>
            </w:pPr>
            <w:r w:rsidRPr="00093FB9">
              <w:t>other low income program</w:t>
            </w:r>
            <w:r w:rsidR="002C5F95" w:rsidRPr="00093FB9">
              <w:t>- 6 months for 3 bedroom and 2 months for 2 bedroom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A057F" w:rsidP="002C5F95">
            <w:pPr>
              <w:widowControl w:val="0"/>
              <w:numPr>
                <w:ilvl w:val="0"/>
                <w:numId w:val="3"/>
              </w:numPr>
              <w:snapToGrid w:val="0"/>
            </w:pPr>
            <w:r w:rsidRPr="00093FB9">
              <w:t>Family site</w:t>
            </w:r>
            <w:r w:rsidR="002C5F95" w:rsidRPr="00093FB9">
              <w:t>: 60% of median income</w:t>
            </w:r>
          </w:p>
          <w:p w:rsidR="002C5F95" w:rsidRPr="00093FB9" w:rsidRDefault="002A057F" w:rsidP="002C5F95">
            <w:pPr>
              <w:widowControl w:val="0"/>
              <w:numPr>
                <w:ilvl w:val="0"/>
                <w:numId w:val="3"/>
              </w:numPr>
            </w:pPr>
            <w:r w:rsidRPr="00093FB9">
              <w:t>Other low income program</w:t>
            </w:r>
            <w:r w:rsidR="002C5F95" w:rsidRPr="00093FB9">
              <w:t>: at least over $20,000 annually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 xml:space="preserve">Qualify for </w:t>
            </w:r>
            <w:r w:rsidR="002A057F" w:rsidRPr="00093FB9">
              <w:t>family site or other low income</w:t>
            </w:r>
            <w:r w:rsidRPr="00093FB9">
              <w:t xml:space="preserve"> programs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No violent or drug-related crimes; no sex offenses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No outstanding debt to landlord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Not subsidized, but related to income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All bills are separate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$300-350 or up to one month’s rent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Birth certificate, social security card, photo ID, proof of income</w:t>
            </w:r>
          </w:p>
        </w:tc>
      </w:tr>
    </w:tbl>
    <w:p w:rsidR="002C5F95" w:rsidRPr="00093FB9" w:rsidRDefault="002C5F95" w:rsidP="002C5F95">
      <w:pPr>
        <w:rPr>
          <w:b/>
        </w:rPr>
      </w:pPr>
      <w:r w:rsidRPr="00093FB9">
        <w:rPr>
          <w:b/>
        </w:rPr>
        <w:t>Nia Point Apartments</w:t>
      </w:r>
    </w:p>
    <w:p w:rsidR="002C5F95" w:rsidRPr="00093FB9" w:rsidRDefault="002C5F95" w:rsidP="002C5F95">
      <w:r w:rsidRPr="00093FB9">
        <w:t>-info updated 10/04/2010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1120 Mayfield Terrace Dr, Charlotte NC, 28216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Ph: 704.393.9904</w:t>
            </w:r>
          </w:p>
          <w:p w:rsidR="002C5F95" w:rsidRPr="00093FB9" w:rsidRDefault="002C5F95" w:rsidP="002C5F95">
            <w:r w:rsidRPr="00093FB9">
              <w:t>Fax: 704.393.9974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Same management as Montgomery Gardens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9:30am-4:30pm, M-Th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Unit description</w:t>
            </w:r>
          </w:p>
          <w:p w:rsidR="002C5F95" w:rsidRPr="00093FB9" w:rsidRDefault="002C5F95" w:rsidP="002C5F95"/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81 units total</w:t>
            </w:r>
          </w:p>
          <w:p w:rsidR="002C5F95" w:rsidRPr="00093FB9" w:rsidRDefault="002C5F95" w:rsidP="002C5F95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ind w:left="720" w:hanging="360"/>
            </w:pPr>
            <w:r w:rsidRPr="00093FB9">
              <w:t>2 bed, 1 bath</w:t>
            </w:r>
          </w:p>
          <w:p w:rsidR="002C5F95" w:rsidRPr="00093FB9" w:rsidRDefault="002C5F95" w:rsidP="002C5F95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ind w:left="720" w:hanging="360"/>
            </w:pPr>
            <w:r w:rsidRPr="00093FB9">
              <w:t>3 bed, 2 bath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Waiting list by program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A057F" w:rsidP="002C5F95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720"/>
              </w:tabs>
              <w:snapToGrid w:val="0"/>
              <w:ind w:left="720" w:hanging="360"/>
            </w:pPr>
            <w:r w:rsidRPr="00093FB9">
              <w:t>Family site</w:t>
            </w:r>
            <w:r w:rsidR="002C5F95" w:rsidRPr="00093FB9">
              <w:t xml:space="preserve"> – full; very long waiting list</w:t>
            </w:r>
          </w:p>
          <w:p w:rsidR="002C5F95" w:rsidRPr="00093FB9" w:rsidRDefault="002A057F" w:rsidP="002C5F95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720"/>
              </w:tabs>
              <w:ind w:left="720" w:hanging="360"/>
            </w:pPr>
            <w:r w:rsidRPr="00093FB9">
              <w:t>Other low income program</w:t>
            </w:r>
            <w:r w:rsidR="002C5F95" w:rsidRPr="00093FB9">
              <w:t>- 6 months for 3 bedroom and 2 months for 2 bedroom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A057F" w:rsidP="002C5F95">
            <w:pPr>
              <w:widowControl w:val="0"/>
              <w:numPr>
                <w:ilvl w:val="0"/>
                <w:numId w:val="3"/>
              </w:numPr>
              <w:snapToGrid w:val="0"/>
            </w:pPr>
            <w:r w:rsidRPr="00093FB9">
              <w:t>Family site</w:t>
            </w:r>
            <w:r w:rsidR="002C5F95" w:rsidRPr="00093FB9">
              <w:t>: 60% of median income</w:t>
            </w:r>
          </w:p>
          <w:p w:rsidR="002C5F95" w:rsidRPr="00093FB9" w:rsidRDefault="002A057F" w:rsidP="002C5F95">
            <w:pPr>
              <w:widowControl w:val="0"/>
              <w:numPr>
                <w:ilvl w:val="0"/>
                <w:numId w:val="3"/>
              </w:numPr>
            </w:pPr>
            <w:r w:rsidRPr="00093FB9">
              <w:t>Other low income program</w:t>
            </w:r>
            <w:r w:rsidR="002C5F95" w:rsidRPr="00093FB9">
              <w:t>: at least over $20,000 annually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 xml:space="preserve">Qualify for </w:t>
            </w:r>
            <w:r w:rsidR="002A057F" w:rsidRPr="00093FB9">
              <w:t>Family site or other low income prorgams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No violent or drug-related crimes; no sex offenses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No outstanding debt to landlord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Not subsidized, but related to income; water is included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All other bills separate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$300-350 or up to one month’s rent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Birth certificate, social security card, photo ID, proof of income</w:t>
            </w:r>
          </w:p>
        </w:tc>
      </w:tr>
    </w:tbl>
    <w:p w:rsidR="002C5F95" w:rsidRPr="00093FB9" w:rsidRDefault="002C5F95" w:rsidP="002C5F95">
      <w:pPr>
        <w:rPr>
          <w:b/>
        </w:rPr>
      </w:pPr>
      <w:r w:rsidRPr="00093FB9">
        <w:rPr>
          <w:b/>
        </w:rPr>
        <w:t>Park at Oaklawn</w:t>
      </w:r>
    </w:p>
    <w:p w:rsidR="002C5F95" w:rsidRPr="00093FB9" w:rsidRDefault="002C5F95" w:rsidP="002C5F95">
      <w:r w:rsidRPr="00093FB9">
        <w:t>-info updated 10/04/2010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1215 Rising Oak Dr, Charlotte NC, 28206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Ph: 704.334.8884</w:t>
            </w:r>
          </w:p>
          <w:p w:rsidR="002C5F95" w:rsidRPr="00093FB9" w:rsidRDefault="002C5F95" w:rsidP="002C5F95">
            <w:r w:rsidRPr="00093FB9">
              <w:t>Fax: 704.334.2643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n/a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9am-5pm, M-F</w:t>
            </w:r>
          </w:p>
        </w:tc>
      </w:tr>
      <w:tr w:rsidR="002C5F95" w:rsidRPr="00093FB9" w:rsidTr="002C5F95">
        <w:trPr>
          <w:trHeight w:val="55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Unit description &amp;</w:t>
            </w:r>
          </w:p>
          <w:p w:rsidR="002C5F95" w:rsidRPr="00093FB9" w:rsidRDefault="002C5F95" w:rsidP="002C5F95">
            <w:r w:rsidRPr="00093FB9"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89 units total:</w:t>
            </w:r>
          </w:p>
          <w:p w:rsidR="002C5F95" w:rsidRPr="00093FB9" w:rsidRDefault="002C5F95" w:rsidP="002C5F95">
            <w:pPr>
              <w:widowControl w:val="0"/>
              <w:numPr>
                <w:ilvl w:val="0"/>
                <w:numId w:val="4"/>
              </w:numPr>
            </w:pPr>
            <w:r w:rsidRPr="00093FB9">
              <w:t>2-bedroom: 2 year wait</w:t>
            </w:r>
          </w:p>
          <w:p w:rsidR="002C5F95" w:rsidRPr="00093FB9" w:rsidRDefault="002C5F95" w:rsidP="002C5F95">
            <w:pPr>
              <w:widowControl w:val="0"/>
              <w:numPr>
                <w:ilvl w:val="0"/>
                <w:numId w:val="4"/>
              </w:numPr>
            </w:pPr>
            <w:r w:rsidRPr="00093FB9">
              <w:t>3-bedroom: 1-1.5 year wait</w:t>
            </w:r>
          </w:p>
          <w:p w:rsidR="002C5F95" w:rsidRPr="00093FB9" w:rsidRDefault="002C5F95" w:rsidP="002C5F95">
            <w:pPr>
              <w:widowControl w:val="0"/>
              <w:numPr>
                <w:ilvl w:val="0"/>
                <w:numId w:val="4"/>
              </w:numPr>
            </w:pPr>
            <w:r w:rsidRPr="00093FB9">
              <w:t>4-bedroom: 2.5 year wait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Vary by household size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Must work at least 30 hours per week and must have dependent children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Felonies and sex offenses will disqualify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Not typically used at application process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~30% of income; water is included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Electricity is separate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$300.00; refundable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Photo Id, social security card, birth certificate, proof of income</w:t>
            </w:r>
          </w:p>
        </w:tc>
      </w:tr>
    </w:tbl>
    <w:p w:rsidR="002C5F95" w:rsidRPr="00093FB9" w:rsidRDefault="002C5F95" w:rsidP="002C5F95">
      <w:pPr>
        <w:rPr>
          <w:b/>
        </w:rPr>
      </w:pPr>
      <w:r w:rsidRPr="00093FB9">
        <w:rPr>
          <w:b/>
        </w:rPr>
        <w:t>Springfield Gardens Apartments</w:t>
      </w:r>
    </w:p>
    <w:p w:rsidR="002C5F95" w:rsidRPr="00093FB9" w:rsidRDefault="002C5F95" w:rsidP="002C5F95">
      <w:r w:rsidRPr="00093FB9">
        <w:t>-info updated 11/30/2010</w:t>
      </w:r>
    </w:p>
    <w:tbl>
      <w:tblPr>
        <w:tblW w:w="0" w:type="auto"/>
        <w:tblInd w:w="-20" w:type="dxa"/>
        <w:tblLayout w:type="fixed"/>
        <w:tblLook w:val="0000"/>
      </w:tblPr>
      <w:tblGrid>
        <w:gridCol w:w="2988"/>
        <w:gridCol w:w="5908"/>
      </w:tblGrid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Address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9525 Springfield Gardens Dr, Charlotte NC, 28227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Numbers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704.573.1551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Contact person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n/a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Office hours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9:30am-5:00pm, M-F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Waiting list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6 months - 1 year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Unit description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22 units total</w:t>
            </w:r>
          </w:p>
          <w:p w:rsidR="002C5F95" w:rsidRPr="00093FB9" w:rsidRDefault="002C5F95" w:rsidP="002C5F95">
            <w:pPr>
              <w:widowControl w:val="0"/>
              <w:numPr>
                <w:ilvl w:val="0"/>
                <w:numId w:val="5"/>
              </w:numPr>
            </w:pPr>
            <w:r w:rsidRPr="00093FB9">
              <w:t>11 2 bedroom units</w:t>
            </w:r>
          </w:p>
          <w:p w:rsidR="002C5F95" w:rsidRPr="00093FB9" w:rsidRDefault="002C5F95" w:rsidP="002C5F95">
            <w:pPr>
              <w:widowControl w:val="0"/>
              <w:numPr>
                <w:ilvl w:val="0"/>
                <w:numId w:val="5"/>
              </w:numPr>
            </w:pPr>
            <w:r w:rsidRPr="00093FB9">
              <w:t>11 3 bedroom units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A057F" w:rsidP="002C5F95">
            <w:pPr>
              <w:snapToGrid w:val="0"/>
            </w:pPr>
            <w:r w:rsidRPr="00093FB9">
              <w:t>Income based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57F" w:rsidRPr="00093FB9" w:rsidRDefault="002A057F" w:rsidP="002C5F95">
            <w:pPr>
              <w:snapToGrid w:val="0"/>
            </w:pPr>
            <w:r w:rsidRPr="00093FB9">
              <w:t>Family site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Any serious misdemeanor or felony will disqualify; no sex offenses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Credit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&amp; rental history: a history of evictions will disqualify unless there are documented payment plans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Rent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Includes water/sewer/trash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Utilities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electricity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Deposit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$300.00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Application fee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$0.00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Photo ID, social security card, birth certificate</w:t>
            </w:r>
          </w:p>
        </w:tc>
      </w:tr>
    </w:tbl>
    <w:p w:rsidR="002C5F95" w:rsidRPr="00093FB9" w:rsidRDefault="002C5F95" w:rsidP="002C5F95">
      <w:pPr>
        <w:rPr>
          <w:b/>
          <w:szCs w:val="20"/>
        </w:rPr>
      </w:pPr>
      <w:r w:rsidRPr="00093FB9">
        <w:rPr>
          <w:b/>
          <w:szCs w:val="20"/>
        </w:rPr>
        <w:t>St. Andrews Homes</w:t>
      </w:r>
    </w:p>
    <w:p w:rsidR="002C5F95" w:rsidRPr="00093FB9" w:rsidRDefault="002C5F95" w:rsidP="002C5F95">
      <w:pPr>
        <w:rPr>
          <w:szCs w:val="20"/>
        </w:rPr>
      </w:pPr>
      <w:r w:rsidRPr="00093FB9">
        <w:rPr>
          <w:szCs w:val="20"/>
        </w:rPr>
        <w:t>-info updated 12/9/2010</w:t>
      </w:r>
    </w:p>
    <w:tbl>
      <w:tblPr>
        <w:tblW w:w="0" w:type="auto"/>
        <w:tblInd w:w="-20" w:type="dxa"/>
        <w:tblLayout w:type="fixed"/>
        <w:tblLook w:val="0000"/>
      </w:tblPr>
      <w:tblGrid>
        <w:gridCol w:w="2988"/>
        <w:gridCol w:w="5908"/>
      </w:tblGrid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Address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3601 Central Ave, Charlotte NC, 28205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Numbers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704.353.7084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Contact person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Felicia R. Giles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Office hours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9:30-12:30 M-F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Waiting list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“small”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Unit description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34 units</w:t>
            </w:r>
          </w:p>
          <w:p w:rsidR="002C5F95" w:rsidRPr="00093FB9" w:rsidRDefault="002C5F95" w:rsidP="002C5F95">
            <w:pPr>
              <w:widowControl w:val="0"/>
              <w:numPr>
                <w:ilvl w:val="0"/>
                <w:numId w:val="6"/>
              </w:numPr>
              <w:rPr>
                <w:szCs w:val="20"/>
              </w:rPr>
            </w:pPr>
            <w:r w:rsidRPr="00093FB9">
              <w:rPr>
                <w:szCs w:val="20"/>
              </w:rPr>
              <w:t>32 1-bedrooms</w:t>
            </w:r>
          </w:p>
          <w:p w:rsidR="002C5F95" w:rsidRPr="00093FB9" w:rsidRDefault="002C5F95" w:rsidP="002C5F95">
            <w:pPr>
              <w:widowControl w:val="0"/>
              <w:numPr>
                <w:ilvl w:val="0"/>
                <w:numId w:val="6"/>
              </w:numPr>
              <w:rPr>
                <w:szCs w:val="20"/>
              </w:rPr>
            </w:pPr>
            <w:r w:rsidRPr="00093FB9">
              <w:rPr>
                <w:szCs w:val="20"/>
              </w:rPr>
              <w:t>2 2-bedrooms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Income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Low income to no income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Eligibility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55+ or must have a disability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Criminal background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No drug-related or violence-related felonies, no sex offenses; misdemeanors on a case by case basis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Credit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Yes and rental history: NO evictions…but they may evaluate on case by case basis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Rent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$470-$525; includes water, sewer, and trash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Utilities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All electric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Deposit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$250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Documents needed to apply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Photo ID, social security card, birth certificate, letter of SSI or SSDI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Application fee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szCs w:val="20"/>
              </w:rPr>
            </w:pPr>
            <w:r w:rsidRPr="00093FB9">
              <w:rPr>
                <w:szCs w:val="20"/>
              </w:rPr>
              <w:t>$19.00</w:t>
            </w:r>
          </w:p>
        </w:tc>
      </w:tr>
    </w:tbl>
    <w:p w:rsidR="002C5F95" w:rsidRPr="00093FB9" w:rsidRDefault="002C5F95" w:rsidP="002C5F95">
      <w:pPr>
        <w:rPr>
          <w:b/>
        </w:rPr>
      </w:pPr>
      <w:r w:rsidRPr="00093FB9">
        <w:rPr>
          <w:b/>
        </w:rPr>
        <w:t>Summerfield Apartments</w:t>
      </w:r>
    </w:p>
    <w:p w:rsidR="002C5F95" w:rsidRPr="00093FB9" w:rsidRDefault="002C5F95" w:rsidP="002C5F95">
      <w:r w:rsidRPr="00093FB9">
        <w:t>-info updated 12/10/2010</w:t>
      </w:r>
    </w:p>
    <w:tbl>
      <w:tblPr>
        <w:tblW w:w="0" w:type="auto"/>
        <w:tblInd w:w="-20" w:type="dxa"/>
        <w:tblLayout w:type="fixed"/>
        <w:tblLook w:val="0000"/>
      </w:tblPr>
      <w:tblGrid>
        <w:gridCol w:w="2988"/>
        <w:gridCol w:w="5908"/>
      </w:tblGrid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Address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2352 Township Road, Charlotte NC, 28273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Numbers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704.588.6789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Contact person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 xml:space="preserve">Benjamin 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Office hours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Appt. only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Waiting list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30-60 days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Unit description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52 units, 2, 3, and 4 bedrooms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Must have some income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Low income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Yes, no felonies ever, no assaults on person or property, no drug-related, no sex offenses, misdemeanors less than 3 years old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Credit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Yes and rental history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Rent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Based on income, includes water, sewer, and trash; $485ish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Utilities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All electric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Deposit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Starting at $300 not to exceed one month’s rent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Photo ID, income verification</w:t>
            </w:r>
          </w:p>
        </w:tc>
      </w:tr>
    </w:tbl>
    <w:p w:rsidR="002C5F95" w:rsidRPr="00093FB9" w:rsidRDefault="002C5F95" w:rsidP="002C5F95">
      <w:pPr>
        <w:rPr>
          <w:b/>
        </w:rPr>
      </w:pPr>
      <w:r w:rsidRPr="00093FB9">
        <w:rPr>
          <w:b/>
        </w:rPr>
        <w:t>Vista Delago</w:t>
      </w:r>
    </w:p>
    <w:p w:rsidR="002C5F95" w:rsidRPr="00093FB9" w:rsidRDefault="002C5F95" w:rsidP="002C5F95">
      <w:r w:rsidRPr="00093FB9">
        <w:t>-info updated 12/9/2010</w:t>
      </w:r>
    </w:p>
    <w:tbl>
      <w:tblPr>
        <w:tblW w:w="0" w:type="auto"/>
        <w:tblInd w:w="-20" w:type="dxa"/>
        <w:tblLayout w:type="fixed"/>
        <w:tblLook w:val="0000"/>
      </w:tblPr>
      <w:tblGrid>
        <w:gridCol w:w="3168"/>
        <w:gridCol w:w="5728"/>
      </w:tblGrid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Address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5826 Reddman Rd</w:t>
            </w:r>
            <w:r w:rsidRPr="00093FB9">
              <w:br/>
              <w:t>Charlotte, NC 28212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Numbers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Phone:704.568.4528</w:t>
            </w:r>
          </w:p>
          <w:p w:rsidR="002C5F95" w:rsidRPr="00093FB9" w:rsidRDefault="002C5F95" w:rsidP="002C5F95">
            <w:r w:rsidRPr="00093FB9">
              <w:t>Fax: 704.568.0534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Contact person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Ms. Watson, Joy Harris, or Jackie Roque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Office hours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8:30-5:30 M-F, 10am-4pm on Saturdays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Waiting list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No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Unit description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1 and 2 bedrooms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requirements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3x rent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none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Yes; no sex offenses, serious misdemeanors, or felonies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Credit check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Yes and rental history; previous eviction might be okay if on payment plan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Rent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$449-1 bedroom; $549-649 2 bedroom (depending on floor plan)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Utilities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None are included in rent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Deposit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$200 or more, based on credit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Photo id, social security card, proof of income, birth certificate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Application Fee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$35.00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Other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widowControl w:val="0"/>
              <w:numPr>
                <w:ilvl w:val="0"/>
                <w:numId w:val="7"/>
              </w:numPr>
              <w:snapToGrid w:val="0"/>
            </w:pPr>
            <w:r w:rsidRPr="00093FB9">
              <w:t>Pets are allowed with a $150 non-refundable fee</w:t>
            </w:r>
          </w:p>
          <w:p w:rsidR="002C5F95" w:rsidRPr="00093FB9" w:rsidRDefault="002C5F95" w:rsidP="002C5F95">
            <w:pPr>
              <w:widowControl w:val="0"/>
              <w:numPr>
                <w:ilvl w:val="0"/>
                <w:numId w:val="7"/>
              </w:numPr>
            </w:pPr>
            <w:r w:rsidRPr="00093FB9">
              <w:t>Very willing to work with clients</w:t>
            </w:r>
          </w:p>
        </w:tc>
      </w:tr>
    </w:tbl>
    <w:p w:rsidR="002C5F95" w:rsidRPr="00093FB9" w:rsidRDefault="002C5F95" w:rsidP="002C5F95">
      <w:pPr>
        <w:rPr>
          <w:b/>
          <w:szCs w:val="20"/>
        </w:rPr>
      </w:pPr>
    </w:p>
    <w:p w:rsidR="002C5F95" w:rsidRPr="00093FB9" w:rsidRDefault="002C5F95" w:rsidP="002C5F95"/>
    <w:p w:rsidR="002C5F95" w:rsidRPr="00093FB9" w:rsidRDefault="002C5F95" w:rsidP="002C5F95">
      <w:pPr>
        <w:jc w:val="center"/>
        <w:rPr>
          <w:b/>
          <w:bCs/>
        </w:rPr>
      </w:pPr>
      <w:r w:rsidRPr="00093FB9">
        <w:br w:type="page"/>
      </w:r>
      <w:bookmarkStart w:id="27" w:name="depositOneMonthsRent"/>
      <w:r w:rsidRPr="00093FB9">
        <w:rPr>
          <w:b/>
          <w:bCs/>
        </w:rPr>
        <w:t>Deposit is one month's rent</w:t>
      </w:r>
      <w:bookmarkEnd w:id="27"/>
    </w:p>
    <w:p w:rsidR="002C5F95" w:rsidRPr="00093FB9" w:rsidRDefault="002C5F95" w:rsidP="002C5F95">
      <w:pPr>
        <w:jc w:val="center"/>
      </w:pPr>
      <w:hyperlink w:anchor="TOP" w:history="1">
        <w:r w:rsidRPr="00093FB9">
          <w:rPr>
            <w:rStyle w:val="Hyperlink"/>
          </w:rPr>
          <w:t xml:space="preserve">Back to </w:t>
        </w:r>
        <w:r w:rsidRPr="00093FB9">
          <w:rPr>
            <w:rStyle w:val="Hyperlink"/>
          </w:rPr>
          <w:t>t</w:t>
        </w:r>
        <w:r w:rsidRPr="00093FB9">
          <w:rPr>
            <w:rStyle w:val="Hyperlink"/>
          </w:rPr>
          <w:t>op</w:t>
        </w:r>
      </w:hyperlink>
    </w:p>
    <w:p w:rsidR="002C5F95" w:rsidRPr="00093FB9" w:rsidRDefault="002C5F95" w:rsidP="002C5F95">
      <w:pPr>
        <w:jc w:val="center"/>
        <w:rPr>
          <w:b/>
          <w:bCs/>
        </w:rPr>
      </w:pPr>
    </w:p>
    <w:p w:rsidR="002C5F95" w:rsidRPr="00093FB9" w:rsidRDefault="002C5F95" w:rsidP="002C5F95">
      <w:pPr>
        <w:rPr>
          <w:b/>
        </w:rPr>
      </w:pPr>
      <w:r w:rsidRPr="00093FB9">
        <w:rPr>
          <w:b/>
        </w:rPr>
        <w:t>Birch Heights</w:t>
      </w:r>
    </w:p>
    <w:p w:rsidR="002C5F95" w:rsidRPr="00093FB9" w:rsidRDefault="002C5F95" w:rsidP="002C5F95">
      <w:r w:rsidRPr="00093FB9">
        <w:t>-updated 11/11/2010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1827 Birch Heights Rd, Charlotte NC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Ph: 704.548.1000</w:t>
            </w:r>
          </w:p>
          <w:p w:rsidR="002C5F95" w:rsidRPr="00093FB9" w:rsidRDefault="002C5F95" w:rsidP="002C5F95">
            <w:r w:rsidRPr="00093FB9">
              <w:t>Fax: N/A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Jody, Tierra Bella Realty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9am-5pm, M-F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No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Unit description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70  2 bed/2 bath units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 xml:space="preserve">Low income  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Good rental history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No Felonies, Mis case by case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Yes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 xml:space="preserve">$600-$1600, Section 8 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All are separate from rent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1 month’s rent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Photo ID, social security card, proof of income</w:t>
            </w:r>
          </w:p>
        </w:tc>
      </w:tr>
    </w:tbl>
    <w:p w:rsidR="002C5F95" w:rsidRPr="00093FB9" w:rsidRDefault="002C5F95" w:rsidP="002C5F95">
      <w:pPr>
        <w:rPr>
          <w:b/>
        </w:rPr>
      </w:pPr>
      <w:r w:rsidRPr="00093FB9">
        <w:rPr>
          <w:b/>
        </w:rPr>
        <w:t>The Dorchester</w:t>
      </w:r>
    </w:p>
    <w:p w:rsidR="002C5F95" w:rsidRPr="00093FB9" w:rsidRDefault="002C5F95" w:rsidP="002C5F95">
      <w:r w:rsidRPr="00093FB9">
        <w:t>-info updated 12/3/2010</w:t>
      </w:r>
    </w:p>
    <w:tbl>
      <w:tblPr>
        <w:tblW w:w="0" w:type="auto"/>
        <w:tblInd w:w="-20" w:type="dxa"/>
        <w:tblLayout w:type="fixed"/>
        <w:tblLook w:val="0000"/>
      </w:tblPr>
      <w:tblGrid>
        <w:gridCol w:w="2988"/>
        <w:gridCol w:w="5908"/>
      </w:tblGrid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Address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12920 Dorman Road, Pineville NC, 28134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Numbers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704.541.0016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Contact person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Office hours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Waiting list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n/a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Unit description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All are 1 bed 1 bath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restricted, accepts section 8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55+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Not usually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Credit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Yes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Rent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$623+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Utilities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All are included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Deposit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Equal to one month’s rent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Application fee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yes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Photo ID or birth certificate, 6months of bank account history, proof of social security</w:t>
            </w:r>
          </w:p>
        </w:tc>
      </w:tr>
    </w:tbl>
    <w:p w:rsidR="002C5F95" w:rsidRPr="00093FB9" w:rsidRDefault="002C5F95" w:rsidP="002C5F95">
      <w:pPr>
        <w:rPr>
          <w:b/>
        </w:rPr>
      </w:pPr>
      <w:r w:rsidRPr="00093FB9">
        <w:rPr>
          <w:b/>
        </w:rPr>
        <w:t>Gladedale Apartments</w:t>
      </w:r>
    </w:p>
    <w:p w:rsidR="002C5F95" w:rsidRPr="00093FB9" w:rsidRDefault="002C5F95" w:rsidP="002C5F95">
      <w:r w:rsidRPr="00093FB9">
        <w:t>-info updated 11/15/2010</w:t>
      </w:r>
    </w:p>
    <w:tbl>
      <w:tblPr>
        <w:tblW w:w="0" w:type="auto"/>
        <w:tblInd w:w="-20" w:type="dxa"/>
        <w:tblLayout w:type="fixed"/>
        <w:tblLook w:val="0000"/>
      </w:tblPr>
      <w:tblGrid>
        <w:gridCol w:w="2988"/>
        <w:gridCol w:w="5908"/>
      </w:tblGrid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Address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5805 Old Providence Road, Charlotte NC, 28226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Numbers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704.336.5308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Contact person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n/a; same management as Meadow Oaks and Wallace Woods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Office hours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M-F, subj. to change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Waiting list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3 years or more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Unit description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49 units total:</w:t>
            </w:r>
          </w:p>
          <w:p w:rsidR="002C5F95" w:rsidRPr="00093FB9" w:rsidRDefault="002C5F95" w:rsidP="002C5F95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ind w:left="720" w:hanging="360"/>
            </w:pPr>
            <w:r w:rsidRPr="00093FB9">
              <w:t>9 1-bed units</w:t>
            </w:r>
          </w:p>
          <w:p w:rsidR="002C5F95" w:rsidRPr="00093FB9" w:rsidRDefault="002C5F95" w:rsidP="002C5F95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ind w:left="720" w:hanging="360"/>
            </w:pPr>
            <w:r w:rsidRPr="00093FB9">
              <w:t>18 2-bed units</w:t>
            </w:r>
          </w:p>
          <w:p w:rsidR="002C5F95" w:rsidRPr="00093FB9" w:rsidRDefault="002C5F95" w:rsidP="002C5F95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ind w:left="720" w:hanging="360"/>
            </w:pPr>
            <w:r w:rsidRPr="00093FB9">
              <w:t>12 3-bed units</w:t>
            </w:r>
          </w:p>
          <w:p w:rsidR="002C5F95" w:rsidRPr="00093FB9" w:rsidRDefault="002C5F95" w:rsidP="002C5F95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ind w:left="720" w:hanging="360"/>
            </w:pPr>
            <w:r w:rsidRPr="00093FB9">
              <w:t>8 4-bed units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Low income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Low income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 xml:space="preserve">Run by a 3 party system; felonies and sex offenses and some misdemeanors will disqualify but you can file a grievance 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Credit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Run by a 3</w:t>
            </w:r>
            <w:r w:rsidRPr="00093FB9">
              <w:rPr>
                <w:vertAlign w:val="superscript"/>
              </w:rPr>
              <w:t>rd</w:t>
            </w:r>
            <w:r w:rsidRPr="00093FB9">
              <w:t xml:space="preserve"> party system, but you can file a grievance if you can show you are paying on past due bills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Rent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based, at least $75.00 per month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Utilities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All are included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Deposit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One month’s rent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Application fee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None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Photo ID, social security card, birth certificate, verification of any income, proof related to any requested deductions (childcare, medical, etc).</w:t>
            </w:r>
          </w:p>
        </w:tc>
      </w:tr>
    </w:tbl>
    <w:p w:rsidR="002C5F95" w:rsidRPr="00093FB9" w:rsidRDefault="002C5F95" w:rsidP="002C5F95">
      <w:pPr>
        <w:rPr>
          <w:b/>
        </w:rPr>
      </w:pPr>
      <w:r w:rsidRPr="00093FB9">
        <w:rPr>
          <w:b/>
        </w:rPr>
        <w:t>Meadow Oak Apartments</w:t>
      </w:r>
    </w:p>
    <w:p w:rsidR="002C5F95" w:rsidRPr="00093FB9" w:rsidRDefault="002C5F95" w:rsidP="002C5F95">
      <w:r w:rsidRPr="00093FB9">
        <w:t>-info updated 11/15/2010</w:t>
      </w:r>
    </w:p>
    <w:tbl>
      <w:tblPr>
        <w:tblW w:w="0" w:type="auto"/>
        <w:tblInd w:w="-20" w:type="dxa"/>
        <w:tblLayout w:type="fixed"/>
        <w:tblLook w:val="0000"/>
      </w:tblPr>
      <w:tblGrid>
        <w:gridCol w:w="2988"/>
        <w:gridCol w:w="5908"/>
      </w:tblGrid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Address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4110 Meadow Oak Drive, Charlotte NC, 28208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Numbers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704.336.5314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Contact person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n/a; same management as Gladedale and Wallace Woods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Office hours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M-F, subj. to change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Waiting list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2-3 years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Unit description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32 units total:</w:t>
            </w:r>
          </w:p>
          <w:p w:rsidR="002C5F95" w:rsidRPr="00093FB9" w:rsidRDefault="002C5F95" w:rsidP="002C5F95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ind w:left="720" w:hanging="360"/>
            </w:pPr>
            <w:r w:rsidRPr="00093FB9">
              <w:t>2 1-bed units</w:t>
            </w:r>
          </w:p>
          <w:p w:rsidR="002C5F95" w:rsidRPr="00093FB9" w:rsidRDefault="002C5F95" w:rsidP="002C5F95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ind w:left="720" w:hanging="360"/>
            </w:pPr>
            <w:r w:rsidRPr="00093FB9">
              <w:t>12 2-bed units</w:t>
            </w:r>
          </w:p>
          <w:p w:rsidR="002C5F95" w:rsidRPr="00093FB9" w:rsidRDefault="002C5F95" w:rsidP="002C5F95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ind w:left="720" w:hanging="360"/>
            </w:pPr>
            <w:r w:rsidRPr="00093FB9">
              <w:t>10 3-bed units</w:t>
            </w:r>
          </w:p>
          <w:p w:rsidR="002C5F95" w:rsidRPr="00093FB9" w:rsidRDefault="002C5F95" w:rsidP="002C5F95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ind w:left="720" w:hanging="360"/>
            </w:pPr>
            <w:r w:rsidRPr="00093FB9">
              <w:t>2 4-bed units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Low income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Low income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 xml:space="preserve">Run by a 3 party system; felonies and sex offenses and some misdemeanors will disqualify but you can file a grievance 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Credit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Run by a 3</w:t>
            </w:r>
            <w:r w:rsidRPr="00093FB9">
              <w:rPr>
                <w:vertAlign w:val="superscript"/>
              </w:rPr>
              <w:t>rd</w:t>
            </w:r>
            <w:r w:rsidRPr="00093FB9">
              <w:t xml:space="preserve"> party system, but you can file a grievance if you can show you are paying on past due bills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Rent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based, at least $75.00 per month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Utilities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All are included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Deposit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One month’s rent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Application fee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None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Photo ID, social security card, birth certificate, verification of any income, proof related to any requested deductions (childcare, medical, etc).</w:t>
            </w:r>
          </w:p>
        </w:tc>
      </w:tr>
    </w:tbl>
    <w:p w:rsidR="002C5F95" w:rsidRPr="00093FB9" w:rsidRDefault="002C5F95" w:rsidP="002C5F95">
      <w:pPr>
        <w:rPr>
          <w:b/>
        </w:rPr>
      </w:pPr>
      <w:r w:rsidRPr="00093FB9">
        <w:rPr>
          <w:b/>
        </w:rPr>
        <w:t>Wallace Woods</w:t>
      </w:r>
    </w:p>
    <w:p w:rsidR="002C5F95" w:rsidRPr="00093FB9" w:rsidRDefault="002C5F95" w:rsidP="002C5F95">
      <w:r w:rsidRPr="00093FB9">
        <w:t>-info updated 11/15/2010</w:t>
      </w:r>
    </w:p>
    <w:tbl>
      <w:tblPr>
        <w:tblW w:w="0" w:type="auto"/>
        <w:tblInd w:w="-20" w:type="dxa"/>
        <w:tblLayout w:type="fixed"/>
        <w:tblLook w:val="0000"/>
      </w:tblPr>
      <w:tblGrid>
        <w:gridCol w:w="2988"/>
        <w:gridCol w:w="5908"/>
      </w:tblGrid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Address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rPr>
                <w:rStyle w:val="ft"/>
              </w:rPr>
              <w:t xml:space="preserve">7124 Wallace Rd, </w:t>
            </w:r>
            <w:r w:rsidRPr="00093FB9">
              <w:rPr>
                <w:rStyle w:val="Emphasis"/>
              </w:rPr>
              <w:t>Charlotte</w:t>
            </w:r>
            <w:r w:rsidRPr="00093FB9">
              <w:rPr>
                <w:rStyle w:val="ft"/>
              </w:rPr>
              <w:t>, NC</w:t>
            </w:r>
            <w:r w:rsidRPr="00093FB9">
              <w:t>, 28212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Numbers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rStyle w:val="ft"/>
              </w:rPr>
            </w:pPr>
            <w:r w:rsidRPr="00093FB9">
              <w:rPr>
                <w:rStyle w:val="ft"/>
              </w:rPr>
              <w:t>704-569-5028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Contact person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n/a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Office hours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M-F, subj. to change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Waiting list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2-3 years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Unit description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48 units total:</w:t>
            </w:r>
          </w:p>
          <w:p w:rsidR="002C5F95" w:rsidRPr="00093FB9" w:rsidRDefault="002C5F95" w:rsidP="002C5F95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ind w:left="720" w:hanging="360"/>
            </w:pPr>
            <w:r w:rsidRPr="00093FB9">
              <w:t>12 2-bed units</w:t>
            </w:r>
          </w:p>
          <w:p w:rsidR="002C5F95" w:rsidRPr="00093FB9" w:rsidRDefault="002C5F95" w:rsidP="002C5F95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ind w:left="720" w:hanging="360"/>
            </w:pPr>
            <w:r w:rsidRPr="00093FB9">
              <w:t>36 3-bed units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Low income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Low income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 xml:space="preserve">Run by a 3 party system; felonies and sex offenses and some misdemeanors will disqualify but you can file a grievance 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Credit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Run by a 3</w:t>
            </w:r>
            <w:r w:rsidRPr="00093FB9">
              <w:rPr>
                <w:vertAlign w:val="superscript"/>
              </w:rPr>
              <w:t>rd</w:t>
            </w:r>
            <w:r w:rsidRPr="00093FB9">
              <w:t xml:space="preserve"> party system, but you can file a grievance if you can show you are paying on past due bills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Rent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based, at least $75.00 per month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Utilities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All are included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Deposit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One month’s rent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Application fee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None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Photo ID, social security card, birth certificate, verification of any income, proof related to any requested deductions (childcare, medical, etc).</w:t>
            </w:r>
          </w:p>
        </w:tc>
      </w:tr>
    </w:tbl>
    <w:p w:rsidR="002C5F95" w:rsidRPr="00093FB9" w:rsidRDefault="002C5F95" w:rsidP="002C5F95">
      <w:pPr>
        <w:rPr>
          <w:b/>
          <w:szCs w:val="20"/>
        </w:rPr>
      </w:pPr>
    </w:p>
    <w:p w:rsidR="002C5F95" w:rsidRPr="00093FB9" w:rsidRDefault="002C5F95" w:rsidP="002C5F95">
      <w:pPr>
        <w:jc w:val="center"/>
        <w:rPr>
          <w:b/>
          <w:bCs/>
        </w:rPr>
      </w:pPr>
      <w:r w:rsidRPr="00093FB9">
        <w:br w:type="page"/>
      </w:r>
      <w:bookmarkStart w:id="28" w:name="depositIncomeBased"/>
      <w:r w:rsidRPr="00093FB9">
        <w:rPr>
          <w:b/>
          <w:bCs/>
        </w:rPr>
        <w:t>Deposit is income-based; call for details</w:t>
      </w:r>
      <w:bookmarkEnd w:id="28"/>
    </w:p>
    <w:p w:rsidR="002C5F95" w:rsidRPr="00093FB9" w:rsidRDefault="002C5F95" w:rsidP="002C5F95">
      <w:pPr>
        <w:jc w:val="center"/>
      </w:pPr>
      <w:hyperlink w:anchor="TOP" w:history="1">
        <w:r w:rsidRPr="00093FB9">
          <w:rPr>
            <w:rStyle w:val="Hyperlink"/>
          </w:rPr>
          <w:t>Bac</w:t>
        </w:r>
        <w:r w:rsidRPr="00093FB9">
          <w:rPr>
            <w:rStyle w:val="Hyperlink"/>
          </w:rPr>
          <w:t>k</w:t>
        </w:r>
        <w:r w:rsidRPr="00093FB9">
          <w:rPr>
            <w:rStyle w:val="Hyperlink"/>
          </w:rPr>
          <w:t xml:space="preserve"> to top</w:t>
        </w:r>
      </w:hyperlink>
    </w:p>
    <w:p w:rsidR="002C5F95" w:rsidRPr="00093FB9" w:rsidRDefault="002C5F95" w:rsidP="002C5F95">
      <w:pPr>
        <w:jc w:val="center"/>
        <w:rPr>
          <w:b/>
          <w:bCs/>
        </w:rPr>
      </w:pPr>
    </w:p>
    <w:p w:rsidR="002C5F95" w:rsidRPr="00093FB9" w:rsidRDefault="002C5F95" w:rsidP="002C5F95">
      <w:pPr>
        <w:rPr>
          <w:b/>
        </w:rPr>
      </w:pPr>
      <w:r w:rsidRPr="00093FB9">
        <w:rPr>
          <w:b/>
        </w:rPr>
        <w:t>Anita Stroud House</w:t>
      </w:r>
    </w:p>
    <w:p w:rsidR="002C5F95" w:rsidRPr="00093FB9" w:rsidRDefault="002C5F95" w:rsidP="002C5F95">
      <w:r w:rsidRPr="00093FB9">
        <w:t>-info updated 10/04/2010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1920 Stroud Park Ct, Charlotte NC, 28206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Ph: 704.376.1154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n/a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9am-5pm, M-F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1-15 years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Unit description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83 units, all 1-bed 1-bath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Must have some income; must not make more than $14,150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Must be age 62+ and able to live independently with or without some aid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Felonies and sex offenses disqualify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Outstanding debt to previous landlords will disqualify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based; water/sewer/trash included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Electricity separate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Yes, income based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Birth certificate, social security card, photo ID, proof of income</w:t>
            </w:r>
          </w:p>
        </w:tc>
      </w:tr>
    </w:tbl>
    <w:p w:rsidR="002C5F95" w:rsidRPr="00093FB9" w:rsidRDefault="002C5F95" w:rsidP="002C5F95">
      <w:pPr>
        <w:rPr>
          <w:b/>
        </w:rPr>
      </w:pPr>
      <w:r w:rsidRPr="00093FB9">
        <w:rPr>
          <w:b/>
        </w:rPr>
        <w:t>Booth Gardens</w:t>
      </w:r>
    </w:p>
    <w:p w:rsidR="002C5F95" w:rsidRPr="00093FB9" w:rsidRDefault="002C5F95" w:rsidP="002C5F95">
      <w:r w:rsidRPr="00093FB9">
        <w:t>-info updated 10/04/2010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41 N. Poplar St, Charlotte NC, 28202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Ph: 704.376.0763</w:t>
            </w:r>
          </w:p>
          <w:p w:rsidR="002C5F95" w:rsidRPr="00093FB9" w:rsidRDefault="002C5F95" w:rsidP="002C5F95">
            <w:r w:rsidRPr="00093FB9">
              <w:t>Fax: 704.348.2566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Tamara Mosely (manager)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8am-4pm, M-F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No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Unit description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128 1-bed/1-bath units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Some income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Must be at least 62 years of age or wheelchair bound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Sex offenses will disqualify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Yes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based; ALL UTILITIES ARE INCLUDED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ALL UTILITIES ARE INCLUDED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based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All necessary documents are listed on application</w:t>
            </w:r>
          </w:p>
        </w:tc>
      </w:tr>
    </w:tbl>
    <w:p w:rsidR="002C5F95" w:rsidRPr="00093FB9" w:rsidRDefault="002C5F95" w:rsidP="002C5F95">
      <w:pPr>
        <w:rPr>
          <w:b/>
        </w:rPr>
      </w:pPr>
      <w:r w:rsidRPr="00093FB9">
        <w:rPr>
          <w:b/>
        </w:rPr>
        <w:t>The Bungalows</w:t>
      </w:r>
    </w:p>
    <w:p w:rsidR="002C5F95" w:rsidRPr="00093FB9" w:rsidRDefault="002C5F95" w:rsidP="002C5F95">
      <w:r w:rsidRPr="00093FB9">
        <w:t>-updated 11/11/2010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 xml:space="preserve">328 D Jetton St 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Ph: 704.895.5600</w:t>
            </w:r>
          </w:p>
          <w:p w:rsidR="002C5F95" w:rsidRPr="00093FB9" w:rsidRDefault="002C5F95" w:rsidP="002C5F95">
            <w:r w:rsidRPr="00093FB9">
              <w:t>Fax: 704.895.5653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Teresa Saccone (office manager)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9am-5pm, MWF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Yes, approx 9 people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Unit description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32 1-3 bed/1-2 bath units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No details provided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No full-time students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No Felonies, Mis case by case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Yes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based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All are separate from rent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1 month’s rent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Photo ID, social security card, proof of income</w:t>
            </w:r>
          </w:p>
        </w:tc>
      </w:tr>
    </w:tbl>
    <w:p w:rsidR="002C5F95" w:rsidRPr="00093FB9" w:rsidRDefault="002C5F95" w:rsidP="002C5F95">
      <w:pPr>
        <w:rPr>
          <w:b/>
        </w:rPr>
      </w:pPr>
      <w:r w:rsidRPr="00093FB9">
        <w:rPr>
          <w:b/>
        </w:rPr>
        <w:t>Claremont Apartments</w:t>
      </w:r>
    </w:p>
    <w:p w:rsidR="002C5F95" w:rsidRPr="00093FB9" w:rsidRDefault="002C5F95" w:rsidP="002C5F95">
      <w:r w:rsidRPr="00093FB9">
        <w:t>-info updated 12/9/2010</w:t>
      </w:r>
    </w:p>
    <w:tbl>
      <w:tblPr>
        <w:tblW w:w="0" w:type="auto"/>
        <w:tblInd w:w="-20" w:type="dxa"/>
        <w:tblLayout w:type="fixed"/>
        <w:tblLook w:val="0000"/>
      </w:tblPr>
      <w:tblGrid>
        <w:gridCol w:w="2988"/>
        <w:gridCol w:w="5908"/>
      </w:tblGrid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Address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1036-A, Coliseum Drive, Charlotte NC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Numbers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704.336.6905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Contact person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Property manager or case manager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Office hours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snapToGrid w:val="0"/>
              <w:ind w:left="720" w:hanging="360"/>
            </w:pPr>
            <w:r w:rsidRPr="00093FB9">
              <w:t>Mondays 8am-5pm for property manager</w:t>
            </w:r>
          </w:p>
          <w:p w:rsidR="002C5F95" w:rsidRPr="00093FB9" w:rsidRDefault="002C5F95" w:rsidP="002C5F95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ind w:left="720" w:hanging="360"/>
            </w:pPr>
            <w:r w:rsidRPr="00093FB9">
              <w:t>M-F 8am-5pm for case manager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Waiting list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1-2 years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Unit description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49 units total</w:t>
            </w:r>
          </w:p>
          <w:p w:rsidR="002C5F95" w:rsidRPr="00093FB9" w:rsidRDefault="002C5F95" w:rsidP="002C5F95">
            <w:pPr>
              <w:ind w:left="360"/>
            </w:pPr>
            <w:r w:rsidRPr="00093FB9">
              <w:t>1-4 bedrooms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Low income to no income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A057F" w:rsidP="002C5F95">
            <w:pPr>
              <w:snapToGrid w:val="0"/>
            </w:pPr>
            <w:r w:rsidRPr="00093FB9">
              <w:t>Family site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Yes, 7 years back; no sex offenses at all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Credit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Yes and rental history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Rent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Minimum of $75.00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Utilities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Water/sewer/trash included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Deposit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based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Photo id and social security card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Application Fee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None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Other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$1000 pet fee</w:t>
            </w:r>
          </w:p>
        </w:tc>
      </w:tr>
    </w:tbl>
    <w:p w:rsidR="002C5F95" w:rsidRPr="00093FB9" w:rsidRDefault="002C5F95" w:rsidP="002C5F95">
      <w:pPr>
        <w:rPr>
          <w:b/>
        </w:rPr>
      </w:pPr>
      <w:r w:rsidRPr="00093FB9">
        <w:rPr>
          <w:b/>
        </w:rPr>
        <w:t>Cornelius Village Apartments</w:t>
      </w:r>
    </w:p>
    <w:p w:rsidR="002C5F95" w:rsidRPr="00093FB9" w:rsidRDefault="002C5F95" w:rsidP="002C5F95">
      <w:r w:rsidRPr="00093FB9">
        <w:t>-info updated 10/08/2010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19315 Meridian St, Cornelius NC, 28031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Ph: 892.3912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Will McKee (very nice)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9am-5pm, Tues/Thurs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 xml:space="preserve">18 months 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Unit description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~48 units; mostly 2 bed-1 bath; few 3 bed apartments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720"/>
              </w:tabs>
              <w:snapToGrid w:val="0"/>
              <w:ind w:left="720" w:hanging="360"/>
            </w:pPr>
            <w:r w:rsidRPr="00093FB9">
              <w:t>No minimum income</w:t>
            </w:r>
          </w:p>
          <w:p w:rsidR="002C5F95" w:rsidRPr="00093FB9" w:rsidRDefault="002C5F95" w:rsidP="002C5F95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720"/>
              </w:tabs>
              <w:ind w:left="720" w:hanging="360"/>
            </w:pPr>
            <w:r w:rsidRPr="00093FB9">
              <w:t>Maximum income for 2 people: $26,900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Low income; 18 years of age at time of move in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Felonies disqualify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widowControl w:val="0"/>
              <w:numPr>
                <w:ilvl w:val="0"/>
                <w:numId w:val="3"/>
              </w:numPr>
              <w:snapToGrid w:val="0"/>
            </w:pPr>
            <w:r w:rsidRPr="00093FB9">
              <w:t>Case by case basis</w:t>
            </w:r>
          </w:p>
          <w:p w:rsidR="002C5F95" w:rsidRPr="00093FB9" w:rsidRDefault="002C5F95" w:rsidP="002C5F95">
            <w:pPr>
              <w:widowControl w:val="0"/>
              <w:numPr>
                <w:ilvl w:val="0"/>
                <w:numId w:val="3"/>
              </w:numPr>
            </w:pPr>
            <w:r w:rsidRPr="00093FB9">
              <w:t>Rental history: no previous evictions or outstanding debts to previous landlords with no payment plan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based- ~30% of income + reductions based on childcare/medical; water/sewer/trash included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Electricity and gas are separate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based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Application fee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None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 xml:space="preserve">Photo ID, social security card, proof of income if applicable, </w:t>
            </w:r>
          </w:p>
        </w:tc>
      </w:tr>
    </w:tbl>
    <w:p w:rsidR="002C5F95" w:rsidRPr="00093FB9" w:rsidRDefault="002C5F95" w:rsidP="002C5F95">
      <w:pPr>
        <w:rPr>
          <w:b/>
        </w:rPr>
      </w:pPr>
      <w:r w:rsidRPr="00093FB9">
        <w:rPr>
          <w:b/>
        </w:rPr>
        <w:t>Edwin Towers</w:t>
      </w:r>
    </w:p>
    <w:p w:rsidR="002C5F95" w:rsidRPr="00093FB9" w:rsidRDefault="002C5F95" w:rsidP="002C5F95">
      <w:r w:rsidRPr="00093FB9">
        <w:t>-info updated 10/04/2010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201 W 10</w:t>
            </w:r>
            <w:r w:rsidRPr="00093FB9">
              <w:rPr>
                <w:vertAlign w:val="superscript"/>
              </w:rPr>
              <w:t>th</w:t>
            </w:r>
            <w:r w:rsidRPr="00093FB9">
              <w:t xml:space="preserve"> St, Charlotte, NC, 28202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Ph: 704. 336.5273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n/a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8am-5pm, M-F; 8am-12noon Saturdays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Nearly 200 ppl on list; length in terms of time is unknown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Unit description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175 units: studios, 1-bedroom apartments, and 2-bedroom apartments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No minimum or maximum income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Must be 50 years of age or older or have a disability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Sex offenses and felonies disqualify unless the charges are more than 7 years old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Handled by a 3</w:t>
            </w:r>
            <w:r w:rsidRPr="00093FB9">
              <w:rPr>
                <w:vertAlign w:val="superscript"/>
              </w:rPr>
              <w:t>rd</w:t>
            </w:r>
            <w:r w:rsidRPr="00093FB9">
              <w:t xml:space="preserve"> party; details are unknown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based; ALL UTILITIES INCLUDED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ALL UTILITIES INCLUDED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based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Social security card, birth certificate, photo ID, proof of income</w:t>
            </w:r>
          </w:p>
        </w:tc>
      </w:tr>
    </w:tbl>
    <w:p w:rsidR="002C5F95" w:rsidRPr="00093FB9" w:rsidRDefault="002C5F95" w:rsidP="002C5F95">
      <w:pPr>
        <w:rPr>
          <w:b/>
        </w:rPr>
      </w:pPr>
      <w:r w:rsidRPr="00093FB9">
        <w:rPr>
          <w:b/>
        </w:rPr>
        <w:t>Fair Market Plaza Apartments</w:t>
      </w:r>
    </w:p>
    <w:p w:rsidR="002C5F95" w:rsidRPr="00093FB9" w:rsidRDefault="002C5F95" w:rsidP="002C5F95">
      <w:r w:rsidRPr="00093FB9">
        <w:t>-info updated 10/01/2010</w:t>
      </w:r>
    </w:p>
    <w:tbl>
      <w:tblPr>
        <w:tblW w:w="0" w:type="auto"/>
        <w:tblInd w:w="-20" w:type="dxa"/>
        <w:tblLayout w:type="fixed"/>
        <w:tblLook w:val="0000"/>
      </w:tblPr>
      <w:tblGrid>
        <w:gridCol w:w="4428"/>
        <w:gridCol w:w="4468"/>
      </w:tblGrid>
      <w:tr w:rsidR="002C5F95" w:rsidRPr="00093FB9" w:rsidTr="002C5F9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Address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6427 Plaza Rd, Charlotte NC, 28215</w:t>
            </w:r>
          </w:p>
        </w:tc>
      </w:tr>
      <w:tr w:rsidR="002C5F95" w:rsidRPr="00093FB9" w:rsidTr="002C5F9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Numbers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Ph: 704.535.2753</w:t>
            </w:r>
          </w:p>
          <w:p w:rsidR="002C5F95" w:rsidRPr="00093FB9" w:rsidRDefault="002C5F95" w:rsidP="002C5F95">
            <w:r w:rsidRPr="00093FB9">
              <w:t>Fax: 704.535.0342</w:t>
            </w:r>
          </w:p>
        </w:tc>
      </w:tr>
      <w:tr w:rsidR="002C5F95" w:rsidRPr="00093FB9" w:rsidTr="002C5F9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Contact person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Lanetta Alexander</w:t>
            </w:r>
          </w:p>
        </w:tc>
      </w:tr>
      <w:tr w:rsidR="002C5F95" w:rsidRPr="00093FB9" w:rsidTr="002C5F9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Office hours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9am-5pm, MT/ThF (closed Wednesdays and weekends)</w:t>
            </w:r>
          </w:p>
        </w:tc>
      </w:tr>
      <w:tr w:rsidR="002C5F95" w:rsidRPr="00093FB9" w:rsidTr="002C5F9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Waiting list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8 months to 1 year</w:t>
            </w:r>
          </w:p>
        </w:tc>
      </w:tr>
      <w:tr w:rsidR="002C5F95" w:rsidRPr="00093FB9" w:rsidTr="002C5F9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Unit description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120 units, all 1 bed 1 bath</w:t>
            </w:r>
          </w:p>
        </w:tc>
      </w:tr>
      <w:tr w:rsidR="002C5F95" w:rsidRPr="00093FB9" w:rsidTr="002C5F9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requirements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 xml:space="preserve">Must have some income; maximum income for 1 person is $37,650 </w:t>
            </w:r>
          </w:p>
          <w:p w:rsidR="002C5F95" w:rsidRPr="00093FB9" w:rsidRDefault="002C5F95" w:rsidP="002C5F95">
            <w:r w:rsidRPr="00093FB9">
              <w:t>and maximum income for 2 people is $43,000</w:t>
            </w:r>
          </w:p>
        </w:tc>
      </w:tr>
      <w:tr w:rsidR="002C5F95" w:rsidRPr="00093FB9" w:rsidTr="002C5F9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 xml:space="preserve">Must be at least 62 years of age; or must be in a wheelchair or use a </w:t>
            </w:r>
          </w:p>
          <w:p w:rsidR="002C5F95" w:rsidRPr="00093FB9" w:rsidRDefault="002C5F95" w:rsidP="002C5F95">
            <w:r w:rsidRPr="00093FB9">
              <w:t>walker</w:t>
            </w:r>
          </w:p>
        </w:tc>
      </w:tr>
      <w:tr w:rsidR="002C5F95" w:rsidRPr="00093FB9" w:rsidTr="002C5F9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Yes: any felony, crime against a person, drug charge, or sex offense will</w:t>
            </w:r>
          </w:p>
          <w:p w:rsidR="002C5F95" w:rsidRPr="00093FB9" w:rsidRDefault="002C5F95" w:rsidP="002C5F95">
            <w:r w:rsidRPr="00093FB9">
              <w:t xml:space="preserve"> disqualify</w:t>
            </w:r>
          </w:p>
        </w:tc>
      </w:tr>
      <w:tr w:rsidR="002C5F95" w:rsidRPr="00093FB9" w:rsidTr="002C5F9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Credit check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Yes, also checks with previous landlords</w:t>
            </w:r>
          </w:p>
        </w:tc>
      </w:tr>
      <w:tr w:rsidR="002C5F95" w:rsidRPr="00093FB9" w:rsidTr="002C5F9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Rent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minimum rent is $25; rent is about 30% of adjusted income and health</w:t>
            </w:r>
          </w:p>
          <w:p w:rsidR="002C5F95" w:rsidRPr="00093FB9" w:rsidRDefault="002C5F95" w:rsidP="002C5F95">
            <w:r w:rsidRPr="00093FB9">
              <w:t xml:space="preserve"> expenses are taken into consideration; water, sewer, and trash are</w:t>
            </w:r>
          </w:p>
          <w:p w:rsidR="002C5F95" w:rsidRPr="00093FB9" w:rsidRDefault="002C5F95" w:rsidP="002C5F95">
            <w:r w:rsidRPr="00093FB9">
              <w:t xml:space="preserve"> included</w:t>
            </w:r>
          </w:p>
        </w:tc>
      </w:tr>
      <w:tr w:rsidR="002C5F95" w:rsidRPr="00093FB9" w:rsidTr="002C5F9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Utilities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Power, gas, phone, and cable are separate from rent</w:t>
            </w:r>
          </w:p>
        </w:tc>
      </w:tr>
      <w:tr w:rsidR="002C5F95" w:rsidRPr="00093FB9" w:rsidTr="002C5F9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Deposit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Yes-income based</w:t>
            </w:r>
          </w:p>
        </w:tc>
      </w:tr>
      <w:tr w:rsidR="002C5F95" w:rsidRPr="00093FB9" w:rsidTr="002C5F9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Social security card, photo ID, and proof of income</w:t>
            </w:r>
          </w:p>
        </w:tc>
      </w:tr>
    </w:tbl>
    <w:p w:rsidR="002C5F95" w:rsidRPr="00093FB9" w:rsidRDefault="002C5F95" w:rsidP="002C5F95">
      <w:pPr>
        <w:rPr>
          <w:b/>
        </w:rPr>
      </w:pPr>
      <w:r w:rsidRPr="00093FB9">
        <w:rPr>
          <w:b/>
        </w:rPr>
        <w:t>Farm Lane Apartments</w:t>
      </w:r>
    </w:p>
    <w:p w:rsidR="002C5F95" w:rsidRPr="00093FB9" w:rsidRDefault="002C5F95" w:rsidP="002C5F95">
      <w:r w:rsidRPr="00093FB9">
        <w:t>-info updated 9/28/2010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550 Farm Pond Lane, Charlotte NC, 28212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Ph: 704.536.5643</w:t>
            </w:r>
          </w:p>
          <w:p w:rsidR="002C5F95" w:rsidRPr="00093FB9" w:rsidRDefault="002C5F95" w:rsidP="002C5F95">
            <w:r w:rsidRPr="00093FB9">
              <w:t>Fax: 704.536.0550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anyone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9am-5pm, M-F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2-3 months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Unit description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120 units: all are 1 bed, 1 bath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No minimum income; maximum income is $37,000 per year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Must be age 62 or older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Yes; special attention to gun related felonies, patterns of felonies/misdemeanors, and no sex offenders allowed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Yes; special attention to patterns of delinquency; must be able to afford both rent and electricity bill; must not owe any previous landlord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based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Electricity is only bill not included in rent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Yes, income based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Gov’t issued picture ID; Social Security Card OR alien registration card</w:t>
            </w:r>
          </w:p>
        </w:tc>
      </w:tr>
    </w:tbl>
    <w:p w:rsidR="002C5F95" w:rsidRPr="00093FB9" w:rsidRDefault="002C5F95" w:rsidP="002C5F95">
      <w:pPr>
        <w:rPr>
          <w:b/>
        </w:rPr>
      </w:pPr>
      <w:r w:rsidRPr="00093FB9">
        <w:rPr>
          <w:b/>
        </w:rPr>
        <w:t>Greenhaven Apartments</w:t>
      </w:r>
    </w:p>
    <w:p w:rsidR="002C5F95" w:rsidRPr="00093FB9" w:rsidRDefault="002C5F95" w:rsidP="002C5F95">
      <w:r w:rsidRPr="00093FB9">
        <w:t>-info updated 10/04/2010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1407 Spring St, Charlotte NC, 28206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Ph: 704.333.7279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n/a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9am-4pm, M-F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3-4 years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Unit description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50 units total, 2-4 bedroom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Must have some income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Some income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Drug related felonies, violent charges, sex offenses will disqualify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Outstanding debt to previous landlords or utility companies or pattern of evictions will disqualify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based, water/sewer included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Electricity separate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based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Birth certificate, social security card, photo ID, proof of income</w:t>
            </w:r>
          </w:p>
        </w:tc>
      </w:tr>
    </w:tbl>
    <w:p w:rsidR="002C5F95" w:rsidRPr="00093FB9" w:rsidRDefault="002C5F95" w:rsidP="002C5F95">
      <w:pPr>
        <w:rPr>
          <w:b/>
        </w:rPr>
      </w:pPr>
      <w:r w:rsidRPr="00093FB9">
        <w:rPr>
          <w:b/>
        </w:rPr>
        <w:t>Grier Park</w:t>
      </w:r>
    </w:p>
    <w:p w:rsidR="002C5F95" w:rsidRPr="00093FB9" w:rsidRDefault="002C5F95" w:rsidP="002C5F95">
      <w:r w:rsidRPr="00093FB9">
        <w:t>-updated 11/11/2010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 xml:space="preserve">3424 Oak Arbor, Charlotte NC 28205 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Ph: 704.334.8026</w:t>
            </w:r>
          </w:p>
          <w:p w:rsidR="002C5F95" w:rsidRPr="00093FB9" w:rsidRDefault="002C5F95" w:rsidP="002C5F95">
            <w:r w:rsidRPr="00093FB9">
              <w:t>Fax: 704.372.7488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Jackie Montgomery (office manager)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9am-5pm, M,Th,F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Yes, 1.5 years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Unit description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50  2-3 bed/1-1.5 bath units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n/a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none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No Felonies, Mis case by case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Yes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based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All are separate from rent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based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Photo ID, social security card, proof of income</w:t>
            </w:r>
          </w:p>
        </w:tc>
      </w:tr>
    </w:tbl>
    <w:p w:rsidR="002C5F95" w:rsidRPr="00093FB9" w:rsidRDefault="002C5F95" w:rsidP="002C5F95">
      <w:pPr>
        <w:rPr>
          <w:b/>
        </w:rPr>
      </w:pPr>
      <w:r w:rsidRPr="00093FB9">
        <w:rPr>
          <w:b/>
        </w:rPr>
        <w:t>Hillcrest Apartments</w:t>
      </w:r>
    </w:p>
    <w:p w:rsidR="002C5F95" w:rsidRPr="00093FB9" w:rsidRDefault="002C5F95" w:rsidP="002C5F95">
      <w:r w:rsidRPr="00093FB9">
        <w:t>-info updated 10/08/2010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2603 Arnold Dr, Charlotte NC, 28205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Ph: 704.567.9022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Will McKee (very nice)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9am-5pm, M/W/F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 xml:space="preserve">24 months 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Unit description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48 units; all 2 bed-1 bath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720"/>
              </w:tabs>
              <w:snapToGrid w:val="0"/>
              <w:ind w:left="720" w:hanging="360"/>
            </w:pPr>
            <w:r w:rsidRPr="00093FB9">
              <w:t>No minimum income</w:t>
            </w:r>
          </w:p>
          <w:p w:rsidR="002C5F95" w:rsidRPr="00093FB9" w:rsidRDefault="002C5F95" w:rsidP="002C5F95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720"/>
              </w:tabs>
              <w:ind w:left="720" w:hanging="360"/>
            </w:pPr>
            <w:r w:rsidRPr="00093FB9">
              <w:t>Maximum income for 2 people: $26,900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Low income; 18 years of age at time of move in</w:t>
            </w:r>
          </w:p>
        </w:tc>
      </w:tr>
      <w:tr w:rsidR="002C5F95" w:rsidRPr="00093FB9" w:rsidTr="002C5F95">
        <w:trPr>
          <w:trHeight w:val="44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Felonies disqualify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widowControl w:val="0"/>
              <w:numPr>
                <w:ilvl w:val="0"/>
                <w:numId w:val="3"/>
              </w:numPr>
              <w:snapToGrid w:val="0"/>
            </w:pPr>
            <w:r w:rsidRPr="00093FB9">
              <w:t>Case by case basis</w:t>
            </w:r>
          </w:p>
          <w:p w:rsidR="002C5F95" w:rsidRPr="00093FB9" w:rsidRDefault="002C5F95" w:rsidP="002C5F95">
            <w:pPr>
              <w:widowControl w:val="0"/>
              <w:numPr>
                <w:ilvl w:val="0"/>
                <w:numId w:val="3"/>
              </w:numPr>
            </w:pPr>
            <w:r w:rsidRPr="00093FB9">
              <w:t>Rental history: no previous evictions or outstanding debts to previous landlords with no payment plan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based- ~30% of income + reductions based on childcare/medical; water/sewer/trash included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Electricity and gas are separate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based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Application fee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None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Photo ID, social security card, proof of income if applicable</w:t>
            </w:r>
          </w:p>
        </w:tc>
      </w:tr>
    </w:tbl>
    <w:p w:rsidR="002C5F95" w:rsidRPr="00093FB9" w:rsidRDefault="002C5F95" w:rsidP="002C5F95">
      <w:pPr>
        <w:rPr>
          <w:b/>
        </w:rPr>
      </w:pPr>
      <w:r w:rsidRPr="00093FB9">
        <w:rPr>
          <w:b/>
        </w:rPr>
        <w:t>Little Rock Apartments</w:t>
      </w:r>
    </w:p>
    <w:p w:rsidR="002C5F95" w:rsidRPr="00093FB9" w:rsidRDefault="002C5F95" w:rsidP="002C5F95">
      <w:r w:rsidRPr="00093FB9">
        <w:t>-info updated 10/01/2010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5712 Leake St, Charlotte NC, 28208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Ph: 704.394.9394</w:t>
            </w:r>
          </w:p>
          <w:p w:rsidR="002C5F95" w:rsidRPr="00093FB9" w:rsidRDefault="002C5F95" w:rsidP="002C5F95">
            <w:r w:rsidRPr="00093FB9">
              <w:t>Fax: 704.392.7485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Gwen Perry (leasing agent)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8:30am-5pm, M-F</w:t>
            </w:r>
          </w:p>
        </w:tc>
      </w:tr>
      <w:tr w:rsidR="002C5F95" w:rsidRPr="00093FB9" w:rsidTr="002C5F95">
        <w:trPr>
          <w:trHeight w:val="55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Unit description &amp;</w:t>
            </w:r>
          </w:p>
          <w:p w:rsidR="002C5F95" w:rsidRPr="00093FB9" w:rsidRDefault="002C5F95" w:rsidP="002C5F95">
            <w:r w:rsidRPr="00093FB9"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242 units total; all have 1 bathroom</w:t>
            </w:r>
          </w:p>
          <w:p w:rsidR="002C5F95" w:rsidRPr="00093FB9" w:rsidRDefault="002C5F95" w:rsidP="002C5F95">
            <w:pPr>
              <w:widowControl w:val="0"/>
              <w:numPr>
                <w:ilvl w:val="0"/>
                <w:numId w:val="4"/>
              </w:numPr>
            </w:pPr>
            <w:r w:rsidRPr="00093FB9">
              <w:t>1 bedroom units: 2-3 year wait</w:t>
            </w:r>
          </w:p>
          <w:p w:rsidR="002C5F95" w:rsidRPr="00093FB9" w:rsidRDefault="002C5F95" w:rsidP="002C5F95">
            <w:pPr>
              <w:widowControl w:val="0"/>
              <w:numPr>
                <w:ilvl w:val="0"/>
                <w:numId w:val="4"/>
              </w:numPr>
            </w:pPr>
            <w:r w:rsidRPr="00093FB9">
              <w:t>2 bedroom units: 1 year wait or less</w:t>
            </w:r>
          </w:p>
          <w:p w:rsidR="002C5F95" w:rsidRPr="00093FB9" w:rsidRDefault="002C5F95" w:rsidP="002C5F95">
            <w:pPr>
              <w:widowControl w:val="0"/>
              <w:numPr>
                <w:ilvl w:val="0"/>
                <w:numId w:val="4"/>
              </w:numPr>
            </w:pPr>
            <w:r w:rsidRPr="00093FB9">
              <w:t>3 bedroom units: ~3 month wait</w:t>
            </w:r>
          </w:p>
          <w:p w:rsidR="002C5F95" w:rsidRPr="00093FB9" w:rsidRDefault="002C5F95" w:rsidP="002C5F95">
            <w:pPr>
              <w:widowControl w:val="0"/>
              <w:numPr>
                <w:ilvl w:val="0"/>
                <w:numId w:val="4"/>
              </w:numPr>
            </w:pPr>
            <w:r w:rsidRPr="00093FB9">
              <w:t>4 bedroom units: ~1 year wait</w:t>
            </w:r>
          </w:p>
          <w:p w:rsidR="002C5F95" w:rsidRPr="00093FB9" w:rsidRDefault="002C5F95" w:rsidP="002C5F95"/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Dependent on family size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Specifically related to family size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Yes; felonies and drug charges disqualify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Yes; outstanding bills disqualify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based; dependent on family size; water is included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Electricity is separate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based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Birth certificate, social security card, photo ID, proof of income</w:t>
            </w:r>
          </w:p>
        </w:tc>
      </w:tr>
    </w:tbl>
    <w:p w:rsidR="002C5F95" w:rsidRPr="00093FB9" w:rsidRDefault="002C5F95" w:rsidP="002C5F95">
      <w:pPr>
        <w:rPr>
          <w:b/>
        </w:rPr>
      </w:pPr>
      <w:r w:rsidRPr="00093FB9">
        <w:rPr>
          <w:b/>
        </w:rPr>
        <w:t>Mayfield Memorial Apartments</w:t>
      </w:r>
    </w:p>
    <w:p w:rsidR="002C5F95" w:rsidRPr="00093FB9" w:rsidRDefault="002C5F95" w:rsidP="002C5F95">
      <w:r w:rsidRPr="00093FB9">
        <w:t>-info updated 10/01/2010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4912 Daybreak Dr, Charlotte NC, 28269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Ph: 704.596.6612</w:t>
            </w:r>
          </w:p>
          <w:p w:rsidR="002C5F95" w:rsidRPr="00093FB9" w:rsidRDefault="002C5F95" w:rsidP="002C5F95">
            <w:r w:rsidRPr="00093FB9">
              <w:t>Fax: 704.542.0375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N/a: (note: under same management as Montclair Apts)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9am-5pm, Tuesdays and Thursdays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For elderly, no wait. For disabled, 2-4 years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Unit description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60 units, all 1 bed 1 bath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No minimum income required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Must be age 62 or older OR have a disability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Yes: no sex offenders, no current substance abuse, no drug related charges within past 3 years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Yes; also contact previous landlords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based and includes water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Gas and electricity are separate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based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Social security card, birth certificate, picture ID, bank statements, and medical bills from past year (paid)</w:t>
            </w:r>
          </w:p>
        </w:tc>
      </w:tr>
    </w:tbl>
    <w:p w:rsidR="002C5F95" w:rsidRPr="00093FB9" w:rsidRDefault="002C5F95" w:rsidP="002C5F95">
      <w:pPr>
        <w:rPr>
          <w:b/>
        </w:rPr>
      </w:pPr>
      <w:r w:rsidRPr="00093FB9">
        <w:rPr>
          <w:b/>
        </w:rPr>
        <w:t>McAlpine Terrace</w:t>
      </w:r>
    </w:p>
    <w:p w:rsidR="002C5F95" w:rsidRPr="00093FB9" w:rsidRDefault="002C5F95" w:rsidP="002C5F95">
      <w:r w:rsidRPr="00093FB9">
        <w:t>-updated 11/11/2010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6130 Pine Burr, Charlotte NC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Ph: 367.0677</w:t>
            </w:r>
          </w:p>
          <w:p w:rsidR="002C5F95" w:rsidRPr="00093FB9" w:rsidRDefault="002C5F95" w:rsidP="002C5F95">
            <w:r w:rsidRPr="00093FB9">
              <w:t>Fax: 704.367.1821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varies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9am-5pm, M-F, 10am-2pm Sat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 xml:space="preserve">None 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Unit description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Glenn Cove:50; McAlpine Terrace: 113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 xml:space="preserve">Low income 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none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No Felonies in last 10 yrs, Mis. case by case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Yes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 xml:space="preserve">Income based 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Included in rent for McAlpine Terrace, not for Glenn Cove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 xml:space="preserve">Credit based, will vary 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Photo ID, social security card, proof of income</w:t>
            </w:r>
          </w:p>
        </w:tc>
      </w:tr>
    </w:tbl>
    <w:p w:rsidR="002C5F95" w:rsidRPr="00093FB9" w:rsidRDefault="002C5F95" w:rsidP="002C5F95">
      <w:pPr>
        <w:rPr>
          <w:b/>
        </w:rPr>
      </w:pPr>
      <w:r w:rsidRPr="00093FB9">
        <w:rPr>
          <w:b/>
        </w:rPr>
        <w:t>Midland Commons Apartments</w:t>
      </w:r>
    </w:p>
    <w:p w:rsidR="002C5F95" w:rsidRPr="00093FB9" w:rsidRDefault="002C5F95" w:rsidP="002C5F95">
      <w:r w:rsidRPr="00093FB9">
        <w:t>-info updated 9/28/2010  *“not allowed to be on listings”*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2457 Midland Ave, Charlotte NC, 28208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Ph: 704.392.1151</w:t>
            </w:r>
          </w:p>
          <w:p w:rsidR="002C5F95" w:rsidRPr="00093FB9" w:rsidRDefault="002C5F95" w:rsidP="002C5F95">
            <w:r w:rsidRPr="00093FB9">
              <w:t>Fax: 704-392-1537 (do not accept faxed applications)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n/a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9am-4pm, M-F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n/a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Unit description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60 units, 59 are rentable, all are 1 bed 1 bath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No minimum income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Must be age 62 or older; or have a disability (SSDI)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Yes; approval through HUD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Yes; approval through HUD; also check eviction record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based and includes water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Electricity separate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based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Birth certificate, picture ID, and social security card</w:t>
            </w:r>
          </w:p>
        </w:tc>
      </w:tr>
    </w:tbl>
    <w:p w:rsidR="002C5F95" w:rsidRPr="00093FB9" w:rsidRDefault="002C5F95" w:rsidP="002C5F95">
      <w:pPr>
        <w:rPr>
          <w:b/>
        </w:rPr>
      </w:pPr>
      <w:r w:rsidRPr="00093FB9">
        <w:rPr>
          <w:b/>
        </w:rPr>
        <w:t>Montclair Apartments</w:t>
      </w:r>
    </w:p>
    <w:p w:rsidR="002C5F95" w:rsidRPr="00093FB9" w:rsidRDefault="002C5F95" w:rsidP="002C5F95">
      <w:r w:rsidRPr="00093FB9">
        <w:t>-info updated 9/28/2010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8415 Hollow Glen Pl, Charlotte NC, 28226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Ph: 704.596.6612</w:t>
            </w:r>
          </w:p>
          <w:p w:rsidR="002C5F95" w:rsidRPr="00093FB9" w:rsidRDefault="002C5F95" w:rsidP="002C5F95">
            <w:r w:rsidRPr="00093FB9">
              <w:t>Fax: 704.542.0375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Veronica Bews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9am-5pm, Tuesdays and Thursdays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3-6 months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Unit description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40 units, all 1 bed 1 bath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No minimum income required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Must be age 62 or older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Yes: no sex offenders, no current substance abuse, no drug related charges within past 3 years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Yes; also contact previous landlords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based and includes water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Gas and electricity are separate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based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Social security card, birth certificate, picture ID, bank statements, and medical bills from past year (paid)</w:t>
            </w:r>
          </w:p>
        </w:tc>
      </w:tr>
    </w:tbl>
    <w:p w:rsidR="002C5F95" w:rsidRPr="00093FB9" w:rsidRDefault="002C5F95" w:rsidP="002C5F95">
      <w:pPr>
        <w:rPr>
          <w:b/>
        </w:rPr>
      </w:pPr>
      <w:r w:rsidRPr="00093FB9">
        <w:rPr>
          <w:b/>
        </w:rPr>
        <w:t>Northcross Townhomes</w:t>
      </w:r>
    </w:p>
    <w:p w:rsidR="002C5F95" w:rsidRPr="00093FB9" w:rsidRDefault="002C5F95" w:rsidP="002C5F95">
      <w:r w:rsidRPr="00093FB9">
        <w:t>-info updated 12/3/2010</w:t>
      </w:r>
    </w:p>
    <w:tbl>
      <w:tblPr>
        <w:tblW w:w="0" w:type="auto"/>
        <w:tblInd w:w="-20" w:type="dxa"/>
        <w:tblLayout w:type="fixed"/>
        <w:tblLook w:val="0000"/>
      </w:tblPr>
      <w:tblGrid>
        <w:gridCol w:w="2988"/>
        <w:gridCol w:w="5908"/>
      </w:tblGrid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Address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1835 Griers Grove Road, Charlotte NC, 28216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Numbers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704.399.1045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Contact person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None (very unhelpful staff)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Office hours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2-4 M-F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Waiting list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2 year waiting list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Unit description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All 100 units are subsidized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Low income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Private section 8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Yes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Credit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Yes and rental history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Rent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based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Utilities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?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Deposit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Income-based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Application fee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No fee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?</w:t>
            </w:r>
          </w:p>
        </w:tc>
      </w:tr>
    </w:tbl>
    <w:p w:rsidR="002C5F95" w:rsidRPr="00093FB9" w:rsidRDefault="002C5F95" w:rsidP="002C5F95">
      <w:pPr>
        <w:rPr>
          <w:b/>
        </w:rPr>
      </w:pPr>
      <w:r w:rsidRPr="00093FB9">
        <w:rPr>
          <w:b/>
        </w:rPr>
        <w:t>Parker Heights Apartments</w:t>
      </w:r>
    </w:p>
    <w:p w:rsidR="002C5F95" w:rsidRPr="00093FB9" w:rsidRDefault="002C5F95" w:rsidP="002C5F95">
      <w:r w:rsidRPr="00093FB9">
        <w:t>-info updated 9/28/2010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1505 Parker Drive, Charlotte NC, 28208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Ph: 704.377.9090</w:t>
            </w:r>
          </w:p>
          <w:p w:rsidR="002C5F95" w:rsidRPr="00093FB9" w:rsidRDefault="002C5F95" w:rsidP="002C5F95">
            <w:r w:rsidRPr="00093FB9">
              <w:t>Fax: 704.377.9013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n/a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8am-4pm, M-F</w:t>
            </w:r>
          </w:p>
        </w:tc>
      </w:tr>
      <w:tr w:rsidR="002C5F95" w:rsidRPr="00093FB9" w:rsidTr="002C5F95">
        <w:trPr>
          <w:trHeight w:val="58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Unit description &amp;</w:t>
            </w:r>
          </w:p>
          <w:p w:rsidR="002C5F95" w:rsidRPr="00093FB9" w:rsidRDefault="002C5F95" w:rsidP="002C5F95">
            <w:r w:rsidRPr="00093FB9">
              <w:t xml:space="preserve">Waiting list 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widowControl w:val="0"/>
              <w:numPr>
                <w:ilvl w:val="0"/>
                <w:numId w:val="5"/>
              </w:numPr>
              <w:snapToGrid w:val="0"/>
            </w:pPr>
            <w:r w:rsidRPr="00093FB9">
              <w:t>16 1-bed/1-bath units: 2 year wait</w:t>
            </w:r>
          </w:p>
          <w:p w:rsidR="002C5F95" w:rsidRPr="00093FB9" w:rsidRDefault="002C5F95" w:rsidP="002C5F95">
            <w:pPr>
              <w:widowControl w:val="0"/>
              <w:numPr>
                <w:ilvl w:val="0"/>
                <w:numId w:val="5"/>
              </w:numPr>
            </w:pPr>
            <w:r w:rsidRPr="00093FB9">
              <w:t>54 2-bed/1-bath units: 1 or 1.5 year wait (more             available and rapid turnover)</w:t>
            </w:r>
          </w:p>
          <w:p w:rsidR="002C5F95" w:rsidRPr="00093FB9" w:rsidRDefault="002C5F95" w:rsidP="002C5F95">
            <w:pPr>
              <w:widowControl w:val="0"/>
              <w:numPr>
                <w:ilvl w:val="0"/>
                <w:numId w:val="5"/>
              </w:numPr>
            </w:pPr>
            <w:r w:rsidRPr="00093FB9">
              <w:t>30 3-bed/1-bath units: 2 year wait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No minimum income, but income is required. Proof can be child support, a letter from someone saying that they will be paying the bills, etc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Must have some form of income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Any felony or misdemeanor will disqualify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Any past nonpayment of basic expenses will disqualify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For some units, rent is income based; water is included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Electricity and gas are billed separately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For income based units, deposit is also income based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Birth certificate, social security card, photo ID, and proof of income</w:t>
            </w:r>
          </w:p>
        </w:tc>
      </w:tr>
    </w:tbl>
    <w:p w:rsidR="002C5F95" w:rsidRPr="00093FB9" w:rsidRDefault="002C5F95" w:rsidP="002C5F95">
      <w:pPr>
        <w:rPr>
          <w:b/>
        </w:rPr>
      </w:pPr>
      <w:r w:rsidRPr="00093FB9">
        <w:rPr>
          <w:b/>
        </w:rPr>
        <w:t>Sharon Manor</w:t>
      </w:r>
    </w:p>
    <w:p w:rsidR="002C5F95" w:rsidRPr="00093FB9" w:rsidRDefault="002C5F95" w:rsidP="002C5F95">
      <w:r w:rsidRPr="00093FB9">
        <w:t>-updated 11/11/2010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4703 #1 N. Sharon Amity, Charlotte NC 28205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Ph: 704.535-7028</w:t>
            </w:r>
          </w:p>
          <w:p w:rsidR="002C5F95" w:rsidRPr="00093FB9" w:rsidRDefault="002C5F95" w:rsidP="002C5F95">
            <w:r w:rsidRPr="00093FB9">
              <w:t>Fax: 704.535.5287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Tina (office manager)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8am-1:30pm, M-Th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Yes, approx 8 people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Unit description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39 1 bed/1 bath units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based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62+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No Felonies, Mis case by case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Yes, only used for deposit purposes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based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All are separate from rent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Based on income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Photo ID, social security card, proof of income</w:t>
            </w:r>
          </w:p>
        </w:tc>
      </w:tr>
    </w:tbl>
    <w:p w:rsidR="002C5F95" w:rsidRPr="00093FB9" w:rsidRDefault="002C5F95" w:rsidP="002C5F95">
      <w:pPr>
        <w:rPr>
          <w:b/>
        </w:rPr>
      </w:pPr>
      <w:r w:rsidRPr="00093FB9">
        <w:rPr>
          <w:b/>
        </w:rPr>
        <w:t>Stonehaven East Apartments</w:t>
      </w:r>
    </w:p>
    <w:p w:rsidR="002C5F95" w:rsidRPr="00093FB9" w:rsidRDefault="002C5F95" w:rsidP="002C5F95">
      <w:r w:rsidRPr="00093FB9">
        <w:t>-info updated 10/04/2010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rFonts w:cs="Arial"/>
              </w:rPr>
            </w:pPr>
            <w:r w:rsidRPr="00093FB9">
              <w:rPr>
                <w:rFonts w:cs="Arial"/>
              </w:rPr>
              <w:t>7000 Fernwood Dr,</w:t>
            </w:r>
            <w:r w:rsidRPr="00093FB9">
              <w:rPr>
                <w:rFonts w:cs="Arial"/>
              </w:rPr>
              <w:br/>
              <w:t>Charlotte NC, 28211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  <w:rPr>
                <w:rFonts w:cs="Arial"/>
              </w:rPr>
            </w:pPr>
            <w:r w:rsidRPr="00093FB9">
              <w:t xml:space="preserve">Ph: </w:t>
            </w:r>
            <w:r w:rsidRPr="00093FB9">
              <w:rPr>
                <w:rFonts w:cs="Arial"/>
              </w:rPr>
              <w:t>704 365-3202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n/a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9am-6pm, M-F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Unit description &amp;</w:t>
            </w:r>
          </w:p>
          <w:p w:rsidR="002C5F95" w:rsidRPr="00093FB9" w:rsidRDefault="002C5F95" w:rsidP="002C5F95">
            <w:r w:rsidRPr="00093FB9"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48 subsidized units total: waiting list is about 1.5 years</w:t>
            </w:r>
          </w:p>
          <w:p w:rsidR="002C5F95" w:rsidRPr="00093FB9" w:rsidRDefault="002C5F95" w:rsidP="002C5F95">
            <w:pPr>
              <w:widowControl w:val="0"/>
              <w:numPr>
                <w:ilvl w:val="0"/>
                <w:numId w:val="6"/>
              </w:numPr>
            </w:pPr>
            <w:r w:rsidRPr="00093FB9">
              <w:t>1 bed, 1 bath</w:t>
            </w:r>
          </w:p>
          <w:p w:rsidR="002C5F95" w:rsidRPr="00093FB9" w:rsidRDefault="002C5F95" w:rsidP="002C5F95">
            <w:pPr>
              <w:widowControl w:val="0"/>
              <w:numPr>
                <w:ilvl w:val="0"/>
                <w:numId w:val="6"/>
              </w:numPr>
            </w:pPr>
            <w:r w:rsidRPr="00093FB9">
              <w:t>2 bed, 1.5 bath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No minimum income;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Maximum income is $14,000 per person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No drug-related crime, no violent crime, no sex offenses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No outstanding debts to any landlord; outstanding medical bills do not disqualify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Rent is 30% of income and water is included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Electricity and gas are separate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Yes, income based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Social security card, photo ID, birth certificate, proof of income</w:t>
            </w:r>
          </w:p>
        </w:tc>
      </w:tr>
    </w:tbl>
    <w:p w:rsidR="002C5F95" w:rsidRPr="00093FB9" w:rsidRDefault="002C5F95" w:rsidP="002C5F95">
      <w:pPr>
        <w:rPr>
          <w:b/>
        </w:rPr>
      </w:pPr>
      <w:r w:rsidRPr="00093FB9">
        <w:rPr>
          <w:b/>
        </w:rPr>
        <w:t>Strawn Apartments</w:t>
      </w:r>
    </w:p>
    <w:p w:rsidR="002C5F95" w:rsidRPr="00093FB9" w:rsidRDefault="002C5F95" w:rsidP="002C5F95">
      <w:r w:rsidRPr="00093FB9">
        <w:t>-info updated 10/04/2010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214 S. Caldwell St, Charlotte NC, 28203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Ph: 704.336.4556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n/a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8:30am-5pm, M-F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1.5 years; waiting list will close as of 10/07/2010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Unit description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318 units total</w:t>
            </w:r>
          </w:p>
          <w:p w:rsidR="002C5F95" w:rsidRPr="00093FB9" w:rsidRDefault="002C5F95" w:rsidP="002C5F95">
            <w:pPr>
              <w:widowControl w:val="0"/>
              <w:numPr>
                <w:ilvl w:val="0"/>
                <w:numId w:val="7"/>
              </w:numPr>
            </w:pPr>
            <w:r w:rsidRPr="00093FB9">
              <w:t>231 studio apartments</w:t>
            </w:r>
          </w:p>
          <w:p w:rsidR="002C5F95" w:rsidRPr="00093FB9" w:rsidRDefault="002C5F95" w:rsidP="002C5F95">
            <w:pPr>
              <w:widowControl w:val="0"/>
              <w:numPr>
                <w:ilvl w:val="0"/>
                <w:numId w:val="7"/>
              </w:numPr>
            </w:pPr>
            <w:r w:rsidRPr="00093FB9">
              <w:t>86 1-bedroom apartments</w:t>
            </w:r>
          </w:p>
          <w:p w:rsidR="002C5F95" w:rsidRPr="00093FB9" w:rsidRDefault="002C5F95" w:rsidP="002C5F95">
            <w:pPr>
              <w:widowControl w:val="0"/>
              <w:numPr>
                <w:ilvl w:val="0"/>
                <w:numId w:val="7"/>
              </w:numPr>
            </w:pPr>
            <w:r w:rsidRPr="00093FB9">
              <w:t>1 2-bedroom apartment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None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Must be at least 50 years of age or have a disability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Sex offenses disqualify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Details unknown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based; ALL UTILITIES INCLUDED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ALL UTILITIES INCLUDED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based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Social security card, birth certificate, photo ID, proof of income</w:t>
            </w:r>
          </w:p>
        </w:tc>
      </w:tr>
    </w:tbl>
    <w:p w:rsidR="002C5F95" w:rsidRPr="00093FB9" w:rsidRDefault="002C5F95" w:rsidP="002C5F95">
      <w:pPr>
        <w:rPr>
          <w:b/>
        </w:rPr>
      </w:pPr>
      <w:r w:rsidRPr="00093FB9">
        <w:rPr>
          <w:b/>
        </w:rPr>
        <w:t>Timber Ridge Apartments</w:t>
      </w:r>
    </w:p>
    <w:p w:rsidR="002C5F95" w:rsidRPr="00093FB9" w:rsidRDefault="002C5F95" w:rsidP="002C5F95">
      <w:r w:rsidRPr="00093FB9">
        <w:t>-info updated 10/04/2010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124 Oakpark Dr, Mooresville NC, 28115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Ph: 704.658.0220</w:t>
            </w:r>
          </w:p>
          <w:p w:rsidR="002C5F95" w:rsidRPr="00093FB9" w:rsidRDefault="002C5F95" w:rsidP="002C5F95">
            <w:r w:rsidRPr="00093FB9">
              <w:t>Fax: 704.535.9031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Greg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9am-5pm, M-F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Unit description &amp;</w:t>
            </w:r>
          </w:p>
          <w:p w:rsidR="002C5F95" w:rsidRPr="00093FB9" w:rsidRDefault="002C5F95" w:rsidP="002C5F95">
            <w:r w:rsidRPr="00093FB9"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101 units total; wait is 12-14 months</w:t>
            </w:r>
          </w:p>
          <w:p w:rsidR="002C5F95" w:rsidRPr="00093FB9" w:rsidRDefault="002C5F95" w:rsidP="002C5F95">
            <w:pPr>
              <w:widowControl w:val="0"/>
              <w:numPr>
                <w:ilvl w:val="0"/>
                <w:numId w:val="8"/>
              </w:numPr>
            </w:pPr>
            <w:r w:rsidRPr="00093FB9">
              <w:t>39 2 bed-1 bath</w:t>
            </w:r>
          </w:p>
          <w:p w:rsidR="002C5F95" w:rsidRPr="00093FB9" w:rsidRDefault="002C5F95" w:rsidP="002C5F95">
            <w:pPr>
              <w:widowControl w:val="0"/>
              <w:numPr>
                <w:ilvl w:val="0"/>
                <w:numId w:val="8"/>
              </w:numPr>
            </w:pPr>
            <w:r w:rsidRPr="00093FB9">
              <w:t>36 3 bed-1bath</w:t>
            </w:r>
          </w:p>
          <w:p w:rsidR="002C5F95" w:rsidRPr="00093FB9" w:rsidRDefault="002C5F95" w:rsidP="002C5F95">
            <w:pPr>
              <w:widowControl w:val="0"/>
              <w:numPr>
                <w:ilvl w:val="0"/>
                <w:numId w:val="8"/>
              </w:numPr>
            </w:pPr>
            <w:r w:rsidRPr="00093FB9">
              <w:t>26 4bed-1.5 bath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No minimum income</w:t>
            </w:r>
          </w:p>
          <w:p w:rsidR="002C5F95" w:rsidRPr="00093FB9" w:rsidRDefault="002C5F95" w:rsidP="002C5F95">
            <w:r w:rsidRPr="00093FB9">
              <w:t>Maximum income is based on household #</w:t>
            </w:r>
          </w:p>
          <w:p w:rsidR="002C5F95" w:rsidRPr="00093FB9" w:rsidRDefault="002C5F95" w:rsidP="002C5F95">
            <w:pPr>
              <w:widowControl w:val="0"/>
              <w:numPr>
                <w:ilvl w:val="0"/>
                <w:numId w:val="9"/>
              </w:numPr>
            </w:pPr>
            <w:r w:rsidRPr="00093FB9">
              <w:t>2 people: $32,280</w:t>
            </w:r>
          </w:p>
          <w:p w:rsidR="002C5F95" w:rsidRPr="00093FB9" w:rsidRDefault="002C5F95" w:rsidP="002C5F95">
            <w:pPr>
              <w:widowControl w:val="0"/>
              <w:numPr>
                <w:ilvl w:val="0"/>
                <w:numId w:val="9"/>
              </w:numPr>
            </w:pPr>
            <w:r w:rsidRPr="00093FB9">
              <w:t>3 people: $36,360</w:t>
            </w:r>
          </w:p>
          <w:p w:rsidR="002C5F95" w:rsidRPr="00093FB9" w:rsidRDefault="002C5F95" w:rsidP="002C5F95">
            <w:pPr>
              <w:widowControl w:val="0"/>
              <w:numPr>
                <w:ilvl w:val="0"/>
                <w:numId w:val="9"/>
              </w:numPr>
            </w:pPr>
            <w:r w:rsidRPr="00093FB9">
              <w:t>4 people: $40,380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None other than income requirements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No felonies; no sex offenses; misdemeanors are judged on a case by case basis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No prior evictions, no outstanding utility bills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30% of income; water/sewer/trash is included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Electricity is separate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based</w:t>
            </w:r>
          </w:p>
        </w:tc>
      </w:tr>
      <w:tr w:rsidR="002C5F95" w:rsidRPr="00093FB9" w:rsidTr="002C5F95">
        <w:trPr>
          <w:trHeight w:val="7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For all members of household: birth certificate, social security, photo ID; proof of income</w:t>
            </w:r>
          </w:p>
        </w:tc>
      </w:tr>
    </w:tbl>
    <w:p w:rsidR="002C5F95" w:rsidRPr="00093FB9" w:rsidRDefault="002C5F95" w:rsidP="002C5F95">
      <w:pPr>
        <w:rPr>
          <w:b/>
        </w:rPr>
      </w:pPr>
      <w:r w:rsidRPr="00093FB9">
        <w:rPr>
          <w:b/>
        </w:rPr>
        <w:t>Vantage 78 Apartments</w:t>
      </w:r>
    </w:p>
    <w:p w:rsidR="002C5F95" w:rsidRPr="00093FB9" w:rsidRDefault="002C5F95" w:rsidP="002C5F95">
      <w:r w:rsidRPr="00093FB9">
        <w:t>-info updated 10/04/2010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3501 Wheatley Ave, Charlotte NC, 28205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Ph: 704.375.1832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n/a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9am-5pm, M-F (closed for lunch 1-2)</w:t>
            </w:r>
          </w:p>
          <w:p w:rsidR="002C5F95" w:rsidRPr="00093FB9" w:rsidRDefault="002C5F95" w:rsidP="002C5F95">
            <w:r w:rsidRPr="00093FB9">
              <w:t>Only accept applications Th: 9-1 and 2-4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Unit description &amp;</w:t>
            </w:r>
          </w:p>
          <w:p w:rsidR="002C5F95" w:rsidRPr="00093FB9" w:rsidRDefault="002C5F95" w:rsidP="002C5F95">
            <w:r w:rsidRPr="00093FB9"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168 units total</w:t>
            </w:r>
          </w:p>
          <w:p w:rsidR="002C5F95" w:rsidRPr="00093FB9" w:rsidRDefault="002C5F95" w:rsidP="002C5F95">
            <w:pPr>
              <w:widowControl w:val="0"/>
              <w:numPr>
                <w:ilvl w:val="0"/>
                <w:numId w:val="10"/>
              </w:numPr>
              <w:tabs>
                <w:tab w:val="clear" w:pos="1080"/>
                <w:tab w:val="num" w:pos="720"/>
              </w:tabs>
              <w:ind w:left="720"/>
            </w:pPr>
            <w:r w:rsidRPr="00093FB9">
              <w:t>158 2 bed units: 4-8 months</w:t>
            </w:r>
          </w:p>
          <w:p w:rsidR="002C5F95" w:rsidRPr="00093FB9" w:rsidRDefault="002C5F95" w:rsidP="002C5F95">
            <w:pPr>
              <w:widowControl w:val="0"/>
              <w:numPr>
                <w:ilvl w:val="0"/>
                <w:numId w:val="10"/>
              </w:numPr>
              <w:tabs>
                <w:tab w:val="clear" w:pos="1080"/>
                <w:tab w:val="num" w:pos="720"/>
              </w:tabs>
              <w:ind w:left="720"/>
            </w:pPr>
            <w:r w:rsidRPr="00093FB9">
              <w:t>10 3 bed units: 3-5 years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No minimum income</w:t>
            </w:r>
          </w:p>
          <w:p w:rsidR="002C5F95" w:rsidRPr="00093FB9" w:rsidRDefault="002C5F95" w:rsidP="002C5F95">
            <w:r w:rsidRPr="00093FB9">
              <w:t>Maximum income is based on household number</w:t>
            </w:r>
          </w:p>
          <w:p w:rsidR="002C5F95" w:rsidRPr="00093FB9" w:rsidRDefault="002C5F95" w:rsidP="002C5F95">
            <w:pPr>
              <w:widowControl w:val="0"/>
              <w:numPr>
                <w:ilvl w:val="0"/>
                <w:numId w:val="11"/>
              </w:numPr>
            </w:pPr>
            <w:r w:rsidRPr="00093FB9">
              <w:t>1 person: $23,550</w:t>
            </w:r>
          </w:p>
          <w:p w:rsidR="002C5F95" w:rsidRPr="00093FB9" w:rsidRDefault="002C5F95" w:rsidP="002C5F95">
            <w:pPr>
              <w:widowControl w:val="0"/>
              <w:numPr>
                <w:ilvl w:val="0"/>
                <w:numId w:val="11"/>
              </w:numPr>
            </w:pPr>
            <w:r w:rsidRPr="00093FB9">
              <w:t>2 people: $26,900</w:t>
            </w:r>
          </w:p>
          <w:p w:rsidR="002C5F95" w:rsidRPr="00093FB9" w:rsidRDefault="002C5F95" w:rsidP="002C5F95">
            <w:pPr>
              <w:widowControl w:val="0"/>
              <w:numPr>
                <w:ilvl w:val="0"/>
                <w:numId w:val="11"/>
              </w:numPr>
            </w:pPr>
            <w:r w:rsidRPr="00093FB9">
              <w:t>3 people: $30,250</w:t>
            </w:r>
          </w:p>
          <w:p w:rsidR="002C5F95" w:rsidRPr="00093FB9" w:rsidRDefault="002C5F95" w:rsidP="002C5F95">
            <w:pPr>
              <w:widowControl w:val="0"/>
              <w:numPr>
                <w:ilvl w:val="0"/>
                <w:numId w:val="11"/>
              </w:numPr>
            </w:pPr>
            <w:r w:rsidRPr="00093FB9">
              <w:t>4 people: $33,600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 xml:space="preserve">None other than income requirements </w:t>
            </w:r>
          </w:p>
        </w:tc>
      </w:tr>
      <w:tr w:rsidR="002C5F95" w:rsidRPr="00093FB9" w:rsidTr="002C5F95">
        <w:trPr>
          <w:trHeight w:val="7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Sex offense will disqualify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Landlord references required; outstanding debt to landlords will disqualify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based, includes water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All other bills separate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based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Initially only photo ID; social security card, birth certificate, and proof of income are required later in the process</w:t>
            </w:r>
          </w:p>
        </w:tc>
      </w:tr>
    </w:tbl>
    <w:p w:rsidR="002C5F95" w:rsidRPr="00093FB9" w:rsidRDefault="002C5F95" w:rsidP="002C5F95">
      <w:pPr>
        <w:rPr>
          <w:b/>
        </w:rPr>
      </w:pPr>
      <w:r w:rsidRPr="00093FB9">
        <w:rPr>
          <w:b/>
        </w:rPr>
        <w:t>Victoria Square</w:t>
      </w:r>
    </w:p>
    <w:p w:rsidR="002C5F95" w:rsidRPr="00093FB9" w:rsidRDefault="002C5F95" w:rsidP="002C5F95">
      <w:r w:rsidRPr="00093FB9">
        <w:t>-info updated 12/9/2010</w:t>
      </w:r>
    </w:p>
    <w:tbl>
      <w:tblPr>
        <w:tblW w:w="0" w:type="auto"/>
        <w:tblInd w:w="-20" w:type="dxa"/>
        <w:tblLayout w:type="fixed"/>
        <w:tblLook w:val="0000"/>
      </w:tblPr>
      <w:tblGrid>
        <w:gridCol w:w="2988"/>
        <w:gridCol w:w="5908"/>
      </w:tblGrid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Address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225 North Clarkson Street #D, Charlotte NC, 28202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Numbers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704.353.1222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Contact person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Tammy Walker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Office hours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6:30am-3:00pm, M-F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Waiting list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1-2 years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Unit description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32 units total</w:t>
            </w:r>
          </w:p>
          <w:p w:rsidR="002C5F95" w:rsidRPr="00093FB9" w:rsidRDefault="002C5F95" w:rsidP="002C5F95">
            <w:pPr>
              <w:widowControl w:val="0"/>
              <w:numPr>
                <w:ilvl w:val="0"/>
                <w:numId w:val="12"/>
              </w:numPr>
            </w:pPr>
            <w:r w:rsidRPr="00093FB9">
              <w:t>4 1-bedrooms</w:t>
            </w:r>
          </w:p>
          <w:p w:rsidR="002C5F95" w:rsidRPr="00093FB9" w:rsidRDefault="002C5F95" w:rsidP="002C5F95">
            <w:pPr>
              <w:widowControl w:val="0"/>
              <w:numPr>
                <w:ilvl w:val="0"/>
                <w:numId w:val="12"/>
              </w:numPr>
            </w:pPr>
            <w:r w:rsidRPr="00093FB9">
              <w:t>13 2-bedrooms</w:t>
            </w:r>
          </w:p>
          <w:p w:rsidR="002C5F95" w:rsidRPr="00093FB9" w:rsidRDefault="002C5F95" w:rsidP="002C5F95">
            <w:pPr>
              <w:widowControl w:val="0"/>
              <w:numPr>
                <w:ilvl w:val="0"/>
                <w:numId w:val="12"/>
              </w:numPr>
            </w:pPr>
            <w:r w:rsidRPr="00093FB9">
              <w:t>11 3-bedrooms</w:t>
            </w:r>
          </w:p>
          <w:p w:rsidR="002C5F95" w:rsidRPr="00093FB9" w:rsidRDefault="002C5F95" w:rsidP="002C5F95">
            <w:pPr>
              <w:widowControl w:val="0"/>
              <w:numPr>
                <w:ilvl w:val="0"/>
                <w:numId w:val="12"/>
              </w:numPr>
            </w:pPr>
            <w:r w:rsidRPr="00093FB9">
              <w:t>4 4-bedrooms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Low income to no income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A057F" w:rsidP="002C5F95">
            <w:pPr>
              <w:snapToGrid w:val="0"/>
            </w:pPr>
            <w:r w:rsidRPr="00093FB9">
              <w:t>FAMILY SITE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Yes, 7 years back; no sex offenses at all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Credit check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Yes and rental history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Rent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Minimum of $75.00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Utilities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Water/sewer/trash included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Deposit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based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Photo id and social security card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Application Fee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None</w:t>
            </w:r>
          </w:p>
        </w:tc>
      </w:tr>
      <w:tr w:rsidR="002C5F95" w:rsidRPr="00093FB9" w:rsidTr="002C5F9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Other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$1000 pet fee</w:t>
            </w:r>
          </w:p>
        </w:tc>
      </w:tr>
    </w:tbl>
    <w:p w:rsidR="002C5F95" w:rsidRPr="00093FB9" w:rsidRDefault="002C5F95" w:rsidP="002C5F95">
      <w:pPr>
        <w:rPr>
          <w:b/>
        </w:rPr>
      </w:pPr>
      <w:r w:rsidRPr="00093FB9">
        <w:rPr>
          <w:b/>
        </w:rPr>
        <w:t>White Hill Apartments</w:t>
      </w:r>
    </w:p>
    <w:p w:rsidR="002C5F95" w:rsidRPr="00093FB9" w:rsidRDefault="002C5F95" w:rsidP="002C5F95">
      <w:r w:rsidRPr="00093FB9">
        <w:t>-updated 11/11/2010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300 Huntersville Concord Rd, Huntersville NC 28078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Ph: 704.875.1634</w:t>
            </w:r>
          </w:p>
          <w:p w:rsidR="002C5F95" w:rsidRPr="00093FB9" w:rsidRDefault="002C5F95" w:rsidP="002C5F95">
            <w:r w:rsidRPr="00093FB9">
              <w:t>Fax: 704.875.1634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Pat Tombs (office manager)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9am-2pm, M-Th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Yes, approx 14 people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Unit description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40 1 bed/1 bath units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Less than $23,000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52+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No Felonies, Mis case by case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Yes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based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All are separate from rent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Based on income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Photo ID, social security card, proof of income</w:t>
            </w:r>
          </w:p>
        </w:tc>
      </w:tr>
    </w:tbl>
    <w:p w:rsidR="002C5F95" w:rsidRPr="00093FB9" w:rsidRDefault="002C5F95" w:rsidP="002C5F95">
      <w:pPr>
        <w:rPr>
          <w:b/>
        </w:rPr>
      </w:pPr>
      <w:r w:rsidRPr="00093FB9">
        <w:rPr>
          <w:b/>
        </w:rPr>
        <w:t>Woodstone</w:t>
      </w:r>
    </w:p>
    <w:p w:rsidR="002C5F95" w:rsidRPr="00093FB9" w:rsidRDefault="002C5F95" w:rsidP="002C5F95">
      <w:r w:rsidRPr="00093FB9">
        <w:t>-updated 11/11/2010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4826 Woodstone Dr, Charlotte NC, 28269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Ph: 704.596.0114</w:t>
            </w:r>
          </w:p>
          <w:p w:rsidR="002C5F95" w:rsidRPr="00093FB9" w:rsidRDefault="002C5F95" w:rsidP="002C5F95">
            <w:r w:rsidRPr="00093FB9">
              <w:t>Fax: 704.596.0165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Ms. Calloway (office manager)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8am-4:30pm, M-F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Yes (would not provide details)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Unit description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1-4 bed/1-2 bath units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No details provided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None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No Felonies, Mis case by case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Yes, only used for deposit purposes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based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All are separate from rent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Based on income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Photo ID, social security card, proof of income</w:t>
            </w:r>
          </w:p>
        </w:tc>
      </w:tr>
    </w:tbl>
    <w:p w:rsidR="002C5F95" w:rsidRPr="00093FB9" w:rsidRDefault="002C5F95" w:rsidP="002C5F95">
      <w:pPr>
        <w:rPr>
          <w:b/>
        </w:rPr>
      </w:pPr>
    </w:p>
    <w:p w:rsidR="002C5F95" w:rsidRPr="00093FB9" w:rsidRDefault="002C5F95" w:rsidP="002C5F95">
      <w:pPr>
        <w:jc w:val="center"/>
        <w:rPr>
          <w:b/>
          <w:bCs/>
        </w:rPr>
      </w:pPr>
      <w:r w:rsidRPr="00093FB9">
        <w:br w:type="page"/>
      </w:r>
      <w:bookmarkStart w:id="29" w:name="depositCreditBased"/>
      <w:r w:rsidRPr="00093FB9">
        <w:rPr>
          <w:b/>
          <w:bCs/>
        </w:rPr>
        <w:t>Deposit is credit-based; call for details</w:t>
      </w:r>
      <w:bookmarkEnd w:id="29"/>
    </w:p>
    <w:p w:rsidR="002C5F95" w:rsidRPr="00093FB9" w:rsidRDefault="002C5F95" w:rsidP="002C5F95">
      <w:pPr>
        <w:jc w:val="center"/>
      </w:pPr>
      <w:hyperlink w:anchor="TOP" w:history="1">
        <w:r w:rsidRPr="00093FB9">
          <w:rPr>
            <w:rStyle w:val="Hyperlink"/>
          </w:rPr>
          <w:t>Back to t</w:t>
        </w:r>
        <w:r w:rsidRPr="00093FB9">
          <w:rPr>
            <w:rStyle w:val="Hyperlink"/>
          </w:rPr>
          <w:t>o</w:t>
        </w:r>
        <w:r w:rsidRPr="00093FB9">
          <w:rPr>
            <w:rStyle w:val="Hyperlink"/>
          </w:rPr>
          <w:t>p</w:t>
        </w:r>
      </w:hyperlink>
    </w:p>
    <w:p w:rsidR="002C5F95" w:rsidRPr="00093FB9" w:rsidRDefault="002C5F95" w:rsidP="002C5F95">
      <w:pPr>
        <w:jc w:val="center"/>
        <w:rPr>
          <w:b/>
          <w:bCs/>
        </w:rPr>
      </w:pPr>
    </w:p>
    <w:p w:rsidR="002C5F95" w:rsidRPr="00093FB9" w:rsidRDefault="002C5F95" w:rsidP="002C5F95">
      <w:pPr>
        <w:rPr>
          <w:b/>
        </w:rPr>
      </w:pPr>
      <w:r w:rsidRPr="00093FB9">
        <w:rPr>
          <w:b/>
        </w:rPr>
        <w:t>Brooke Valley Apartments</w:t>
      </w:r>
    </w:p>
    <w:p w:rsidR="002C5F95" w:rsidRPr="00093FB9" w:rsidRDefault="002C5F95" w:rsidP="002C5F95">
      <w:r w:rsidRPr="00093FB9">
        <w:t>-info updated 12/9/2010</w:t>
      </w:r>
    </w:p>
    <w:tbl>
      <w:tblPr>
        <w:tblW w:w="0" w:type="auto"/>
        <w:tblInd w:w="-20" w:type="dxa"/>
        <w:tblLayout w:type="fixed"/>
        <w:tblLook w:val="0000"/>
      </w:tblPr>
      <w:tblGrid>
        <w:gridCol w:w="3168"/>
        <w:gridCol w:w="5728"/>
      </w:tblGrid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Address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640 Deanna Ln</w:t>
            </w:r>
            <w:r w:rsidRPr="00093FB9">
              <w:br/>
              <w:t>Charlotte, NC 28217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Numbers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Phone:704.523.5549</w:t>
            </w:r>
          </w:p>
          <w:p w:rsidR="002C5F95" w:rsidRPr="00093FB9" w:rsidRDefault="002C5F95" w:rsidP="002C5F95">
            <w:r w:rsidRPr="00093FB9">
              <w:t>Fax: 704.523.0485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Contact person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Jasmine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Office hours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8:30-5:30 M-F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Waiting list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No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Unit description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1,2, and 3 bedrooms; 161 units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requirements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3x rent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none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Yes, 7 year history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Credit check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Yes and rental history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Rent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$460, $560, $660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Utilities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Water, sewer, trash included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Deposit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Dependent on credit check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Photo id, social security card, proof of income, birth certificate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Application Fee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n/a</w:t>
            </w:r>
          </w:p>
        </w:tc>
      </w:tr>
    </w:tbl>
    <w:p w:rsidR="002C5F95" w:rsidRPr="00093FB9" w:rsidRDefault="002C5F95" w:rsidP="002C5F95">
      <w:pPr>
        <w:rPr>
          <w:b/>
        </w:rPr>
      </w:pPr>
      <w:r w:rsidRPr="00093FB9">
        <w:rPr>
          <w:b/>
        </w:rPr>
        <w:t>Cheshire Chase Apartments</w:t>
      </w:r>
    </w:p>
    <w:p w:rsidR="002C5F95" w:rsidRPr="00093FB9" w:rsidRDefault="002C5F95" w:rsidP="002C5F95">
      <w:r w:rsidRPr="00093FB9">
        <w:t>-info updated 12/9/2010</w:t>
      </w:r>
    </w:p>
    <w:tbl>
      <w:tblPr>
        <w:tblW w:w="0" w:type="auto"/>
        <w:tblInd w:w="-20" w:type="dxa"/>
        <w:tblLayout w:type="fixed"/>
        <w:tblLook w:val="0000"/>
      </w:tblPr>
      <w:tblGrid>
        <w:gridCol w:w="3168"/>
        <w:gridCol w:w="5728"/>
      </w:tblGrid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Address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3724 Connery Ct</w:t>
            </w:r>
            <w:r w:rsidRPr="00093FB9">
              <w:br/>
              <w:t>Charlotte, NC 28269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Numbers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Phone:704.599.3888</w:t>
            </w:r>
          </w:p>
          <w:p w:rsidR="002C5F95" w:rsidRPr="00093FB9" w:rsidRDefault="002C5F95" w:rsidP="002C5F95">
            <w:r w:rsidRPr="00093FB9">
              <w:t>Fax: 704.599.9935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Contact person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Anita Hill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Office hours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9-5 Tues, Thurs, &amp; Fri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Waiting list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Yes, 3 months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Unit description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2 and 3 bedrooms; 55 units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requirements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 xml:space="preserve">Inquire about income brackets 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none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Yes, 7 year history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Credit check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Yes and rental history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Rent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 xml:space="preserve"> $660-$720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Utilities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Water, sewer, trash included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Deposit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Dependent on credit check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Photo id, social security card, proof of income, birth certificate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Application Fee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$25</w:t>
            </w:r>
          </w:p>
        </w:tc>
      </w:tr>
    </w:tbl>
    <w:p w:rsidR="002C5F95" w:rsidRPr="00093FB9" w:rsidRDefault="002C5F95" w:rsidP="002C5F95">
      <w:pPr>
        <w:rPr>
          <w:b/>
        </w:rPr>
      </w:pPr>
      <w:r w:rsidRPr="00093FB9">
        <w:rPr>
          <w:b/>
        </w:rPr>
        <w:t xml:space="preserve">Glenn Cove </w:t>
      </w:r>
    </w:p>
    <w:p w:rsidR="002C5F95" w:rsidRPr="00093FB9" w:rsidRDefault="002C5F95" w:rsidP="002C5F95">
      <w:r w:rsidRPr="00093FB9">
        <w:t>-updated 11/11/2010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6130 Pine Burr, Charlotte NC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Ph: 367.0677</w:t>
            </w:r>
          </w:p>
          <w:p w:rsidR="002C5F95" w:rsidRPr="00093FB9" w:rsidRDefault="002C5F95" w:rsidP="002C5F95">
            <w:r w:rsidRPr="00093FB9">
              <w:t>Fax: 704.367.1821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varies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9am-5pm, M-F, 10am-2pm Sat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 xml:space="preserve">None 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Unit description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Glenn Cove:50; McAlpine Terrace: 113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 xml:space="preserve">Low income 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none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No Felonies in last 10 yrs, Mis. case by case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Yes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 xml:space="preserve">Income based 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Included in rent for McAlpine Terrace, not for Glenn Cove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 xml:space="preserve">Credit based, will vary 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Photo ID, social security card, proof of income</w:t>
            </w:r>
          </w:p>
        </w:tc>
      </w:tr>
    </w:tbl>
    <w:p w:rsidR="002C5F95" w:rsidRPr="00093FB9" w:rsidRDefault="002C5F95" w:rsidP="002C5F95">
      <w:pPr>
        <w:rPr>
          <w:b/>
        </w:rPr>
      </w:pPr>
      <w:r w:rsidRPr="00093FB9">
        <w:rPr>
          <w:b/>
        </w:rPr>
        <w:t>The Havens</w:t>
      </w:r>
    </w:p>
    <w:p w:rsidR="002C5F95" w:rsidRPr="00093FB9" w:rsidRDefault="002C5F95" w:rsidP="002C5F95">
      <w:r w:rsidRPr="00093FB9">
        <w:t>-info updated 12/9/2010</w:t>
      </w:r>
    </w:p>
    <w:tbl>
      <w:tblPr>
        <w:tblW w:w="0" w:type="auto"/>
        <w:tblInd w:w="-20" w:type="dxa"/>
        <w:tblLayout w:type="fixed"/>
        <w:tblLook w:val="0000"/>
      </w:tblPr>
      <w:tblGrid>
        <w:gridCol w:w="3168"/>
        <w:gridCol w:w="5728"/>
      </w:tblGrid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Address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3115 Creighton Dr</w:t>
            </w:r>
            <w:r w:rsidRPr="00093FB9">
              <w:br/>
              <w:t xml:space="preserve">Charlotte, NC </w:t>
            </w:r>
          </w:p>
          <w:p w:rsidR="002C5F95" w:rsidRPr="00093FB9" w:rsidRDefault="002C5F95" w:rsidP="002C5F95">
            <w:r w:rsidRPr="00093FB9">
              <w:t>Office located in Wilmington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Numbers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Phone:704.992.1560</w:t>
            </w:r>
          </w:p>
          <w:p w:rsidR="002C5F95" w:rsidRPr="00093FB9" w:rsidRDefault="002C5F95" w:rsidP="002C5F95">
            <w:r w:rsidRPr="00093FB9">
              <w:t>Or 704.608.1436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Contact person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varies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Office hours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24/7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Waiting list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No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Unit description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60 1 bedroom units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requirements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None, private pay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 xml:space="preserve">Alzheimer’s or Dementia diagnosis AND 55+ 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Yes, 7 year history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Credit check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Yes and rental history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Rent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 xml:space="preserve">Would not disclose, private pay facility for Alzheimer’s patients 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Utilities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All included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Deposit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Dependent on credit check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Photo id, social security card, proof of income, birth certificate, medical records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Application Fee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n/a</w:t>
            </w:r>
          </w:p>
        </w:tc>
      </w:tr>
    </w:tbl>
    <w:p w:rsidR="002C5F95" w:rsidRPr="00093FB9" w:rsidRDefault="002C5F95" w:rsidP="002C5F95">
      <w:pPr>
        <w:rPr>
          <w:b/>
        </w:rPr>
      </w:pPr>
      <w:r w:rsidRPr="00093FB9">
        <w:rPr>
          <w:b/>
        </w:rPr>
        <w:t>The Laurels</w:t>
      </w:r>
    </w:p>
    <w:p w:rsidR="002C5F95" w:rsidRPr="00093FB9" w:rsidRDefault="002C5F95" w:rsidP="002C5F95">
      <w:r w:rsidRPr="00093FB9">
        <w:t>-info updated 3/21/2011</w:t>
      </w:r>
    </w:p>
    <w:tbl>
      <w:tblPr>
        <w:tblW w:w="0" w:type="auto"/>
        <w:tblInd w:w="-20" w:type="dxa"/>
        <w:tblLayout w:type="fixed"/>
        <w:tblLook w:val="0000"/>
      </w:tblPr>
      <w:tblGrid>
        <w:gridCol w:w="3168"/>
        <w:gridCol w:w="5728"/>
      </w:tblGrid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Address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3115 Creighton Dr</w:t>
            </w:r>
            <w:r w:rsidRPr="00093FB9">
              <w:br/>
              <w:t xml:space="preserve">Charlotte, NC </w:t>
            </w:r>
          </w:p>
          <w:p w:rsidR="002C5F95" w:rsidRPr="00093FB9" w:rsidRDefault="002C5F95" w:rsidP="002C5F95">
            <w:r w:rsidRPr="00093FB9">
              <w:t>Office located in Wilmington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Numbers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Phone:704.992.1560</w:t>
            </w:r>
          </w:p>
          <w:p w:rsidR="002C5F95" w:rsidRPr="00093FB9" w:rsidRDefault="002C5F95" w:rsidP="002C5F95">
            <w:r w:rsidRPr="00093FB9">
              <w:t>Or 704.608.1436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Contact person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varies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Office hours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24/7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Waiting list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No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Unit description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60 1 bedroom units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requirements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None, private pay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 xml:space="preserve">55+ 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Yes, 7 year history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Credit check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Yes and rental history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Rent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 xml:space="preserve">Would not disclose, private pay facility for Alzheimer’s patients 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Utilities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All included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Deposit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Dependent on credit check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Photo id, social security card, proof of income, birth certificate, medical records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Application Fee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n/a</w:t>
            </w:r>
          </w:p>
        </w:tc>
      </w:tr>
    </w:tbl>
    <w:p w:rsidR="002C5F95" w:rsidRPr="00093FB9" w:rsidRDefault="002C5F95" w:rsidP="002C5F95">
      <w:pPr>
        <w:rPr>
          <w:b/>
        </w:rPr>
      </w:pPr>
      <w:r w:rsidRPr="00093FB9">
        <w:rPr>
          <w:b/>
        </w:rPr>
        <w:t>Orchard Park Apartments</w:t>
      </w:r>
    </w:p>
    <w:p w:rsidR="002C5F95" w:rsidRPr="00093FB9" w:rsidRDefault="002C5F95" w:rsidP="002C5F95">
      <w:r w:rsidRPr="00093FB9">
        <w:t>-info updated 10/08/2010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845 Cates St, Charlotte NC, 28202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Ph: 704.333.7265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Cynthia Mill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8am-4:30pm, M-F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1.5-2 years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Unit description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42 units total</w:t>
            </w:r>
          </w:p>
          <w:p w:rsidR="002C5F95" w:rsidRPr="00093FB9" w:rsidRDefault="002C5F95" w:rsidP="002C5F95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ind w:left="720" w:hanging="360"/>
            </w:pPr>
            <w:r w:rsidRPr="00093FB9">
              <w:t>1 bed, 1 bath</w:t>
            </w:r>
          </w:p>
          <w:p w:rsidR="002C5F95" w:rsidRPr="00093FB9" w:rsidRDefault="002C5F95" w:rsidP="002C5F95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ind w:left="720" w:hanging="360"/>
            </w:pPr>
            <w:r w:rsidRPr="00093FB9">
              <w:t>2 bed, 1 bath</w:t>
            </w:r>
          </w:p>
          <w:p w:rsidR="002C5F95" w:rsidRPr="00093FB9" w:rsidRDefault="002C5F95" w:rsidP="002C5F95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ind w:left="720" w:hanging="360"/>
            </w:pPr>
            <w:r w:rsidRPr="00093FB9">
              <w:t>3 bed, 1 bath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No minimum income; no maximum income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Low income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Yes; serious misdemeanors, serious felonies, and sex offenses disqualify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Outstanding debt to previous landlords may disqualify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based; includes water/sewer/trash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Electricity and gas are separate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Based on credit, not based on income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Application fee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none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Birth certificate and social security card for all household members, photo ID over age 18, proof of income if applicable</w:t>
            </w:r>
          </w:p>
        </w:tc>
      </w:tr>
    </w:tbl>
    <w:p w:rsidR="002C5F95" w:rsidRPr="00093FB9" w:rsidRDefault="002C5F95" w:rsidP="002C5F95">
      <w:pPr>
        <w:rPr>
          <w:b/>
        </w:rPr>
      </w:pPr>
      <w:r w:rsidRPr="00093FB9">
        <w:rPr>
          <w:b/>
        </w:rPr>
        <w:t>Raphael Place</w:t>
      </w:r>
    </w:p>
    <w:p w:rsidR="002C5F95" w:rsidRPr="00093FB9" w:rsidRDefault="002C5F95" w:rsidP="002C5F95">
      <w:r w:rsidRPr="00093FB9">
        <w:t>-info updated 12/9/2010</w:t>
      </w:r>
    </w:p>
    <w:tbl>
      <w:tblPr>
        <w:tblW w:w="0" w:type="auto"/>
        <w:tblInd w:w="-20" w:type="dxa"/>
        <w:tblLayout w:type="fixed"/>
        <w:tblLook w:val="0000"/>
      </w:tblPr>
      <w:tblGrid>
        <w:gridCol w:w="3168"/>
        <w:gridCol w:w="5728"/>
      </w:tblGrid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Address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618 Raphael Place</w:t>
            </w:r>
            <w:r w:rsidRPr="00093FB9">
              <w:br/>
              <w:t>Charlotte, NC 28205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Numbers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Phone:704.900.2176</w:t>
            </w:r>
          </w:p>
          <w:p w:rsidR="002C5F95" w:rsidRPr="00093FB9" w:rsidRDefault="002C5F95" w:rsidP="002C5F95">
            <w:r w:rsidRPr="00093FB9">
              <w:t>Fax: 704.882.9575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Contact person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Mrs. Crawford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Office hours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9-5 M-F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Waiting list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Yes, 30+ ppl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Unit description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1 bedroom; 700 units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requirements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3x rent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none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Yes, 7 year history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Credit check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Yes and rental history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Rent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$395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Utilities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Water, sewer, trash included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Deposit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Dependent on credit check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Photo id, social security card, proof of income, birth certificate</w:t>
            </w:r>
          </w:p>
        </w:tc>
      </w:tr>
      <w:tr w:rsidR="002C5F95" w:rsidRPr="00093FB9" w:rsidTr="002C5F9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Application Fee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n/a</w:t>
            </w:r>
          </w:p>
        </w:tc>
      </w:tr>
    </w:tbl>
    <w:p w:rsidR="002C5F95" w:rsidRPr="00093FB9" w:rsidRDefault="002C5F95" w:rsidP="002C5F95">
      <w:pPr>
        <w:rPr>
          <w:b/>
        </w:rPr>
      </w:pPr>
      <w:r w:rsidRPr="00093FB9">
        <w:rPr>
          <w:b/>
        </w:rPr>
        <w:t>Townhomes of Ashbrook</w:t>
      </w:r>
    </w:p>
    <w:p w:rsidR="002C5F95" w:rsidRPr="00093FB9" w:rsidRDefault="002C5F95" w:rsidP="002C5F95">
      <w:r w:rsidRPr="00093FB9">
        <w:t>-info updated 10/08/2010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1905 Eastway Dr, Charlotte NC, 28205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Ph: 704.536.6574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Lynette Nazario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9am-5pm, M-F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None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Unit description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 xml:space="preserve">6 or 7 units 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Low income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Low income, section 8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Felonies and sex offenses will disqualify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Prior evictions and outstanding debt to previous landlords will disqualify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based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Sometimes are included-will affect rental rate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Variable dependent on credit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Application fee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$35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Social security card, photo ID, proof of income</w:t>
            </w:r>
          </w:p>
        </w:tc>
      </w:tr>
    </w:tbl>
    <w:p w:rsidR="002C5F95" w:rsidRPr="00093FB9" w:rsidRDefault="002C5F95" w:rsidP="002C5F95">
      <w:pPr>
        <w:rPr>
          <w:b/>
        </w:rPr>
      </w:pPr>
      <w:r w:rsidRPr="00093FB9">
        <w:rPr>
          <w:b/>
        </w:rPr>
        <w:t>Treetop Condominiums</w:t>
      </w:r>
    </w:p>
    <w:p w:rsidR="002C5F95" w:rsidRPr="00093FB9" w:rsidRDefault="002C5F95" w:rsidP="002C5F95">
      <w:r w:rsidRPr="00093FB9">
        <w:t>-updated 11/11/2010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5548"/>
      </w:tblGrid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Address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825 Farm Hurst Dr, Charlotte, NC 28217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Numbers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Ph: 704.525.8287</w:t>
            </w:r>
          </w:p>
          <w:p w:rsidR="002C5F95" w:rsidRPr="00093FB9" w:rsidRDefault="002C5F95" w:rsidP="002C5F95">
            <w:r w:rsidRPr="00093FB9">
              <w:t>Fax: 704.523.7120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Contact person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William Douglass (office manager)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Office hours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9am-6pm, M-F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Waiting list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None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Unit description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280 1-2 bed/1-2 bath units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Income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3x rent/month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Eligibility requirements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None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Criminal background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No Felonies, Mis case by case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Credit check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Yes, only used for deposit purposes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Rent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$425-$575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Utilities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All are separate from rent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Deposit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Credit based</w:t>
            </w:r>
          </w:p>
        </w:tc>
      </w:tr>
      <w:tr w:rsidR="002C5F95" w:rsidRPr="00093FB9" w:rsidTr="002C5F9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Documents needed to apply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95" w:rsidRPr="00093FB9" w:rsidRDefault="002C5F95" w:rsidP="002C5F95">
            <w:pPr>
              <w:snapToGrid w:val="0"/>
            </w:pPr>
            <w:r w:rsidRPr="00093FB9">
              <w:t>Photo ID, social security card, proof of income</w:t>
            </w:r>
          </w:p>
        </w:tc>
      </w:tr>
    </w:tbl>
    <w:p w:rsidR="002C5F95" w:rsidRPr="00093FB9" w:rsidRDefault="002C5F95" w:rsidP="002C5F95">
      <w:pPr>
        <w:rPr>
          <w:b/>
        </w:rPr>
      </w:pPr>
    </w:p>
    <w:p w:rsidR="005E3640" w:rsidRPr="00093FB9" w:rsidRDefault="005E3640" w:rsidP="005E3640"/>
    <w:sectPr w:rsidR="005E3640" w:rsidRPr="00093FB9" w:rsidSect="00F023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2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6">
    <w:nsid w:val="00000011"/>
    <w:multiLevelType w:val="single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15"/>
    <w:multiLevelType w:val="singleLevel"/>
    <w:tmpl w:val="00000015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>
    <w:nsid w:val="00000016"/>
    <w:multiLevelType w:val="singleLevel"/>
    <w:tmpl w:val="00000016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>
    <w:nsid w:val="00000017"/>
    <w:multiLevelType w:val="singleLevel"/>
    <w:tmpl w:val="00000017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>
    <w:nsid w:val="00000018"/>
    <w:multiLevelType w:val="singleLevel"/>
    <w:tmpl w:val="00000018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4">
    <w:nsid w:val="00000019"/>
    <w:multiLevelType w:val="singleLevel"/>
    <w:tmpl w:val="00000019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5">
    <w:nsid w:val="0000001A"/>
    <w:multiLevelType w:val="singleLevel"/>
    <w:tmpl w:val="0000001A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6">
    <w:nsid w:val="0000001B"/>
    <w:multiLevelType w:val="singleLevel"/>
    <w:tmpl w:val="0000001B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7">
    <w:nsid w:val="0000001C"/>
    <w:multiLevelType w:val="singleLevel"/>
    <w:tmpl w:val="0000001C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8">
    <w:nsid w:val="0000001D"/>
    <w:multiLevelType w:val="singleLevel"/>
    <w:tmpl w:val="0000001D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9">
    <w:nsid w:val="0000001E"/>
    <w:multiLevelType w:val="singleLevel"/>
    <w:tmpl w:val="0000001E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0">
    <w:nsid w:val="0000001F"/>
    <w:multiLevelType w:val="singleLevel"/>
    <w:tmpl w:val="0000001F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1">
    <w:nsid w:val="00000020"/>
    <w:multiLevelType w:val="multilevel"/>
    <w:tmpl w:val="00000020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1BD569F8"/>
    <w:multiLevelType w:val="hybridMultilevel"/>
    <w:tmpl w:val="4A528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70C238D"/>
    <w:multiLevelType w:val="hybridMultilevel"/>
    <w:tmpl w:val="2F821E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DF32A07"/>
    <w:multiLevelType w:val="hybridMultilevel"/>
    <w:tmpl w:val="10BA2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3"/>
  </w:num>
  <w:num w:numId="34">
    <w:abstractNumId w:val="32"/>
  </w:num>
  <w:num w:numId="3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656FC"/>
    <w:rsid w:val="000812A7"/>
    <w:rsid w:val="00093FB9"/>
    <w:rsid w:val="000963FE"/>
    <w:rsid w:val="002A057F"/>
    <w:rsid w:val="002C5F95"/>
    <w:rsid w:val="003B6B3B"/>
    <w:rsid w:val="00492FDD"/>
    <w:rsid w:val="004F4C67"/>
    <w:rsid w:val="005E3640"/>
    <w:rsid w:val="008656FC"/>
    <w:rsid w:val="00925779"/>
    <w:rsid w:val="00A76253"/>
    <w:rsid w:val="00AC7351"/>
    <w:rsid w:val="00B10F31"/>
    <w:rsid w:val="00D44622"/>
    <w:rsid w:val="00DA5880"/>
    <w:rsid w:val="00F0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character" w:customStyle="1" w:styleId="WW8Num1z0">
    <w:name w:val="WW8Num1z0"/>
    <w:rsid w:val="005E3640"/>
    <w:rPr>
      <w:rFonts w:ascii="Symbol" w:hAnsi="Symbol"/>
    </w:rPr>
  </w:style>
  <w:style w:type="character" w:customStyle="1" w:styleId="WW8Num1z1">
    <w:name w:val="WW8Num1z1"/>
    <w:rsid w:val="005E3640"/>
    <w:rPr>
      <w:rFonts w:ascii="Courier New" w:hAnsi="Courier New" w:cs="Courier New"/>
    </w:rPr>
  </w:style>
  <w:style w:type="character" w:customStyle="1" w:styleId="WW8Num1z2">
    <w:name w:val="WW8Num1z2"/>
    <w:rsid w:val="005E3640"/>
    <w:rPr>
      <w:rFonts w:ascii="Wingdings" w:hAnsi="Wingdings"/>
    </w:rPr>
  </w:style>
  <w:style w:type="character" w:customStyle="1" w:styleId="WW8Num2z0">
    <w:name w:val="WW8Num2z0"/>
    <w:rsid w:val="005E3640"/>
    <w:rPr>
      <w:rFonts w:ascii="Symbol" w:hAnsi="Symbol"/>
    </w:rPr>
  </w:style>
  <w:style w:type="character" w:customStyle="1" w:styleId="WW8Num2z1">
    <w:name w:val="WW8Num2z1"/>
    <w:rsid w:val="005E3640"/>
    <w:rPr>
      <w:rFonts w:ascii="Courier New" w:hAnsi="Courier New" w:cs="Courier New"/>
    </w:rPr>
  </w:style>
  <w:style w:type="character" w:customStyle="1" w:styleId="WW8Num2z2">
    <w:name w:val="WW8Num2z2"/>
    <w:rsid w:val="005E3640"/>
    <w:rPr>
      <w:rFonts w:ascii="Wingdings" w:hAnsi="Wingdings"/>
    </w:rPr>
  </w:style>
  <w:style w:type="character" w:customStyle="1" w:styleId="WW8Num3z0">
    <w:name w:val="WW8Num3z0"/>
    <w:rsid w:val="005E3640"/>
    <w:rPr>
      <w:rFonts w:ascii="Symbol" w:hAnsi="Symbol"/>
    </w:rPr>
  </w:style>
  <w:style w:type="character" w:customStyle="1" w:styleId="WW8Num3z1">
    <w:name w:val="WW8Num3z1"/>
    <w:rsid w:val="005E3640"/>
    <w:rPr>
      <w:rFonts w:ascii="Courier New" w:hAnsi="Courier New" w:cs="Courier New"/>
    </w:rPr>
  </w:style>
  <w:style w:type="character" w:customStyle="1" w:styleId="WW8Num3z2">
    <w:name w:val="WW8Num3z2"/>
    <w:rsid w:val="005E3640"/>
    <w:rPr>
      <w:rFonts w:ascii="Wingdings" w:hAnsi="Wingdings"/>
    </w:rPr>
  </w:style>
  <w:style w:type="character" w:customStyle="1" w:styleId="WW8Num4z0">
    <w:name w:val="WW8Num4z0"/>
    <w:rsid w:val="005E3640"/>
    <w:rPr>
      <w:rFonts w:ascii="Symbol" w:hAnsi="Symbol"/>
    </w:rPr>
  </w:style>
  <w:style w:type="character" w:customStyle="1" w:styleId="WW8Num4z1">
    <w:name w:val="WW8Num4z1"/>
    <w:rsid w:val="005E3640"/>
    <w:rPr>
      <w:rFonts w:ascii="Courier New" w:hAnsi="Courier New" w:cs="Courier New"/>
    </w:rPr>
  </w:style>
  <w:style w:type="character" w:customStyle="1" w:styleId="WW8Num4z2">
    <w:name w:val="WW8Num4z2"/>
    <w:rsid w:val="005E3640"/>
    <w:rPr>
      <w:rFonts w:ascii="Wingdings" w:hAnsi="Wingdings"/>
    </w:rPr>
  </w:style>
  <w:style w:type="character" w:customStyle="1" w:styleId="WW8Num5z0">
    <w:name w:val="WW8Num5z0"/>
    <w:rsid w:val="005E3640"/>
    <w:rPr>
      <w:rFonts w:ascii="Symbol" w:hAnsi="Symbol"/>
    </w:rPr>
  </w:style>
  <w:style w:type="character" w:customStyle="1" w:styleId="WW8Num5z1">
    <w:name w:val="WW8Num5z1"/>
    <w:rsid w:val="005E3640"/>
    <w:rPr>
      <w:rFonts w:ascii="Courier New" w:hAnsi="Courier New" w:cs="Courier New"/>
    </w:rPr>
  </w:style>
  <w:style w:type="character" w:customStyle="1" w:styleId="WW8Num5z2">
    <w:name w:val="WW8Num5z2"/>
    <w:rsid w:val="005E3640"/>
    <w:rPr>
      <w:rFonts w:ascii="Wingdings" w:hAnsi="Wingdings"/>
    </w:rPr>
  </w:style>
  <w:style w:type="character" w:customStyle="1" w:styleId="WW8Num6z0">
    <w:name w:val="WW8Num6z0"/>
    <w:rsid w:val="005E3640"/>
    <w:rPr>
      <w:rFonts w:ascii="Symbol" w:hAnsi="Symbol"/>
    </w:rPr>
  </w:style>
  <w:style w:type="character" w:customStyle="1" w:styleId="WW8Num6z1">
    <w:name w:val="WW8Num6z1"/>
    <w:rsid w:val="005E3640"/>
    <w:rPr>
      <w:rFonts w:ascii="Courier New" w:hAnsi="Courier New" w:cs="Courier New"/>
    </w:rPr>
  </w:style>
  <w:style w:type="character" w:customStyle="1" w:styleId="WW8Num6z2">
    <w:name w:val="WW8Num6z2"/>
    <w:rsid w:val="005E3640"/>
    <w:rPr>
      <w:rFonts w:ascii="Wingdings" w:hAnsi="Wingdings"/>
    </w:rPr>
  </w:style>
  <w:style w:type="character" w:customStyle="1" w:styleId="WW8Num7z0">
    <w:name w:val="WW8Num7z0"/>
    <w:rsid w:val="005E3640"/>
    <w:rPr>
      <w:rFonts w:ascii="Symbol" w:hAnsi="Symbol"/>
    </w:rPr>
  </w:style>
  <w:style w:type="character" w:customStyle="1" w:styleId="WW8Num7z1">
    <w:name w:val="WW8Num7z1"/>
    <w:rsid w:val="005E3640"/>
    <w:rPr>
      <w:rFonts w:ascii="Courier New" w:hAnsi="Courier New" w:cs="Courier New"/>
    </w:rPr>
  </w:style>
  <w:style w:type="character" w:customStyle="1" w:styleId="WW8Num7z2">
    <w:name w:val="WW8Num7z2"/>
    <w:rsid w:val="005E3640"/>
    <w:rPr>
      <w:rFonts w:ascii="Wingdings" w:hAnsi="Wingdings"/>
    </w:rPr>
  </w:style>
  <w:style w:type="character" w:customStyle="1" w:styleId="WW8Num8z0">
    <w:name w:val="WW8Num8z0"/>
    <w:rsid w:val="005E3640"/>
    <w:rPr>
      <w:rFonts w:ascii="Symbol" w:hAnsi="Symbol"/>
    </w:rPr>
  </w:style>
  <w:style w:type="character" w:customStyle="1" w:styleId="WW8Num8z1">
    <w:name w:val="WW8Num8z1"/>
    <w:rsid w:val="005E3640"/>
    <w:rPr>
      <w:rFonts w:ascii="Courier New" w:hAnsi="Courier New" w:cs="Courier New"/>
    </w:rPr>
  </w:style>
  <w:style w:type="character" w:customStyle="1" w:styleId="WW8Num8z2">
    <w:name w:val="WW8Num8z2"/>
    <w:rsid w:val="005E3640"/>
    <w:rPr>
      <w:rFonts w:ascii="Wingdings" w:hAnsi="Wingdings"/>
    </w:rPr>
  </w:style>
  <w:style w:type="character" w:customStyle="1" w:styleId="WW8Num9z0">
    <w:name w:val="WW8Num9z0"/>
    <w:rsid w:val="005E3640"/>
    <w:rPr>
      <w:rFonts w:ascii="Symbol" w:hAnsi="Symbol"/>
    </w:rPr>
  </w:style>
  <w:style w:type="character" w:customStyle="1" w:styleId="WW8Num9z1">
    <w:name w:val="WW8Num9z1"/>
    <w:rsid w:val="005E3640"/>
    <w:rPr>
      <w:rFonts w:ascii="Courier New" w:hAnsi="Courier New" w:cs="Courier New"/>
    </w:rPr>
  </w:style>
  <w:style w:type="character" w:customStyle="1" w:styleId="WW8Num9z2">
    <w:name w:val="WW8Num9z2"/>
    <w:rsid w:val="005E3640"/>
    <w:rPr>
      <w:rFonts w:ascii="Wingdings" w:hAnsi="Wingdings"/>
    </w:rPr>
  </w:style>
  <w:style w:type="character" w:customStyle="1" w:styleId="WW8Num10z0">
    <w:name w:val="WW8Num10z0"/>
    <w:rsid w:val="005E3640"/>
    <w:rPr>
      <w:rFonts w:ascii="Symbol" w:hAnsi="Symbol"/>
    </w:rPr>
  </w:style>
  <w:style w:type="character" w:customStyle="1" w:styleId="WW8Num10z1">
    <w:name w:val="WW8Num10z1"/>
    <w:rsid w:val="005E3640"/>
    <w:rPr>
      <w:rFonts w:ascii="Courier New" w:hAnsi="Courier New" w:cs="Courier New"/>
    </w:rPr>
  </w:style>
  <w:style w:type="character" w:customStyle="1" w:styleId="WW8Num10z2">
    <w:name w:val="WW8Num10z2"/>
    <w:rsid w:val="005E3640"/>
    <w:rPr>
      <w:rFonts w:ascii="Wingdings" w:hAnsi="Wingdings"/>
    </w:rPr>
  </w:style>
  <w:style w:type="character" w:customStyle="1" w:styleId="WW8Num11z0">
    <w:name w:val="WW8Num11z0"/>
    <w:rsid w:val="005E3640"/>
    <w:rPr>
      <w:rFonts w:ascii="Symbol" w:hAnsi="Symbol"/>
    </w:rPr>
  </w:style>
  <w:style w:type="character" w:customStyle="1" w:styleId="WW8Num11z1">
    <w:name w:val="WW8Num11z1"/>
    <w:rsid w:val="005E3640"/>
    <w:rPr>
      <w:rFonts w:ascii="Courier New" w:hAnsi="Courier New" w:cs="Courier New"/>
    </w:rPr>
  </w:style>
  <w:style w:type="character" w:customStyle="1" w:styleId="WW8Num11z2">
    <w:name w:val="WW8Num11z2"/>
    <w:rsid w:val="005E3640"/>
    <w:rPr>
      <w:rFonts w:ascii="Wingdings" w:hAnsi="Wingdings"/>
    </w:rPr>
  </w:style>
  <w:style w:type="character" w:customStyle="1" w:styleId="WW8Num12z0">
    <w:name w:val="WW8Num12z0"/>
    <w:rsid w:val="005E3640"/>
    <w:rPr>
      <w:rFonts w:ascii="Symbol" w:hAnsi="Symbol"/>
    </w:rPr>
  </w:style>
  <w:style w:type="character" w:customStyle="1" w:styleId="WW8Num12z1">
    <w:name w:val="WW8Num12z1"/>
    <w:rsid w:val="005E3640"/>
    <w:rPr>
      <w:rFonts w:ascii="Courier New" w:hAnsi="Courier New" w:cs="Courier New"/>
    </w:rPr>
  </w:style>
  <w:style w:type="character" w:customStyle="1" w:styleId="WW8Num12z2">
    <w:name w:val="WW8Num12z2"/>
    <w:rsid w:val="005E3640"/>
    <w:rPr>
      <w:rFonts w:ascii="Wingdings" w:hAnsi="Wingdings"/>
    </w:rPr>
  </w:style>
  <w:style w:type="character" w:customStyle="1" w:styleId="WW8Num13z0">
    <w:name w:val="WW8Num13z0"/>
    <w:rsid w:val="005E3640"/>
    <w:rPr>
      <w:rFonts w:ascii="Symbol" w:hAnsi="Symbol"/>
    </w:rPr>
  </w:style>
  <w:style w:type="character" w:customStyle="1" w:styleId="WW8Num13z1">
    <w:name w:val="WW8Num13z1"/>
    <w:rsid w:val="005E3640"/>
    <w:rPr>
      <w:rFonts w:ascii="Courier New" w:hAnsi="Courier New" w:cs="Courier New"/>
    </w:rPr>
  </w:style>
  <w:style w:type="character" w:customStyle="1" w:styleId="WW8Num13z2">
    <w:name w:val="WW8Num13z2"/>
    <w:rsid w:val="005E3640"/>
    <w:rPr>
      <w:rFonts w:ascii="Wingdings" w:hAnsi="Wingdings"/>
    </w:rPr>
  </w:style>
  <w:style w:type="character" w:customStyle="1" w:styleId="WW8Num14z0">
    <w:name w:val="WW8Num14z0"/>
    <w:rsid w:val="005E3640"/>
    <w:rPr>
      <w:rFonts w:ascii="Symbol" w:hAnsi="Symbol"/>
    </w:rPr>
  </w:style>
  <w:style w:type="character" w:customStyle="1" w:styleId="WW8Num14z1">
    <w:name w:val="WW8Num14z1"/>
    <w:rsid w:val="005E3640"/>
    <w:rPr>
      <w:rFonts w:ascii="Courier New" w:hAnsi="Courier New" w:cs="Courier New"/>
    </w:rPr>
  </w:style>
  <w:style w:type="character" w:customStyle="1" w:styleId="WW8Num14z2">
    <w:name w:val="WW8Num14z2"/>
    <w:rsid w:val="005E3640"/>
    <w:rPr>
      <w:rFonts w:ascii="Wingdings" w:hAnsi="Wingdings"/>
    </w:rPr>
  </w:style>
  <w:style w:type="character" w:customStyle="1" w:styleId="WW8Num15z0">
    <w:name w:val="WW8Num15z0"/>
    <w:rsid w:val="005E3640"/>
    <w:rPr>
      <w:rFonts w:ascii="Symbol" w:hAnsi="Symbol"/>
    </w:rPr>
  </w:style>
  <w:style w:type="character" w:customStyle="1" w:styleId="WW8Num15z1">
    <w:name w:val="WW8Num15z1"/>
    <w:rsid w:val="005E3640"/>
    <w:rPr>
      <w:rFonts w:ascii="Courier New" w:hAnsi="Courier New" w:cs="Courier New"/>
    </w:rPr>
  </w:style>
  <w:style w:type="character" w:customStyle="1" w:styleId="WW8Num15z2">
    <w:name w:val="WW8Num15z2"/>
    <w:rsid w:val="005E3640"/>
    <w:rPr>
      <w:rFonts w:ascii="Wingdings" w:hAnsi="Wingdings"/>
    </w:rPr>
  </w:style>
  <w:style w:type="character" w:customStyle="1" w:styleId="WW8Num16z0">
    <w:name w:val="WW8Num16z0"/>
    <w:rsid w:val="005E3640"/>
    <w:rPr>
      <w:rFonts w:ascii="Symbol" w:hAnsi="Symbol"/>
    </w:rPr>
  </w:style>
  <w:style w:type="character" w:customStyle="1" w:styleId="WW8Num16z1">
    <w:name w:val="WW8Num16z1"/>
    <w:rsid w:val="005E3640"/>
    <w:rPr>
      <w:rFonts w:ascii="Courier New" w:hAnsi="Courier New" w:cs="Courier New"/>
    </w:rPr>
  </w:style>
  <w:style w:type="character" w:customStyle="1" w:styleId="WW8Num16z2">
    <w:name w:val="WW8Num16z2"/>
    <w:rsid w:val="005E3640"/>
    <w:rPr>
      <w:rFonts w:ascii="Wingdings" w:hAnsi="Wingdings"/>
    </w:rPr>
  </w:style>
  <w:style w:type="character" w:customStyle="1" w:styleId="WW8Num17z0">
    <w:name w:val="WW8Num17z0"/>
    <w:rsid w:val="005E3640"/>
    <w:rPr>
      <w:rFonts w:ascii="Symbol" w:hAnsi="Symbol"/>
    </w:rPr>
  </w:style>
  <w:style w:type="character" w:customStyle="1" w:styleId="WW8Num17z1">
    <w:name w:val="WW8Num17z1"/>
    <w:rsid w:val="005E3640"/>
    <w:rPr>
      <w:rFonts w:ascii="Courier New" w:hAnsi="Courier New" w:cs="Courier New"/>
    </w:rPr>
  </w:style>
  <w:style w:type="character" w:customStyle="1" w:styleId="WW8Num17z2">
    <w:name w:val="WW8Num17z2"/>
    <w:rsid w:val="005E3640"/>
    <w:rPr>
      <w:rFonts w:ascii="Wingdings" w:hAnsi="Wingdings"/>
    </w:rPr>
  </w:style>
  <w:style w:type="character" w:customStyle="1" w:styleId="WW8Num18z0">
    <w:name w:val="WW8Num18z0"/>
    <w:rsid w:val="005E3640"/>
    <w:rPr>
      <w:rFonts w:ascii="Symbol" w:hAnsi="Symbol"/>
    </w:rPr>
  </w:style>
  <w:style w:type="character" w:customStyle="1" w:styleId="WW8Num18z1">
    <w:name w:val="WW8Num18z1"/>
    <w:rsid w:val="005E3640"/>
    <w:rPr>
      <w:rFonts w:ascii="Courier New" w:hAnsi="Courier New" w:cs="Courier New"/>
    </w:rPr>
  </w:style>
  <w:style w:type="character" w:customStyle="1" w:styleId="WW8Num18z2">
    <w:name w:val="WW8Num18z2"/>
    <w:rsid w:val="005E3640"/>
    <w:rPr>
      <w:rFonts w:ascii="Wingdings" w:hAnsi="Wingdings"/>
    </w:rPr>
  </w:style>
  <w:style w:type="character" w:customStyle="1" w:styleId="WW8Num19z0">
    <w:name w:val="WW8Num19z0"/>
    <w:rsid w:val="005E3640"/>
    <w:rPr>
      <w:rFonts w:ascii="Symbol" w:hAnsi="Symbol"/>
    </w:rPr>
  </w:style>
  <w:style w:type="character" w:customStyle="1" w:styleId="WW8Num19z1">
    <w:name w:val="WW8Num19z1"/>
    <w:rsid w:val="005E3640"/>
    <w:rPr>
      <w:rFonts w:ascii="Courier New" w:hAnsi="Courier New" w:cs="Courier New"/>
    </w:rPr>
  </w:style>
  <w:style w:type="character" w:customStyle="1" w:styleId="WW8Num19z2">
    <w:name w:val="WW8Num19z2"/>
    <w:rsid w:val="005E3640"/>
    <w:rPr>
      <w:rFonts w:ascii="Wingdings" w:hAnsi="Wingdings"/>
    </w:rPr>
  </w:style>
  <w:style w:type="character" w:customStyle="1" w:styleId="WW8Num20z0">
    <w:name w:val="WW8Num20z0"/>
    <w:rsid w:val="005E3640"/>
    <w:rPr>
      <w:rFonts w:ascii="Wingdings" w:hAnsi="Wingdings"/>
    </w:rPr>
  </w:style>
  <w:style w:type="character" w:customStyle="1" w:styleId="WW8Num20z1">
    <w:name w:val="WW8Num20z1"/>
    <w:rsid w:val="005E3640"/>
    <w:rPr>
      <w:rFonts w:ascii="Courier New" w:hAnsi="Courier New" w:cs="Courier New"/>
    </w:rPr>
  </w:style>
  <w:style w:type="character" w:customStyle="1" w:styleId="WW8Num20z3">
    <w:name w:val="WW8Num20z3"/>
    <w:rsid w:val="005E3640"/>
    <w:rPr>
      <w:rFonts w:ascii="Symbol" w:hAnsi="Symbol"/>
    </w:rPr>
  </w:style>
  <w:style w:type="character" w:customStyle="1" w:styleId="WW8Num21z0">
    <w:name w:val="WW8Num21z0"/>
    <w:rsid w:val="005E3640"/>
    <w:rPr>
      <w:rFonts w:ascii="Symbol" w:hAnsi="Symbol"/>
    </w:rPr>
  </w:style>
  <w:style w:type="character" w:customStyle="1" w:styleId="WW8Num21z1">
    <w:name w:val="WW8Num21z1"/>
    <w:rsid w:val="005E3640"/>
    <w:rPr>
      <w:rFonts w:ascii="Courier New" w:hAnsi="Courier New" w:cs="Courier New"/>
    </w:rPr>
  </w:style>
  <w:style w:type="character" w:customStyle="1" w:styleId="WW8Num21z2">
    <w:name w:val="WW8Num21z2"/>
    <w:rsid w:val="005E3640"/>
    <w:rPr>
      <w:rFonts w:ascii="Wingdings" w:hAnsi="Wingdings"/>
    </w:rPr>
  </w:style>
  <w:style w:type="character" w:customStyle="1" w:styleId="WW8Num22z0">
    <w:name w:val="WW8Num22z0"/>
    <w:rsid w:val="005E3640"/>
    <w:rPr>
      <w:rFonts w:ascii="Symbol" w:hAnsi="Symbol"/>
    </w:rPr>
  </w:style>
  <w:style w:type="character" w:customStyle="1" w:styleId="WW8Num22z1">
    <w:name w:val="WW8Num22z1"/>
    <w:rsid w:val="005E3640"/>
    <w:rPr>
      <w:rFonts w:ascii="Courier New" w:hAnsi="Courier New" w:cs="Courier New"/>
    </w:rPr>
  </w:style>
  <w:style w:type="character" w:customStyle="1" w:styleId="WW8Num22z2">
    <w:name w:val="WW8Num22z2"/>
    <w:rsid w:val="005E3640"/>
    <w:rPr>
      <w:rFonts w:ascii="Wingdings" w:hAnsi="Wingdings"/>
    </w:rPr>
  </w:style>
  <w:style w:type="character" w:customStyle="1" w:styleId="WW8Num23z0">
    <w:name w:val="WW8Num23z0"/>
    <w:rsid w:val="005E3640"/>
    <w:rPr>
      <w:rFonts w:ascii="Symbol" w:hAnsi="Symbol"/>
    </w:rPr>
  </w:style>
  <w:style w:type="character" w:customStyle="1" w:styleId="WW8Num23z1">
    <w:name w:val="WW8Num23z1"/>
    <w:rsid w:val="005E3640"/>
    <w:rPr>
      <w:rFonts w:ascii="Courier New" w:hAnsi="Courier New" w:cs="Courier New"/>
    </w:rPr>
  </w:style>
  <w:style w:type="character" w:customStyle="1" w:styleId="WW8Num23z2">
    <w:name w:val="WW8Num23z2"/>
    <w:rsid w:val="005E3640"/>
    <w:rPr>
      <w:rFonts w:ascii="Wingdings" w:hAnsi="Wingdings"/>
    </w:rPr>
  </w:style>
  <w:style w:type="character" w:customStyle="1" w:styleId="WW8Num24z0">
    <w:name w:val="WW8Num24z0"/>
    <w:rsid w:val="005E3640"/>
    <w:rPr>
      <w:rFonts w:ascii="Symbol" w:hAnsi="Symbol"/>
    </w:rPr>
  </w:style>
  <w:style w:type="character" w:customStyle="1" w:styleId="WW8Num24z1">
    <w:name w:val="WW8Num24z1"/>
    <w:rsid w:val="005E3640"/>
    <w:rPr>
      <w:rFonts w:ascii="Courier New" w:hAnsi="Courier New" w:cs="Courier New"/>
    </w:rPr>
  </w:style>
  <w:style w:type="character" w:customStyle="1" w:styleId="WW8Num24z2">
    <w:name w:val="WW8Num24z2"/>
    <w:rsid w:val="005E3640"/>
    <w:rPr>
      <w:rFonts w:ascii="Wingdings" w:hAnsi="Wingdings"/>
    </w:rPr>
  </w:style>
  <w:style w:type="character" w:customStyle="1" w:styleId="WW8Num25z0">
    <w:name w:val="WW8Num25z0"/>
    <w:rsid w:val="005E3640"/>
    <w:rPr>
      <w:rFonts w:ascii="Symbol" w:hAnsi="Symbol"/>
    </w:rPr>
  </w:style>
  <w:style w:type="character" w:customStyle="1" w:styleId="WW8Num25z1">
    <w:name w:val="WW8Num25z1"/>
    <w:rsid w:val="005E3640"/>
    <w:rPr>
      <w:rFonts w:ascii="Courier New" w:hAnsi="Courier New" w:cs="Courier New"/>
    </w:rPr>
  </w:style>
  <w:style w:type="character" w:customStyle="1" w:styleId="WW8Num25z2">
    <w:name w:val="WW8Num25z2"/>
    <w:rsid w:val="005E3640"/>
    <w:rPr>
      <w:rFonts w:ascii="Wingdings" w:hAnsi="Wingdings"/>
    </w:rPr>
  </w:style>
  <w:style w:type="character" w:customStyle="1" w:styleId="WW8Num26z0">
    <w:name w:val="WW8Num26z0"/>
    <w:rsid w:val="005E3640"/>
    <w:rPr>
      <w:rFonts w:ascii="Symbol" w:hAnsi="Symbol"/>
    </w:rPr>
  </w:style>
  <w:style w:type="character" w:customStyle="1" w:styleId="WW8Num26z1">
    <w:name w:val="WW8Num26z1"/>
    <w:rsid w:val="005E3640"/>
    <w:rPr>
      <w:rFonts w:ascii="Courier New" w:hAnsi="Courier New" w:cs="Courier New"/>
    </w:rPr>
  </w:style>
  <w:style w:type="character" w:customStyle="1" w:styleId="WW8Num26z2">
    <w:name w:val="WW8Num26z2"/>
    <w:rsid w:val="005E3640"/>
    <w:rPr>
      <w:rFonts w:ascii="Wingdings" w:hAnsi="Wingdings"/>
    </w:rPr>
  </w:style>
  <w:style w:type="character" w:customStyle="1" w:styleId="WW8Num27z0">
    <w:name w:val="WW8Num27z0"/>
    <w:rsid w:val="005E3640"/>
    <w:rPr>
      <w:rFonts w:ascii="Symbol" w:hAnsi="Symbol"/>
    </w:rPr>
  </w:style>
  <w:style w:type="character" w:customStyle="1" w:styleId="WW8Num27z1">
    <w:name w:val="WW8Num27z1"/>
    <w:rsid w:val="005E3640"/>
    <w:rPr>
      <w:rFonts w:ascii="Courier New" w:hAnsi="Courier New" w:cs="Courier New"/>
    </w:rPr>
  </w:style>
  <w:style w:type="character" w:customStyle="1" w:styleId="WW8Num27z2">
    <w:name w:val="WW8Num27z2"/>
    <w:rsid w:val="005E3640"/>
    <w:rPr>
      <w:rFonts w:ascii="Wingdings" w:hAnsi="Wingdings"/>
    </w:rPr>
  </w:style>
  <w:style w:type="character" w:customStyle="1" w:styleId="WW8Num28z0">
    <w:name w:val="WW8Num28z0"/>
    <w:rsid w:val="005E3640"/>
    <w:rPr>
      <w:rFonts w:ascii="Symbol" w:hAnsi="Symbol"/>
    </w:rPr>
  </w:style>
  <w:style w:type="character" w:customStyle="1" w:styleId="WW8Num28z1">
    <w:name w:val="WW8Num28z1"/>
    <w:rsid w:val="005E3640"/>
    <w:rPr>
      <w:rFonts w:ascii="Courier New" w:hAnsi="Courier New" w:cs="Courier New"/>
    </w:rPr>
  </w:style>
  <w:style w:type="character" w:customStyle="1" w:styleId="WW8Num28z2">
    <w:name w:val="WW8Num28z2"/>
    <w:rsid w:val="005E3640"/>
    <w:rPr>
      <w:rFonts w:ascii="Wingdings" w:hAnsi="Wingdings"/>
    </w:rPr>
  </w:style>
  <w:style w:type="character" w:customStyle="1" w:styleId="WW8Num29z0">
    <w:name w:val="WW8Num29z0"/>
    <w:rsid w:val="005E3640"/>
    <w:rPr>
      <w:rFonts w:ascii="Symbol" w:hAnsi="Symbol"/>
    </w:rPr>
  </w:style>
  <w:style w:type="character" w:customStyle="1" w:styleId="WW8Num29z1">
    <w:name w:val="WW8Num29z1"/>
    <w:rsid w:val="005E3640"/>
    <w:rPr>
      <w:rFonts w:ascii="Courier New" w:hAnsi="Courier New" w:cs="Courier New"/>
    </w:rPr>
  </w:style>
  <w:style w:type="character" w:customStyle="1" w:styleId="WW8Num29z2">
    <w:name w:val="WW8Num29z2"/>
    <w:rsid w:val="005E3640"/>
    <w:rPr>
      <w:rFonts w:ascii="Wingdings" w:hAnsi="Wingdings"/>
    </w:rPr>
  </w:style>
  <w:style w:type="character" w:customStyle="1" w:styleId="WW8Num30z0">
    <w:name w:val="WW8Num30z0"/>
    <w:rsid w:val="005E3640"/>
    <w:rPr>
      <w:rFonts w:ascii="Symbol" w:hAnsi="Symbol"/>
    </w:rPr>
  </w:style>
  <w:style w:type="character" w:customStyle="1" w:styleId="WW8Num30z1">
    <w:name w:val="WW8Num30z1"/>
    <w:rsid w:val="005E3640"/>
    <w:rPr>
      <w:rFonts w:ascii="Courier New" w:hAnsi="Courier New" w:cs="Courier New"/>
    </w:rPr>
  </w:style>
  <w:style w:type="character" w:customStyle="1" w:styleId="WW8Num30z2">
    <w:name w:val="WW8Num30z2"/>
    <w:rsid w:val="005E3640"/>
    <w:rPr>
      <w:rFonts w:ascii="Wingdings" w:hAnsi="Wingdings"/>
    </w:rPr>
  </w:style>
  <w:style w:type="character" w:customStyle="1" w:styleId="WW8Num31z0">
    <w:name w:val="WW8Num31z0"/>
    <w:rsid w:val="005E3640"/>
    <w:rPr>
      <w:rFonts w:ascii="Symbol" w:hAnsi="Symbol"/>
    </w:rPr>
  </w:style>
  <w:style w:type="character" w:customStyle="1" w:styleId="WW8Num31z1">
    <w:name w:val="WW8Num31z1"/>
    <w:rsid w:val="005E3640"/>
    <w:rPr>
      <w:rFonts w:ascii="Courier New" w:hAnsi="Courier New" w:cs="Courier New"/>
    </w:rPr>
  </w:style>
  <w:style w:type="character" w:customStyle="1" w:styleId="WW8Num31z2">
    <w:name w:val="WW8Num31z2"/>
    <w:rsid w:val="005E3640"/>
    <w:rPr>
      <w:rFonts w:ascii="Wingdings" w:hAnsi="Wingdings"/>
    </w:rPr>
  </w:style>
  <w:style w:type="character" w:customStyle="1" w:styleId="WW8Num32z0">
    <w:name w:val="WW8Num32z0"/>
    <w:rsid w:val="005E3640"/>
    <w:rPr>
      <w:rFonts w:ascii="Symbol" w:hAnsi="Symbol"/>
    </w:rPr>
  </w:style>
  <w:style w:type="character" w:customStyle="1" w:styleId="WW8Num32z1">
    <w:name w:val="WW8Num32z1"/>
    <w:rsid w:val="005E3640"/>
    <w:rPr>
      <w:rFonts w:ascii="Courier New" w:hAnsi="Courier New" w:cs="Courier New"/>
    </w:rPr>
  </w:style>
  <w:style w:type="character" w:customStyle="1" w:styleId="WW8Num32z2">
    <w:name w:val="WW8Num32z2"/>
    <w:rsid w:val="005E3640"/>
    <w:rPr>
      <w:rFonts w:ascii="Wingdings" w:hAnsi="Wingdings"/>
    </w:rPr>
  </w:style>
  <w:style w:type="character" w:customStyle="1" w:styleId="WW8Num33z0">
    <w:name w:val="WW8Num33z0"/>
    <w:rsid w:val="005E3640"/>
    <w:rPr>
      <w:rFonts w:ascii="Symbol" w:hAnsi="Symbol"/>
    </w:rPr>
  </w:style>
  <w:style w:type="character" w:customStyle="1" w:styleId="WW8Num33z1">
    <w:name w:val="WW8Num33z1"/>
    <w:rsid w:val="005E3640"/>
    <w:rPr>
      <w:rFonts w:ascii="Courier New" w:hAnsi="Courier New" w:cs="Courier New"/>
    </w:rPr>
  </w:style>
  <w:style w:type="character" w:customStyle="1" w:styleId="WW8Num33z2">
    <w:name w:val="WW8Num33z2"/>
    <w:rsid w:val="005E3640"/>
    <w:rPr>
      <w:rFonts w:ascii="Wingdings" w:hAnsi="Wingdings"/>
    </w:rPr>
  </w:style>
  <w:style w:type="character" w:customStyle="1" w:styleId="WW8Num34z0">
    <w:name w:val="WW8Num34z0"/>
    <w:rsid w:val="005E3640"/>
    <w:rPr>
      <w:rFonts w:ascii="Symbol" w:hAnsi="Symbol"/>
    </w:rPr>
  </w:style>
  <w:style w:type="character" w:customStyle="1" w:styleId="WW8Num34z1">
    <w:name w:val="WW8Num34z1"/>
    <w:rsid w:val="005E3640"/>
    <w:rPr>
      <w:rFonts w:ascii="Courier New" w:hAnsi="Courier New" w:cs="Courier New"/>
    </w:rPr>
  </w:style>
  <w:style w:type="character" w:customStyle="1" w:styleId="WW8Num34z2">
    <w:name w:val="WW8Num34z2"/>
    <w:rsid w:val="005E3640"/>
    <w:rPr>
      <w:rFonts w:ascii="Wingdings" w:hAnsi="Wingdings"/>
    </w:rPr>
  </w:style>
  <w:style w:type="character" w:customStyle="1" w:styleId="WW8Num35z0">
    <w:name w:val="WW8Num35z0"/>
    <w:rsid w:val="005E3640"/>
    <w:rPr>
      <w:rFonts w:ascii="Symbol" w:hAnsi="Symbol"/>
    </w:rPr>
  </w:style>
  <w:style w:type="character" w:customStyle="1" w:styleId="WW8Num35z1">
    <w:name w:val="WW8Num35z1"/>
    <w:rsid w:val="005E3640"/>
    <w:rPr>
      <w:rFonts w:ascii="Courier New" w:hAnsi="Courier New" w:cs="Courier New"/>
    </w:rPr>
  </w:style>
  <w:style w:type="character" w:customStyle="1" w:styleId="WW8Num35z2">
    <w:name w:val="WW8Num35z2"/>
    <w:rsid w:val="005E3640"/>
    <w:rPr>
      <w:rFonts w:ascii="Wingdings" w:hAnsi="Wingdings"/>
    </w:rPr>
  </w:style>
  <w:style w:type="character" w:customStyle="1" w:styleId="WW8Num36z0">
    <w:name w:val="WW8Num36z0"/>
    <w:rsid w:val="005E3640"/>
    <w:rPr>
      <w:rFonts w:ascii="Symbol" w:hAnsi="Symbol"/>
    </w:rPr>
  </w:style>
  <w:style w:type="character" w:customStyle="1" w:styleId="WW8Num36z1">
    <w:name w:val="WW8Num36z1"/>
    <w:rsid w:val="005E3640"/>
    <w:rPr>
      <w:rFonts w:ascii="Courier New" w:hAnsi="Courier New" w:cs="Courier New"/>
    </w:rPr>
  </w:style>
  <w:style w:type="character" w:customStyle="1" w:styleId="WW8Num36z2">
    <w:name w:val="WW8Num36z2"/>
    <w:rsid w:val="005E3640"/>
    <w:rPr>
      <w:rFonts w:ascii="Wingdings" w:hAnsi="Wingdings"/>
    </w:rPr>
  </w:style>
  <w:style w:type="character" w:customStyle="1" w:styleId="WW8Num37z0">
    <w:name w:val="WW8Num37z0"/>
    <w:rsid w:val="005E3640"/>
    <w:rPr>
      <w:rFonts w:ascii="Symbol" w:hAnsi="Symbol"/>
    </w:rPr>
  </w:style>
  <w:style w:type="character" w:customStyle="1" w:styleId="WW8Num37z1">
    <w:name w:val="WW8Num37z1"/>
    <w:rsid w:val="005E3640"/>
    <w:rPr>
      <w:rFonts w:ascii="Courier New" w:hAnsi="Courier New" w:cs="Courier New"/>
    </w:rPr>
  </w:style>
  <w:style w:type="character" w:customStyle="1" w:styleId="WW8Num37z2">
    <w:name w:val="WW8Num37z2"/>
    <w:rsid w:val="005E3640"/>
    <w:rPr>
      <w:rFonts w:ascii="Wingdings" w:hAnsi="Wingdings"/>
    </w:rPr>
  </w:style>
  <w:style w:type="character" w:customStyle="1" w:styleId="WW8Num38z0">
    <w:name w:val="WW8Num38z0"/>
    <w:rsid w:val="005E3640"/>
    <w:rPr>
      <w:rFonts w:ascii="Symbol" w:hAnsi="Symbol"/>
    </w:rPr>
  </w:style>
  <w:style w:type="character" w:customStyle="1" w:styleId="WW8Num38z1">
    <w:name w:val="WW8Num38z1"/>
    <w:rsid w:val="005E3640"/>
    <w:rPr>
      <w:rFonts w:ascii="Courier New" w:hAnsi="Courier New" w:cs="Courier New"/>
    </w:rPr>
  </w:style>
  <w:style w:type="character" w:customStyle="1" w:styleId="WW8Num38z2">
    <w:name w:val="WW8Num38z2"/>
    <w:rsid w:val="005E3640"/>
    <w:rPr>
      <w:rFonts w:ascii="Wingdings" w:hAnsi="Wingdings"/>
    </w:rPr>
  </w:style>
  <w:style w:type="character" w:customStyle="1" w:styleId="WW8Num39z0">
    <w:name w:val="WW8Num39z0"/>
    <w:rsid w:val="005E3640"/>
    <w:rPr>
      <w:rFonts w:ascii="Symbol" w:hAnsi="Symbol"/>
    </w:rPr>
  </w:style>
  <w:style w:type="character" w:customStyle="1" w:styleId="WW8Num39z1">
    <w:name w:val="WW8Num39z1"/>
    <w:rsid w:val="005E3640"/>
    <w:rPr>
      <w:rFonts w:ascii="Courier New" w:hAnsi="Courier New" w:cs="Courier New"/>
    </w:rPr>
  </w:style>
  <w:style w:type="character" w:customStyle="1" w:styleId="WW8Num39z2">
    <w:name w:val="WW8Num39z2"/>
    <w:rsid w:val="005E3640"/>
    <w:rPr>
      <w:rFonts w:ascii="Wingdings" w:hAnsi="Wingdings"/>
    </w:rPr>
  </w:style>
  <w:style w:type="character" w:customStyle="1" w:styleId="ft">
    <w:name w:val="ft"/>
    <w:basedOn w:val="DefaultParagraphFont"/>
    <w:rsid w:val="005E3640"/>
  </w:style>
  <w:style w:type="character" w:styleId="Emphasis">
    <w:name w:val="Emphasis"/>
    <w:basedOn w:val="DefaultParagraphFont"/>
    <w:qFormat/>
    <w:rsid w:val="005E3640"/>
    <w:rPr>
      <w:b/>
      <w:bCs/>
      <w:i w:val="0"/>
      <w:iCs w:val="0"/>
    </w:rPr>
  </w:style>
  <w:style w:type="paragraph" w:customStyle="1" w:styleId="TableContents">
    <w:name w:val="Table Contents"/>
    <w:basedOn w:val="Normal"/>
    <w:rsid w:val="005E3640"/>
    <w:pPr>
      <w:suppressLineNumbers/>
    </w:pPr>
  </w:style>
  <w:style w:type="paragraph" w:customStyle="1" w:styleId="TableHeading">
    <w:name w:val="Table Heading"/>
    <w:basedOn w:val="TableContents"/>
    <w:rsid w:val="005E3640"/>
    <w:pPr>
      <w:jc w:val="center"/>
    </w:pPr>
    <w:rPr>
      <w:b/>
      <w:bCs/>
    </w:rPr>
  </w:style>
  <w:style w:type="character" w:styleId="Hyperlink">
    <w:name w:val="Hyperlink"/>
    <w:basedOn w:val="DefaultParagraphFont"/>
    <w:rsid w:val="005E3640"/>
    <w:rPr>
      <w:color w:val="0000FF"/>
      <w:u w:val="single"/>
    </w:rPr>
  </w:style>
  <w:style w:type="character" w:styleId="FollowedHyperlink">
    <w:name w:val="FollowedHyperlink"/>
    <w:basedOn w:val="DefaultParagraphFont"/>
    <w:rsid w:val="005E3640"/>
    <w:rPr>
      <w:color w:val="800080"/>
      <w:u w:val="single"/>
    </w:rPr>
  </w:style>
  <w:style w:type="table" w:styleId="TableGrid">
    <w:name w:val="Table Grid"/>
    <w:basedOn w:val="TableNormal"/>
    <w:rsid w:val="005E36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eet-address">
    <w:name w:val="street-address"/>
    <w:basedOn w:val="DefaultParagraphFont"/>
    <w:rsid w:val="005E3640"/>
  </w:style>
  <w:style w:type="character" w:customStyle="1" w:styleId="locality">
    <w:name w:val="locality"/>
    <w:basedOn w:val="DefaultParagraphFont"/>
    <w:rsid w:val="005E3640"/>
  </w:style>
  <w:style w:type="character" w:customStyle="1" w:styleId="region">
    <w:name w:val="region"/>
    <w:basedOn w:val="DefaultParagraphFont"/>
    <w:rsid w:val="005E3640"/>
  </w:style>
  <w:style w:type="character" w:customStyle="1" w:styleId="postal-code">
    <w:name w:val="postal-code"/>
    <w:basedOn w:val="DefaultParagraphFont"/>
    <w:rsid w:val="005E3640"/>
  </w:style>
  <w:style w:type="character" w:customStyle="1" w:styleId="Absatz-Standardschriftart">
    <w:name w:val="Absatz-Standardschriftart"/>
    <w:rsid w:val="005E3640"/>
  </w:style>
  <w:style w:type="character" w:customStyle="1" w:styleId="WW-Absatz-Standardschriftart">
    <w:name w:val="WW-Absatz-Standardschriftart"/>
    <w:rsid w:val="005E3640"/>
  </w:style>
  <w:style w:type="character" w:customStyle="1" w:styleId="WW-Absatz-Standardschriftart1">
    <w:name w:val="WW-Absatz-Standardschriftart1"/>
    <w:rsid w:val="005E36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gan.coffey@mecklenburgcountnc.gov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75DC51DDA49D49A9367CB3550E943C" ma:contentTypeVersion="1" ma:contentTypeDescription="Create a new document." ma:contentTypeScope="" ma:versionID="61d31731c18586a96e7fa52195e02d2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5054f626d5c06bed0e6273389f5b1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0BAC76-4B69-469F-A243-5E0047FB9C44}"/>
</file>

<file path=customXml/itemProps2.xml><?xml version="1.0" encoding="utf-8"?>
<ds:datastoreItem xmlns:ds="http://schemas.openxmlformats.org/officeDocument/2006/customXml" ds:itemID="{D99895EB-1C95-4605-8D11-5BD845FD7C8F}"/>
</file>

<file path=customXml/itemProps3.xml><?xml version="1.0" encoding="utf-8"?>
<ds:datastoreItem xmlns:ds="http://schemas.openxmlformats.org/officeDocument/2006/customXml" ds:itemID="{F81FCE09-1DE4-4456-AB06-726F531454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49114</Words>
  <Characters>279951</Characters>
  <Application>Microsoft Office Word</Application>
  <DocSecurity>0</DocSecurity>
  <Lines>2332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Charlotte Subsidized Housing</vt:lpstr>
    </vt:vector>
  </TitlesOfParts>
  <Company>Mecklenburg County</Company>
  <LinksUpToDate>false</LinksUpToDate>
  <CharactersWithSpaces>328409</CharactersWithSpaces>
  <SharedDoc>false</SharedDoc>
  <HLinks>
    <vt:vector size="354" baseType="variant">
      <vt:variant>
        <vt:i4>7274612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7929973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depositCreditBased</vt:lpwstr>
      </vt:variant>
      <vt:variant>
        <vt:i4>7405683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depositIncomeBased</vt:lpwstr>
      </vt:variant>
      <vt:variant>
        <vt:i4>1048586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depositOneMonthsRent</vt:lpwstr>
      </vt:variant>
      <vt:variant>
        <vt:i4>7274600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depositMoreThanTwoFifty</vt:lpwstr>
      </vt:variant>
      <vt:variant>
        <vt:i4>6488166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depositOneFiftyToThree</vt:lpwstr>
      </vt:variant>
      <vt:variant>
        <vt:i4>262163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depositOneFiftyOrLess</vt:lpwstr>
      </vt:variant>
      <vt:variant>
        <vt:i4>6488188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depositNONE</vt:lpwstr>
      </vt:variant>
      <vt:variant>
        <vt:i4>7471225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rdchNoDebt</vt:lpwstr>
      </vt:variant>
      <vt:variant>
        <vt:i4>7733368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rdchDebtok</vt:lpwstr>
      </vt:variant>
      <vt:variant>
        <vt:i4>7340159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rdchRentalAndCredit</vt:lpwstr>
      </vt:variant>
      <vt:variant>
        <vt:i4>1572882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rdchFlex</vt:lpwstr>
      </vt:variant>
      <vt:variant>
        <vt:i4>458779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rdchCallToInquire</vt:lpwstr>
      </vt:variant>
      <vt:variant>
        <vt:i4>1179649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chNoFelNoMis</vt:lpwstr>
      </vt:variant>
      <vt:variant>
        <vt:i4>327692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chNoFelMisCaseByCase</vt:lpwstr>
      </vt:variant>
      <vt:variant>
        <vt:i4>6422647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chMis7Fel10</vt:lpwstr>
      </vt:variant>
      <vt:variant>
        <vt:i4>6291575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chMis3Fel7</vt:lpwstr>
      </vt:variant>
      <vt:variant>
        <vt:i4>2031645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chLandlordCaseByCase</vt:lpwstr>
      </vt:variant>
      <vt:variant>
        <vt:i4>6488169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chCallToInquire</vt:lpwstr>
      </vt:variant>
      <vt:variant>
        <vt:i4>7471219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wlThreeYearsOrMore</vt:lpwstr>
      </vt:variant>
      <vt:variant>
        <vt:i4>7995517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wlOneToTwoYears</vt:lpwstr>
      </vt:variant>
      <vt:variant>
        <vt:i4>655378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wlLessThanOneYear</vt:lpwstr>
      </vt:variant>
      <vt:variant>
        <vt:i4>6750333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wlCallToInquire</vt:lpwstr>
      </vt:variant>
      <vt:variant>
        <vt:i4>1572877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AlzheimersOrDementiaAndFiftyFivePlus</vt:lpwstr>
      </vt:variant>
      <vt:variant>
        <vt:i4>1310751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DisabilityReq</vt:lpwstr>
      </vt:variant>
      <vt:variant>
        <vt:i4>1638400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SixtyTwoPlus</vt:lpwstr>
      </vt:variant>
      <vt:variant>
        <vt:i4>524313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FiftyFivePlus</vt:lpwstr>
      </vt:variant>
      <vt:variant>
        <vt:i4>1638411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FiftyTwoPlus</vt:lpwstr>
      </vt:variant>
      <vt:variant>
        <vt:i4>1572885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FiftyPlus</vt:lpwstr>
      </vt:variant>
      <vt:variant>
        <vt:i4>1703952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NoAgeOrAbilityReq</vt:lpwstr>
      </vt:variant>
      <vt:variant>
        <vt:i4>5046304</vt:i4>
      </vt:variant>
      <vt:variant>
        <vt:i4>0</vt:i4>
      </vt:variant>
      <vt:variant>
        <vt:i4>0</vt:i4>
      </vt:variant>
      <vt:variant>
        <vt:i4>5</vt:i4>
      </vt:variant>
      <vt:variant>
        <vt:lpwstr>mailto:megan.coffey@mecklenburgcountnc.gov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Charlotte Subsidized Housing</dc:title>
  <dc:creator>counselor</dc:creator>
  <cp:lastModifiedBy>priesma</cp:lastModifiedBy>
  <cp:revision>2</cp:revision>
  <cp:lastPrinted>2011-03-21T15:43:00Z</cp:lastPrinted>
  <dcterms:created xsi:type="dcterms:W3CDTF">2012-07-30T11:55:00Z</dcterms:created>
  <dcterms:modified xsi:type="dcterms:W3CDTF">2012-07-30T11:55:00Z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0x0101007A75DC51DDA49D49A9367CB3550E943C</vt:lpwstr>
  </property>
</Properties>
</file>